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3218" w:rsidRPr="000D4B40" w:rsidRDefault="00483218" w:rsidP="00483218">
      <w:pPr>
        <w:spacing w:before="5" w:line="130" w:lineRule="exact"/>
        <w:rPr>
          <w:rFonts w:ascii="Times New Roman" w:hAnsi="Times New Roman" w:cs="Times New Roman"/>
          <w:sz w:val="13"/>
          <w:szCs w:val="13"/>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ind w:left="4490" w:right="-20"/>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before="14" w:line="260" w:lineRule="exact"/>
        <w:rPr>
          <w:rFonts w:ascii="Times New Roman" w:hAnsi="Times New Roman" w:cs="Times New Roman"/>
          <w:sz w:val="26"/>
          <w:szCs w:val="26"/>
        </w:rPr>
      </w:pPr>
    </w:p>
    <w:p w:rsidR="00483218" w:rsidRPr="000D4B40" w:rsidRDefault="00483218" w:rsidP="00483218">
      <w:pPr>
        <w:tabs>
          <w:tab w:val="left" w:pos="8280"/>
        </w:tabs>
        <w:spacing w:line="796" w:lineRule="exact"/>
        <w:ind w:left="2696" w:right="-20"/>
        <w:rPr>
          <w:rFonts w:ascii="Times New Roman" w:eastAsia="Arial" w:hAnsi="Times New Roman" w:cs="Times New Roman"/>
          <w:sz w:val="72"/>
          <w:szCs w:val="72"/>
        </w:rPr>
      </w:pPr>
      <w:r w:rsidRPr="000D4B40">
        <w:rPr>
          <w:rFonts w:ascii="Times New Roman" w:eastAsia="Arial" w:hAnsi="Times New Roman" w:cs="Times New Roman"/>
          <w:color w:val="252525"/>
          <w:position w:val="-1"/>
          <w:sz w:val="72"/>
          <w:szCs w:val="72"/>
        </w:rPr>
        <w:t>Sel</w:t>
      </w:r>
      <w:r w:rsidRPr="000D4B40">
        <w:rPr>
          <w:rFonts w:ascii="Times New Roman" w:eastAsia="Arial" w:hAnsi="Times New Roman" w:cs="Times New Roman"/>
          <w:color w:val="252525"/>
          <w:spacing w:val="1"/>
          <w:position w:val="-1"/>
          <w:sz w:val="72"/>
          <w:szCs w:val="72"/>
        </w:rPr>
        <w:t>f</w:t>
      </w:r>
      <w:r w:rsidRPr="000D4B40">
        <w:rPr>
          <w:rFonts w:ascii="Times New Roman" w:eastAsia="Arial" w:hAnsi="Times New Roman" w:cs="Times New Roman"/>
          <w:color w:val="252525"/>
          <w:position w:val="-1"/>
          <w:sz w:val="72"/>
          <w:szCs w:val="72"/>
        </w:rPr>
        <w:t>-Assessment</w:t>
      </w:r>
      <w:r w:rsidRPr="000D4B40">
        <w:rPr>
          <w:rFonts w:ascii="Times New Roman" w:eastAsia="Arial" w:hAnsi="Times New Roman" w:cs="Times New Roman"/>
          <w:color w:val="252525"/>
          <w:position w:val="-1"/>
          <w:sz w:val="72"/>
          <w:szCs w:val="72"/>
        </w:rPr>
        <w:tab/>
        <w:t>Repo</w:t>
      </w:r>
      <w:r w:rsidRPr="000D4B40">
        <w:rPr>
          <w:rFonts w:ascii="Times New Roman" w:eastAsia="Arial" w:hAnsi="Times New Roman" w:cs="Times New Roman"/>
          <w:color w:val="252525"/>
          <w:spacing w:val="1"/>
          <w:position w:val="-1"/>
          <w:sz w:val="72"/>
          <w:szCs w:val="72"/>
        </w:rPr>
        <w:t>r</w:t>
      </w:r>
      <w:r w:rsidRPr="000D4B40">
        <w:rPr>
          <w:rFonts w:ascii="Times New Roman" w:eastAsia="Arial" w:hAnsi="Times New Roman" w:cs="Times New Roman"/>
          <w:color w:val="252525"/>
          <w:position w:val="-1"/>
          <w:sz w:val="72"/>
          <w:szCs w:val="72"/>
        </w:rPr>
        <w:t>t</w:t>
      </w:r>
    </w:p>
    <w:p w:rsidR="00483218" w:rsidRPr="000D4B40" w:rsidRDefault="00483218" w:rsidP="00483218">
      <w:pPr>
        <w:spacing w:line="587" w:lineRule="exact"/>
        <w:ind w:left="5661" w:right="-20"/>
        <w:rPr>
          <w:rFonts w:ascii="Times New Roman" w:eastAsia="Arial" w:hAnsi="Times New Roman" w:cs="Times New Roman"/>
          <w:sz w:val="52"/>
          <w:szCs w:val="52"/>
        </w:rPr>
      </w:pPr>
      <w:r w:rsidRPr="000D4B40">
        <w:rPr>
          <w:rFonts w:ascii="Times New Roman" w:eastAsia="Arial" w:hAnsi="Times New Roman" w:cs="Times New Roman"/>
          <w:position w:val="-2"/>
          <w:sz w:val="52"/>
          <w:szCs w:val="52"/>
        </w:rPr>
        <w:t>SAR</w:t>
      </w:r>
      <w:r w:rsidRPr="000D4B40">
        <w:rPr>
          <w:rFonts w:ascii="Times New Roman" w:eastAsia="Arial" w:hAnsi="Times New Roman" w:cs="Times New Roman"/>
          <w:spacing w:val="1"/>
          <w:position w:val="-2"/>
          <w:sz w:val="52"/>
          <w:szCs w:val="52"/>
        </w:rPr>
        <w:t>2020</w:t>
      </w:r>
      <w:r w:rsidRPr="000D4B40">
        <w:rPr>
          <w:rFonts w:ascii="Times New Roman" w:eastAsia="Arial" w:hAnsi="Times New Roman" w:cs="Times New Roman"/>
          <w:position w:val="-2"/>
          <w:sz w:val="52"/>
          <w:szCs w:val="52"/>
        </w:rPr>
        <w:t>-</w:t>
      </w:r>
      <w:r w:rsidRPr="000D4B40">
        <w:rPr>
          <w:rFonts w:ascii="Times New Roman" w:eastAsia="Arial" w:hAnsi="Times New Roman" w:cs="Times New Roman"/>
          <w:spacing w:val="-2"/>
          <w:position w:val="-2"/>
          <w:sz w:val="52"/>
          <w:szCs w:val="52"/>
        </w:rPr>
        <w:t>2</w:t>
      </w:r>
      <w:r w:rsidRPr="000D4B40">
        <w:rPr>
          <w:rFonts w:ascii="Times New Roman" w:eastAsia="Arial" w:hAnsi="Times New Roman" w:cs="Times New Roman"/>
          <w:position w:val="-2"/>
          <w:sz w:val="52"/>
          <w:szCs w:val="52"/>
        </w:rPr>
        <w:t>0</w:t>
      </w:r>
      <w:r w:rsidRPr="000D4B40">
        <w:rPr>
          <w:rFonts w:ascii="Times New Roman" w:eastAsia="Arial" w:hAnsi="Times New Roman" w:cs="Times New Roman"/>
          <w:spacing w:val="1"/>
          <w:position w:val="-2"/>
          <w:sz w:val="52"/>
          <w:szCs w:val="52"/>
        </w:rPr>
        <w:t>2</w:t>
      </w:r>
    </w:p>
    <w:p w:rsidR="00483218" w:rsidRPr="000D4B40" w:rsidRDefault="00483218" w:rsidP="00483218">
      <w:pPr>
        <w:rPr>
          <w:rFonts w:ascii="Times New Roman" w:hAnsi="Times New Roman" w:cs="Times New Roman"/>
        </w:rPr>
        <w:sectPr w:rsidR="00483218" w:rsidRPr="000D4B40" w:rsidSect="00483218">
          <w:headerReference w:type="default" r:id="rId8"/>
          <w:footerReference w:type="default" r:id="rId9"/>
          <w:pgSz w:w="12240" w:h="15840"/>
          <w:pgMar w:top="1180" w:right="1320" w:bottom="1180" w:left="340" w:header="718" w:footer="989" w:gutter="0"/>
          <w:cols w:space="720"/>
        </w:sectPr>
      </w:pPr>
    </w:p>
    <w:p w:rsidR="00483218" w:rsidRPr="000D4B40" w:rsidRDefault="00483218" w:rsidP="00483218">
      <w:pPr>
        <w:spacing w:before="5" w:line="100" w:lineRule="exact"/>
        <w:rPr>
          <w:rFonts w:ascii="Times New Roman" w:hAnsi="Times New Roman" w:cs="Times New Roman"/>
          <w:sz w:val="10"/>
          <w:szCs w:val="1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r w:rsidRPr="000D4B40">
        <w:rPr>
          <w:rFonts w:ascii="Times New Roman" w:hAnsi="Times New Roman" w:cs="Times New Roman"/>
          <w:noProof/>
          <w:sz w:val="20"/>
          <w:szCs w:val="20"/>
          <w:lang w:eastAsia="en-US"/>
        </w:rPr>
        <w:drawing>
          <wp:anchor distT="0" distB="0" distL="114300" distR="114300" simplePos="0" relativeHeight="251662336" behindDoc="0" locked="0" layoutInCell="1" allowOverlap="1" wp14:anchorId="67633BA8" wp14:editId="64F486A7">
            <wp:simplePos x="0" y="0"/>
            <wp:positionH relativeFrom="margin">
              <wp:posOffset>1964055</wp:posOffset>
            </wp:positionH>
            <wp:positionV relativeFrom="margin">
              <wp:posOffset>2112645</wp:posOffset>
            </wp:positionV>
            <wp:extent cx="1298575" cy="1306195"/>
            <wp:effectExtent l="19050" t="0" r="0" b="0"/>
            <wp:wrapSquare wrapText="bothSides"/>
            <wp:docPr id="1" name="Picture 1" descr="F:\Kiran laptop E drive\SZABMU\OFFICIAL Notification\SZAB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ran laptop E drive\SZABMU\OFFICIAL Notification\SZABMU Logo.jpg"/>
                    <pic:cNvPicPr>
                      <a:picLocks noChangeAspect="1" noChangeArrowheads="1"/>
                    </pic:cNvPicPr>
                  </pic:nvPicPr>
                  <pic:blipFill>
                    <a:blip r:embed="rId10" cstate="print"/>
                    <a:srcRect/>
                    <a:stretch>
                      <a:fillRect/>
                    </a:stretch>
                  </pic:blipFill>
                  <pic:spPr bwMode="auto">
                    <a:xfrm>
                      <a:off x="0" y="0"/>
                      <a:ext cx="1298575" cy="1306195"/>
                    </a:xfrm>
                    <a:prstGeom prst="rect">
                      <a:avLst/>
                    </a:prstGeom>
                    <a:noFill/>
                    <a:ln w="9525">
                      <a:noFill/>
                      <a:miter lim="800000"/>
                      <a:headEnd/>
                      <a:tailEnd/>
                    </a:ln>
                  </pic:spPr>
                </pic:pic>
              </a:graphicData>
            </a:graphic>
          </wp:anchor>
        </w:drawing>
      </w: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ind w:left="478" w:right="342"/>
        <w:jc w:val="center"/>
        <w:rPr>
          <w:rFonts w:ascii="Times New Roman" w:eastAsia="Calibri" w:hAnsi="Times New Roman" w:cs="Times New Roman"/>
          <w:sz w:val="44"/>
          <w:szCs w:val="44"/>
        </w:rPr>
      </w:pPr>
      <w:r w:rsidRPr="000D4B40">
        <w:rPr>
          <w:rFonts w:ascii="Times New Roman" w:eastAsia="Calibri" w:hAnsi="Times New Roman" w:cs="Times New Roman"/>
          <w:i/>
          <w:color w:val="FFFFFF"/>
          <w:w w:val="99"/>
          <w:sz w:val="44"/>
          <w:szCs w:val="44"/>
        </w:rPr>
        <w:t>Quality</w:t>
      </w:r>
    </w:p>
    <w:p w:rsidR="00483218" w:rsidRPr="000D4B40" w:rsidRDefault="00483218" w:rsidP="00483218">
      <w:pPr>
        <w:spacing w:before="41"/>
        <w:ind w:left="214" w:right="77"/>
        <w:jc w:val="center"/>
        <w:rPr>
          <w:rFonts w:ascii="Times New Roman" w:eastAsia="Calibri" w:hAnsi="Times New Roman" w:cs="Times New Roman"/>
          <w:sz w:val="44"/>
          <w:szCs w:val="44"/>
        </w:rPr>
      </w:pPr>
      <w:r w:rsidRPr="000D4B40">
        <w:rPr>
          <w:rFonts w:ascii="Times New Roman" w:eastAsia="Calibri" w:hAnsi="Times New Roman" w:cs="Times New Roman"/>
          <w:i/>
          <w:color w:val="FFFFFF"/>
          <w:w w:val="99"/>
          <w:sz w:val="44"/>
          <w:szCs w:val="44"/>
        </w:rPr>
        <w:t>Assura</w:t>
      </w:r>
      <w:r w:rsidRPr="000D4B40">
        <w:rPr>
          <w:rFonts w:ascii="Times New Roman" w:eastAsia="Calibri" w:hAnsi="Times New Roman" w:cs="Times New Roman"/>
          <w:i/>
          <w:color w:val="FFFFFF"/>
          <w:spacing w:val="1"/>
          <w:w w:val="99"/>
          <w:sz w:val="44"/>
          <w:szCs w:val="44"/>
        </w:rPr>
        <w:t>n</w:t>
      </w:r>
      <w:r w:rsidRPr="000D4B40">
        <w:rPr>
          <w:rFonts w:ascii="Times New Roman" w:eastAsia="Calibri" w:hAnsi="Times New Roman" w:cs="Times New Roman"/>
          <w:i/>
          <w:color w:val="FFFFFF"/>
          <w:w w:val="99"/>
          <w:sz w:val="44"/>
          <w:szCs w:val="44"/>
        </w:rPr>
        <w:t>ce</w:t>
      </w:r>
    </w:p>
    <w:p w:rsidR="00483218" w:rsidRPr="000D4B40" w:rsidRDefault="00483218" w:rsidP="00483218">
      <w:pPr>
        <w:spacing w:before="2" w:line="200" w:lineRule="exact"/>
        <w:rPr>
          <w:rFonts w:ascii="Times New Roman" w:hAnsi="Times New Roman" w:cs="Times New Roman"/>
          <w:sz w:val="20"/>
          <w:szCs w:val="20"/>
        </w:rPr>
      </w:pPr>
    </w:p>
    <w:p w:rsidR="00483218" w:rsidRPr="000D4B40" w:rsidRDefault="00483218" w:rsidP="00483218">
      <w:pPr>
        <w:spacing w:line="259" w:lineRule="auto"/>
        <w:ind w:left="78" w:right="-60"/>
        <w:jc w:val="center"/>
        <w:rPr>
          <w:rFonts w:ascii="Times New Roman" w:eastAsia="Calibri" w:hAnsi="Times New Roman" w:cs="Times New Roman"/>
          <w:sz w:val="44"/>
          <w:szCs w:val="44"/>
        </w:rPr>
      </w:pPr>
      <w:r w:rsidRPr="000D4B40">
        <w:rPr>
          <w:rFonts w:ascii="Times New Roman" w:eastAsia="Calibri" w:hAnsi="Times New Roman" w:cs="Times New Roman"/>
          <w:i/>
          <w:color w:val="FFFFFF"/>
          <w:w w:val="99"/>
          <w:sz w:val="44"/>
          <w:szCs w:val="44"/>
        </w:rPr>
        <w:t>Di</w:t>
      </w:r>
      <w:r w:rsidRPr="000D4B40">
        <w:rPr>
          <w:rFonts w:ascii="Times New Roman" w:eastAsia="Calibri" w:hAnsi="Times New Roman" w:cs="Times New Roman"/>
          <w:i/>
          <w:color w:val="FFFFFF"/>
          <w:spacing w:val="1"/>
          <w:w w:val="99"/>
          <w:sz w:val="44"/>
          <w:szCs w:val="44"/>
        </w:rPr>
        <w:t>r</w:t>
      </w:r>
      <w:r w:rsidRPr="000D4B40">
        <w:rPr>
          <w:rFonts w:ascii="Times New Roman" w:eastAsia="Calibri" w:hAnsi="Times New Roman" w:cs="Times New Roman"/>
          <w:i/>
          <w:color w:val="FFFFFF"/>
          <w:w w:val="99"/>
          <w:sz w:val="44"/>
          <w:szCs w:val="44"/>
        </w:rPr>
        <w:t>e</w:t>
      </w:r>
      <w:r w:rsidRPr="000D4B40">
        <w:rPr>
          <w:rFonts w:ascii="Times New Roman" w:eastAsia="Calibri" w:hAnsi="Times New Roman" w:cs="Times New Roman"/>
          <w:i/>
          <w:color w:val="FFFFFF"/>
          <w:spacing w:val="-1"/>
          <w:w w:val="99"/>
          <w:sz w:val="44"/>
          <w:szCs w:val="44"/>
        </w:rPr>
        <w:t>c</w:t>
      </w:r>
      <w:r w:rsidRPr="000D4B40">
        <w:rPr>
          <w:rFonts w:ascii="Times New Roman" w:eastAsia="Calibri" w:hAnsi="Times New Roman" w:cs="Times New Roman"/>
          <w:i/>
          <w:color w:val="FFFFFF"/>
          <w:w w:val="99"/>
          <w:sz w:val="44"/>
          <w:szCs w:val="44"/>
        </w:rPr>
        <w:t>tor</w:t>
      </w:r>
      <w:r w:rsidRPr="000D4B40">
        <w:rPr>
          <w:rFonts w:ascii="Times New Roman" w:eastAsia="Calibri" w:hAnsi="Times New Roman" w:cs="Times New Roman"/>
          <w:i/>
          <w:color w:val="FFFFFF"/>
          <w:spacing w:val="2"/>
          <w:w w:val="99"/>
          <w:sz w:val="44"/>
          <w:szCs w:val="44"/>
        </w:rPr>
        <w:t>a</w:t>
      </w:r>
      <w:r w:rsidRPr="000D4B40">
        <w:rPr>
          <w:rFonts w:ascii="Times New Roman" w:eastAsia="Calibri" w:hAnsi="Times New Roman" w:cs="Times New Roman"/>
          <w:i/>
          <w:color w:val="FFFFFF"/>
          <w:w w:val="99"/>
          <w:sz w:val="44"/>
          <w:szCs w:val="44"/>
        </w:rPr>
        <w:t xml:space="preserve">te, </w:t>
      </w:r>
    </w:p>
    <w:p w:rsidR="00483218" w:rsidRPr="000D4B40" w:rsidRDefault="00483218" w:rsidP="00483218">
      <w:pPr>
        <w:spacing w:line="200" w:lineRule="exact"/>
        <w:rPr>
          <w:rFonts w:ascii="Times New Roman" w:hAnsi="Times New Roman" w:cs="Times New Roman"/>
          <w:sz w:val="20"/>
          <w:szCs w:val="20"/>
        </w:rPr>
      </w:pPr>
      <w:r w:rsidRPr="000D4B40">
        <w:rPr>
          <w:rFonts w:ascii="Times New Roman" w:hAnsi="Times New Roman" w:cs="Times New Roman"/>
        </w:rPr>
        <w:br w:type="column"/>
      </w: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before="20" w:line="220" w:lineRule="exact"/>
        <w:rPr>
          <w:rFonts w:ascii="Times New Roman" w:hAnsi="Times New Roman" w:cs="Times New Roman"/>
        </w:rPr>
      </w:pPr>
    </w:p>
    <w:p w:rsidR="00483218" w:rsidRPr="000D4B40" w:rsidRDefault="00483218" w:rsidP="00483218">
      <w:pPr>
        <w:ind w:right="-20"/>
        <w:jc w:val="center"/>
        <w:rPr>
          <w:rFonts w:ascii="Times New Roman" w:hAnsi="Times New Roman" w:cs="Times New Roman"/>
          <w:sz w:val="40"/>
          <w:szCs w:val="40"/>
        </w:rPr>
      </w:pPr>
      <w:r w:rsidRPr="000D4B40">
        <w:rPr>
          <w:rFonts w:ascii="Times New Roman" w:eastAsiaTheme="minorHAnsi" w:hAnsi="Times New Roman" w:cs="Times New Roman"/>
          <w:noProof/>
          <w:sz w:val="20"/>
          <w:szCs w:val="20"/>
          <w:lang w:eastAsia="en-US"/>
        </w:rPr>
        <mc:AlternateContent>
          <mc:Choice Requires="wps">
            <w:drawing>
              <wp:anchor distT="0" distB="0" distL="114300" distR="114300" simplePos="0" relativeHeight="251663360" behindDoc="0" locked="0" layoutInCell="0" allowOverlap="1" wp14:anchorId="67429180" wp14:editId="0CC97BAB">
                <wp:simplePos x="0" y="0"/>
                <wp:positionH relativeFrom="page">
                  <wp:posOffset>3663315</wp:posOffset>
                </wp:positionH>
                <wp:positionV relativeFrom="page">
                  <wp:posOffset>2992755</wp:posOffset>
                </wp:positionV>
                <wp:extent cx="4008120" cy="843280"/>
                <wp:effectExtent l="38100" t="38100" r="30480" b="292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84328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425C" w:rsidRPr="00307D05" w:rsidRDefault="0065425C" w:rsidP="00483218">
                            <w:pPr>
                              <w:ind w:right="-20"/>
                              <w:jc w:val="center"/>
                              <w:rPr>
                                <w:b/>
                                <w:sz w:val="40"/>
                                <w:szCs w:val="40"/>
                              </w:rPr>
                            </w:pPr>
                            <w:r w:rsidRPr="00307D05">
                              <w:rPr>
                                <w:b/>
                                <w:sz w:val="40"/>
                                <w:szCs w:val="40"/>
                              </w:rPr>
                              <w:t>QUALITY ENHANCEMENT CELL</w:t>
                            </w:r>
                            <w:r>
                              <w:rPr>
                                <w:b/>
                                <w:sz w:val="40"/>
                                <w:szCs w:val="40"/>
                              </w:rPr>
                              <w:t>, SZABMU</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7429180" id="_x0000_t202" coordsize="21600,21600" o:spt="202" path="m,l,21600r21600,l21600,xe">
                <v:stroke joinstyle="miter"/>
                <v:path gradientshapeok="t" o:connecttype="rect"/>
              </v:shapetype>
              <v:shape id="Text Box 18" o:spid="_x0000_s1026" type="#_x0000_t202" style="position:absolute;left:0;text-align:left;margin-left:288.45pt;margin-top:235.65pt;width:315.6pt;height:6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" o:allowincell="f" filled="f" strokecolor="#622423 [1605]" strokeweight="6pt">
                <v:stroke linestyle="thickThin"/>
                <v:textbox style="mso-fit-shape-to-text:t" inset="10.8pt,7.2pt,10.8pt,7.2pt">
                  <w:txbxContent>
                    <w:p w:rsidR="0065425C" w:rsidRPr="00307D05" w:rsidRDefault="0065425C" w:rsidP="00483218">
                      <w:pPr>
                        <w:ind w:right="-20"/>
                        <w:jc w:val="center"/>
                        <w:rPr>
                          <w:b/>
                          <w:sz w:val="40"/>
                          <w:szCs w:val="40"/>
                        </w:rPr>
                      </w:pPr>
                      <w:r w:rsidRPr="00307D05">
                        <w:rPr>
                          <w:b/>
                          <w:sz w:val="40"/>
                          <w:szCs w:val="40"/>
                        </w:rPr>
                        <w:t>QUALITY ENHANCEMENT CELL</w:t>
                      </w:r>
                      <w:r>
                        <w:rPr>
                          <w:b/>
                          <w:sz w:val="40"/>
                          <w:szCs w:val="40"/>
                        </w:rPr>
                        <w:t>, SZABMU</w:t>
                      </w:r>
                    </w:p>
                  </w:txbxContent>
                </v:textbox>
                <w10:wrap type="square" anchorx="page" anchory="page"/>
              </v:shape>
            </w:pict>
          </mc:Fallback>
        </mc:AlternateContent>
      </w: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before="3" w:line="260" w:lineRule="exact"/>
        <w:rPr>
          <w:rFonts w:ascii="Times New Roman" w:hAnsi="Times New Roman" w:cs="Times New Roman"/>
          <w:sz w:val="26"/>
          <w:szCs w:val="26"/>
        </w:rPr>
      </w:pPr>
    </w:p>
    <w:p w:rsidR="00483218" w:rsidRPr="000D4B40" w:rsidRDefault="00483218" w:rsidP="00483218">
      <w:pPr>
        <w:tabs>
          <w:tab w:val="left" w:pos="5840"/>
        </w:tabs>
        <w:spacing w:line="451" w:lineRule="exact"/>
        <w:ind w:left="57" w:right="-20"/>
        <w:rPr>
          <w:rFonts w:ascii="Times New Roman" w:eastAsia="Arial" w:hAnsi="Times New Roman" w:cs="Times New Roman"/>
          <w:color w:val="252525"/>
          <w:position w:val="-1"/>
          <w:sz w:val="40"/>
          <w:szCs w:val="40"/>
        </w:rPr>
      </w:pPr>
    </w:p>
    <w:p w:rsidR="00483218" w:rsidRPr="000D4B40" w:rsidRDefault="00483218" w:rsidP="00483218">
      <w:pPr>
        <w:tabs>
          <w:tab w:val="left" w:pos="5840"/>
        </w:tabs>
        <w:spacing w:line="451" w:lineRule="exact"/>
        <w:ind w:left="57" w:right="-20"/>
        <w:rPr>
          <w:rFonts w:ascii="Times New Roman" w:eastAsia="Arial" w:hAnsi="Times New Roman" w:cs="Times New Roman"/>
          <w:sz w:val="40"/>
          <w:szCs w:val="40"/>
        </w:rPr>
      </w:pPr>
      <w:r w:rsidRPr="000D4B40">
        <w:rPr>
          <w:rFonts w:ascii="Times New Roman" w:eastAsia="Arial" w:hAnsi="Times New Roman" w:cs="Times New Roman"/>
          <w:color w:val="252525"/>
          <w:position w:val="-1"/>
          <w:sz w:val="40"/>
          <w:szCs w:val="40"/>
        </w:rPr>
        <w:t>Program:</w:t>
      </w:r>
      <w:r w:rsidRPr="000D4B40">
        <w:rPr>
          <w:rFonts w:ascii="Times New Roman" w:eastAsia="Arial" w:hAnsi="Times New Roman" w:cs="Times New Roman"/>
          <w:color w:val="252525"/>
          <w:position w:val="-1"/>
          <w:sz w:val="40"/>
          <w:szCs w:val="40"/>
          <w:u w:val="single" w:color="000000"/>
        </w:rPr>
        <w:tab/>
      </w:r>
    </w:p>
    <w:p w:rsidR="00483218" w:rsidRPr="000D4B40" w:rsidRDefault="00483218" w:rsidP="00483218">
      <w:pPr>
        <w:rPr>
          <w:rFonts w:ascii="Times New Roman" w:hAnsi="Times New Roman" w:cs="Times New Roman"/>
        </w:rPr>
        <w:sectPr w:rsidR="00483218" w:rsidRPr="000D4B40">
          <w:type w:val="continuous"/>
          <w:pgSz w:w="12240" w:h="15840"/>
          <w:pgMar w:top="1180" w:right="1320" w:bottom="1180" w:left="340" w:header="720" w:footer="720" w:gutter="0"/>
          <w:cols w:num="2" w:space="720" w:equalWidth="0">
            <w:col w:w="2250" w:space="1295"/>
            <w:col w:w="7035"/>
          </w:cols>
        </w:sectPr>
      </w:pPr>
    </w:p>
    <w:p w:rsidR="00483218" w:rsidRPr="000D4B40" w:rsidRDefault="00483218" w:rsidP="00483218">
      <w:pPr>
        <w:spacing w:before="4" w:line="100" w:lineRule="exact"/>
        <w:rPr>
          <w:rFonts w:ascii="Times New Roman" w:hAnsi="Times New Roman" w:cs="Times New Roman"/>
          <w:sz w:val="10"/>
          <w:szCs w:val="10"/>
        </w:rPr>
      </w:pPr>
      <w:r w:rsidRPr="000D4B40">
        <w:rPr>
          <w:rFonts w:ascii="Times New Roman" w:hAnsi="Times New Roman" w:cs="Times New Roman"/>
          <w:noProof/>
          <w:lang w:eastAsia="en-US"/>
        </w:rPr>
        <mc:AlternateContent>
          <mc:Choice Requires="wpg">
            <w:drawing>
              <wp:anchor distT="0" distB="0" distL="114300" distR="114300" simplePos="0" relativeHeight="251661312" behindDoc="1" locked="0" layoutInCell="1" allowOverlap="1" wp14:anchorId="7FD4C1EC" wp14:editId="72A5EEB2">
                <wp:simplePos x="0" y="0"/>
                <wp:positionH relativeFrom="page">
                  <wp:posOffset>102235</wp:posOffset>
                </wp:positionH>
                <wp:positionV relativeFrom="page">
                  <wp:posOffset>996950</wp:posOffset>
                </wp:positionV>
                <wp:extent cx="1731645" cy="8023225"/>
                <wp:effectExtent l="0" t="0" r="20955" b="15875"/>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8023225"/>
                          <a:chOff x="161" y="1570"/>
                          <a:chExt cx="2727" cy="12635"/>
                        </a:xfrm>
                      </wpg:grpSpPr>
                      <wpg:grpSp>
                        <wpg:cNvPr id="632" name="Group 620"/>
                        <wpg:cNvGrpSpPr>
                          <a:grpSpLocks/>
                        </wpg:cNvGrpSpPr>
                        <wpg:grpSpPr bwMode="auto">
                          <a:xfrm>
                            <a:off x="171" y="1580"/>
                            <a:ext cx="2707" cy="12615"/>
                            <a:chOff x="171" y="1580"/>
                            <a:chExt cx="2707" cy="12615"/>
                          </a:xfrm>
                        </wpg:grpSpPr>
                        <wps:wsp>
                          <wps:cNvPr id="633" name="Freeform 621"/>
                          <wps:cNvSpPr>
                            <a:spLocks/>
                          </wps:cNvSpPr>
                          <wps:spPr bwMode="auto">
                            <a:xfrm>
                              <a:off x="171" y="1580"/>
                              <a:ext cx="2707" cy="12615"/>
                            </a:xfrm>
                            <a:custGeom>
                              <a:avLst/>
                              <a:gdLst>
                                <a:gd name="T0" fmla="+- 0 171 171"/>
                                <a:gd name="T1" fmla="*/ T0 w 2707"/>
                                <a:gd name="T2" fmla="+- 0 14195 1580"/>
                                <a:gd name="T3" fmla="*/ 14195 h 12615"/>
                                <a:gd name="T4" fmla="+- 0 2878 171"/>
                                <a:gd name="T5" fmla="*/ T4 w 2707"/>
                                <a:gd name="T6" fmla="+- 0 14195 1580"/>
                                <a:gd name="T7" fmla="*/ 14195 h 12615"/>
                                <a:gd name="T8" fmla="+- 0 2878 171"/>
                                <a:gd name="T9" fmla="*/ T8 w 2707"/>
                                <a:gd name="T10" fmla="+- 0 1580 1580"/>
                                <a:gd name="T11" fmla="*/ 1580 h 12615"/>
                                <a:gd name="T12" fmla="+- 0 171 171"/>
                                <a:gd name="T13" fmla="*/ T12 w 2707"/>
                                <a:gd name="T14" fmla="+- 0 1580 1580"/>
                                <a:gd name="T15" fmla="*/ 1580 h 12615"/>
                                <a:gd name="T16" fmla="+- 0 171 171"/>
                                <a:gd name="T17" fmla="*/ T16 w 2707"/>
                                <a:gd name="T18" fmla="+- 0 14195 1580"/>
                                <a:gd name="T19" fmla="*/ 14195 h 12615"/>
                              </a:gdLst>
                              <a:ahLst/>
                              <a:cxnLst>
                                <a:cxn ang="0">
                                  <a:pos x="T1" y="T3"/>
                                </a:cxn>
                                <a:cxn ang="0">
                                  <a:pos x="T5" y="T7"/>
                                </a:cxn>
                                <a:cxn ang="0">
                                  <a:pos x="T9" y="T11"/>
                                </a:cxn>
                                <a:cxn ang="0">
                                  <a:pos x="T13" y="T15"/>
                                </a:cxn>
                                <a:cxn ang="0">
                                  <a:pos x="T17" y="T19"/>
                                </a:cxn>
                              </a:cxnLst>
                              <a:rect l="0" t="0" r="r" b="b"/>
                              <a:pathLst>
                                <a:path w="2707" h="12615">
                                  <a:moveTo>
                                    <a:pt x="0" y="12615"/>
                                  </a:moveTo>
                                  <a:lnTo>
                                    <a:pt x="2707" y="12615"/>
                                  </a:lnTo>
                                  <a:lnTo>
                                    <a:pt x="2707" y="0"/>
                                  </a:lnTo>
                                  <a:lnTo>
                                    <a:pt x="0" y="0"/>
                                  </a:lnTo>
                                  <a:lnTo>
                                    <a:pt x="0" y="12615"/>
                                  </a:lnTo>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18"/>
                        <wpg:cNvGrpSpPr>
                          <a:grpSpLocks/>
                        </wpg:cNvGrpSpPr>
                        <wpg:grpSpPr bwMode="auto">
                          <a:xfrm>
                            <a:off x="171" y="1580"/>
                            <a:ext cx="2707" cy="12615"/>
                            <a:chOff x="171" y="1580"/>
                            <a:chExt cx="2707" cy="12615"/>
                          </a:xfrm>
                        </wpg:grpSpPr>
                        <wps:wsp>
                          <wps:cNvPr id="635" name="Freeform 619"/>
                          <wps:cNvSpPr>
                            <a:spLocks/>
                          </wps:cNvSpPr>
                          <wps:spPr bwMode="auto">
                            <a:xfrm>
                              <a:off x="171" y="1580"/>
                              <a:ext cx="2707" cy="12615"/>
                            </a:xfrm>
                            <a:custGeom>
                              <a:avLst/>
                              <a:gdLst>
                                <a:gd name="T0" fmla="+- 0 171 171"/>
                                <a:gd name="T1" fmla="*/ T0 w 2707"/>
                                <a:gd name="T2" fmla="+- 0 14195 1580"/>
                                <a:gd name="T3" fmla="*/ 14195 h 12615"/>
                                <a:gd name="T4" fmla="+- 0 2878 171"/>
                                <a:gd name="T5" fmla="*/ T4 w 2707"/>
                                <a:gd name="T6" fmla="+- 0 14195 1580"/>
                                <a:gd name="T7" fmla="*/ 14195 h 12615"/>
                                <a:gd name="T8" fmla="+- 0 2878 171"/>
                                <a:gd name="T9" fmla="*/ T8 w 2707"/>
                                <a:gd name="T10" fmla="+- 0 1580 1580"/>
                                <a:gd name="T11" fmla="*/ 1580 h 12615"/>
                                <a:gd name="T12" fmla="+- 0 171 171"/>
                                <a:gd name="T13" fmla="*/ T12 w 2707"/>
                                <a:gd name="T14" fmla="+- 0 1580 1580"/>
                                <a:gd name="T15" fmla="*/ 1580 h 12615"/>
                                <a:gd name="T16" fmla="+- 0 171 171"/>
                                <a:gd name="T17" fmla="*/ T16 w 2707"/>
                                <a:gd name="T18" fmla="+- 0 14195 1580"/>
                                <a:gd name="T19" fmla="*/ 14195 h 12615"/>
                              </a:gdLst>
                              <a:ahLst/>
                              <a:cxnLst>
                                <a:cxn ang="0">
                                  <a:pos x="T1" y="T3"/>
                                </a:cxn>
                                <a:cxn ang="0">
                                  <a:pos x="T5" y="T7"/>
                                </a:cxn>
                                <a:cxn ang="0">
                                  <a:pos x="T9" y="T11"/>
                                </a:cxn>
                                <a:cxn ang="0">
                                  <a:pos x="T13" y="T15"/>
                                </a:cxn>
                                <a:cxn ang="0">
                                  <a:pos x="T17" y="T19"/>
                                </a:cxn>
                              </a:cxnLst>
                              <a:rect l="0" t="0" r="r" b="b"/>
                              <a:pathLst>
                                <a:path w="2707" h="12615">
                                  <a:moveTo>
                                    <a:pt x="0" y="12615"/>
                                  </a:moveTo>
                                  <a:lnTo>
                                    <a:pt x="2707" y="12615"/>
                                  </a:lnTo>
                                  <a:lnTo>
                                    <a:pt x="2707" y="0"/>
                                  </a:lnTo>
                                  <a:lnTo>
                                    <a:pt x="0" y="0"/>
                                  </a:lnTo>
                                  <a:lnTo>
                                    <a:pt x="0" y="12615"/>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473E6" id="Group 631" o:spid="_x0000_s1026" style="position:absolute;margin-left:8.05pt;margin-top:78.5pt;width:136.35pt;height:631.75pt;z-index:-251655168;mso-position-horizontal-relative:page;mso-position-vertical-relative:page" coordorigin="161,1570" coordsize="2727,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">
                <v:group id="Group 620" o:spid="_x0000_s1027" style="position:absolute;left:171;top:1580;width:2707;height:12615" coordorigin="171,1580" coordsize="2707,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21" o:spid="_x0000_s1028" style="position:absolute;left:171;top:1580;width:2707;height:12615;visibility:visible;mso-wrap-style:square;v-text-anchor:top" coordsize="2707,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" path="m,12615r2707,l2707,,,,,12615e" fillcolor="#1f3863" stroked="f">
                    <v:path arrowok="t" o:connecttype="custom" o:connectlocs="0,14195;2707,14195;2707,1580;0,1580;0,14195" o:connectangles="0,0,0,0,0"/>
                  </v:shape>
                </v:group>
                <v:group id="Group 618" o:spid="_x0000_s1029" style="position:absolute;left:171;top:1580;width:2707;height:12615" coordorigin="171,1580" coordsize="2707,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19" o:spid="_x0000_s1030" style="position:absolute;left:171;top:1580;width:2707;height:12615;visibility:visible;mso-wrap-style:square;v-text-anchor:top" coordsize="2707,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" path="m,12615r2707,l2707,,,,,12615xe" filled="f" strokecolor="#41709c" strokeweight="1pt">
                    <v:path arrowok="t" o:connecttype="custom" o:connectlocs="0,14195;2707,14195;2707,1580;0,1580;0,14195" o:connectangles="0,0,0,0,0"/>
                  </v:shape>
                </v:group>
                <w10:wrap anchorx="page" anchory="page"/>
              </v:group>
            </w:pict>
          </mc:Fallback>
        </mc:AlternateContent>
      </w: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p>
    <w:p w:rsidR="00483218" w:rsidRPr="000D4B40" w:rsidRDefault="00483218" w:rsidP="00483218">
      <w:pPr>
        <w:spacing w:line="200" w:lineRule="exact"/>
        <w:rPr>
          <w:rFonts w:ascii="Times New Roman" w:hAnsi="Times New Roman" w:cs="Times New Roman"/>
          <w:sz w:val="20"/>
          <w:szCs w:val="20"/>
        </w:rPr>
      </w:pPr>
      <w:r w:rsidRPr="000D4B40">
        <w:rPr>
          <w:rFonts w:ascii="Times New Roman" w:eastAsia="Arial" w:hAnsi="Times New Roman" w:cs="Times New Roman"/>
          <w:b/>
          <w:bCs/>
          <w:noProof/>
          <w:color w:val="FFFFFF"/>
          <w:spacing w:val="4"/>
          <w:sz w:val="36"/>
          <w:szCs w:val="36"/>
          <w:lang w:eastAsia="en-US"/>
        </w:rPr>
        <mc:AlternateContent>
          <mc:Choice Requires="wpg">
            <w:drawing>
              <wp:anchor distT="0" distB="0" distL="114300" distR="114300" simplePos="0" relativeHeight="251659264" behindDoc="1" locked="0" layoutInCell="1" allowOverlap="1" wp14:anchorId="2020868E" wp14:editId="04FD3001">
                <wp:simplePos x="0" y="0"/>
                <wp:positionH relativeFrom="margin">
                  <wp:posOffset>2298700</wp:posOffset>
                </wp:positionH>
                <wp:positionV relativeFrom="paragraph">
                  <wp:posOffset>96520</wp:posOffset>
                </wp:positionV>
                <wp:extent cx="4411980" cy="278765"/>
                <wp:effectExtent l="0" t="0" r="7620" b="6985"/>
                <wp:wrapNone/>
                <wp:docPr id="622"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278765"/>
                          <a:chOff x="3971" y="68"/>
                          <a:chExt cx="6459" cy="415"/>
                        </a:xfrm>
                      </wpg:grpSpPr>
                      <wps:wsp>
                        <wps:cNvPr id="623" name="Freeform 611"/>
                        <wps:cNvSpPr>
                          <a:spLocks/>
                        </wps:cNvSpPr>
                        <wps:spPr bwMode="auto">
                          <a:xfrm>
                            <a:off x="3971" y="68"/>
                            <a:ext cx="6459" cy="415"/>
                          </a:xfrm>
                          <a:custGeom>
                            <a:avLst/>
                            <a:gdLst>
                              <a:gd name="T0" fmla="+- 0 3971 3971"/>
                              <a:gd name="T1" fmla="*/ T0 w 6459"/>
                              <a:gd name="T2" fmla="+- 0 428 13"/>
                              <a:gd name="T3" fmla="*/ 428 h 415"/>
                              <a:gd name="T4" fmla="+- 0 10430 3971"/>
                              <a:gd name="T5" fmla="*/ T4 w 6459"/>
                              <a:gd name="T6" fmla="+- 0 428 13"/>
                              <a:gd name="T7" fmla="*/ 428 h 415"/>
                              <a:gd name="T8" fmla="+- 0 10430 3971"/>
                              <a:gd name="T9" fmla="*/ T8 w 6459"/>
                              <a:gd name="T10" fmla="+- 0 13 13"/>
                              <a:gd name="T11" fmla="*/ 13 h 415"/>
                              <a:gd name="T12" fmla="+- 0 3971 3971"/>
                              <a:gd name="T13" fmla="*/ T12 w 6459"/>
                              <a:gd name="T14" fmla="+- 0 13 13"/>
                              <a:gd name="T15" fmla="*/ 13 h 415"/>
                              <a:gd name="T16" fmla="+- 0 3971 3971"/>
                              <a:gd name="T17" fmla="*/ T16 w 6459"/>
                              <a:gd name="T18" fmla="+- 0 428 13"/>
                              <a:gd name="T19" fmla="*/ 428 h 415"/>
                            </a:gdLst>
                            <a:ahLst/>
                            <a:cxnLst>
                              <a:cxn ang="0">
                                <a:pos x="T1" y="T3"/>
                              </a:cxn>
                              <a:cxn ang="0">
                                <a:pos x="T5" y="T7"/>
                              </a:cxn>
                              <a:cxn ang="0">
                                <a:pos x="T9" y="T11"/>
                              </a:cxn>
                              <a:cxn ang="0">
                                <a:pos x="T13" y="T15"/>
                              </a:cxn>
                              <a:cxn ang="0">
                                <a:pos x="T17" y="T19"/>
                              </a:cxn>
                            </a:cxnLst>
                            <a:rect l="0" t="0" r="r" b="b"/>
                            <a:pathLst>
                              <a:path w="6459" h="415">
                                <a:moveTo>
                                  <a:pt x="0" y="415"/>
                                </a:moveTo>
                                <a:lnTo>
                                  <a:pt x="6459" y="415"/>
                                </a:lnTo>
                                <a:lnTo>
                                  <a:pt x="6459" y="0"/>
                                </a:lnTo>
                                <a:lnTo>
                                  <a:pt x="0" y="0"/>
                                </a:lnTo>
                                <a:lnTo>
                                  <a:pt x="0" y="415"/>
                                </a:lnTo>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6571D" id="Group 622" o:spid="_x0000_s1026" style="position:absolute;margin-left:181pt;margin-top:7.6pt;width:347.4pt;height:21.95pt;z-index:-251657216;mso-position-horizontal-relative:margin;mso-width-relative:margin;mso-height-relative:margin" coordorigin="3971,68" coordsize="645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">
                <v:shape id="Freeform 611" o:spid="_x0000_s1027" style="position:absolute;left:3971;top:68;width:6459;height:415;visibility:visible;mso-wrap-style:square;v-text-anchor:top" coordsize="645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" path="m,415r6459,l6459,,,,,415e" fillcolor="#1f3863" stroked="f">
                  <v:path arrowok="t" o:connecttype="custom" o:connectlocs="0,428;6459,428;6459,13;0,13;0,428" o:connectangles="0,0,0,0,0"/>
                </v:shape>
                <w10:wrap anchorx="margin"/>
              </v:group>
            </w:pict>
          </mc:Fallback>
        </mc:AlternateContent>
      </w:r>
    </w:p>
    <w:p w:rsidR="00483218" w:rsidRPr="000D4B40" w:rsidRDefault="00483218" w:rsidP="00483218">
      <w:pPr>
        <w:spacing w:before="14" w:line="258" w:lineRule="auto"/>
        <w:ind w:left="5579" w:right="413" w:hanging="1949"/>
        <w:jc w:val="center"/>
        <w:rPr>
          <w:rFonts w:ascii="Times New Roman" w:eastAsia="Arial" w:hAnsi="Times New Roman" w:cs="Times New Roman"/>
          <w:sz w:val="36"/>
          <w:szCs w:val="36"/>
        </w:rPr>
      </w:pPr>
      <w:r w:rsidRPr="000D4B40">
        <w:rPr>
          <w:rFonts w:ascii="Times New Roman" w:eastAsia="Arial" w:hAnsi="Times New Roman" w:cs="Times New Roman"/>
          <w:b/>
          <w:bCs/>
          <w:noProof/>
          <w:color w:val="FFFFFF"/>
          <w:spacing w:val="4"/>
          <w:sz w:val="36"/>
          <w:szCs w:val="36"/>
          <w:lang w:eastAsia="en-US"/>
        </w:rPr>
        <mc:AlternateContent>
          <mc:Choice Requires="wpg">
            <w:drawing>
              <wp:anchor distT="0" distB="0" distL="114300" distR="114300" simplePos="0" relativeHeight="251660288" behindDoc="1" locked="0" layoutInCell="1" allowOverlap="1" wp14:anchorId="1AD6A6F7" wp14:editId="452B64ED">
                <wp:simplePos x="0" y="0"/>
                <wp:positionH relativeFrom="column">
                  <wp:posOffset>2573020</wp:posOffset>
                </wp:positionH>
                <wp:positionV relativeFrom="paragraph">
                  <wp:posOffset>289560</wp:posOffset>
                </wp:positionV>
                <wp:extent cx="3893820" cy="320040"/>
                <wp:effectExtent l="0" t="0" r="11430" b="3810"/>
                <wp:wrapNone/>
                <wp:docPr id="6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320040"/>
                          <a:chOff x="5919" y="460"/>
                          <a:chExt cx="1841" cy="415"/>
                        </a:xfrm>
                      </wpg:grpSpPr>
                      <wps:wsp>
                        <wps:cNvPr id="625" name="Freeform 609"/>
                        <wps:cNvSpPr>
                          <a:spLocks/>
                        </wps:cNvSpPr>
                        <wps:spPr bwMode="auto">
                          <a:xfrm>
                            <a:off x="5919" y="460"/>
                            <a:ext cx="1841" cy="415"/>
                          </a:xfrm>
                          <a:custGeom>
                            <a:avLst/>
                            <a:gdLst>
                              <a:gd name="T0" fmla="+- 0 5919 5919"/>
                              <a:gd name="T1" fmla="*/ T0 w 1841"/>
                              <a:gd name="T2" fmla="+- 0 875 460"/>
                              <a:gd name="T3" fmla="*/ 875 h 415"/>
                              <a:gd name="T4" fmla="+- 0 7761 5919"/>
                              <a:gd name="T5" fmla="*/ T4 w 1841"/>
                              <a:gd name="T6" fmla="+- 0 875 460"/>
                              <a:gd name="T7" fmla="*/ 875 h 415"/>
                              <a:gd name="T8" fmla="+- 0 7761 5919"/>
                              <a:gd name="T9" fmla="*/ T8 w 1841"/>
                              <a:gd name="T10" fmla="+- 0 460 460"/>
                              <a:gd name="T11" fmla="*/ 460 h 415"/>
                              <a:gd name="T12" fmla="+- 0 5919 5919"/>
                              <a:gd name="T13" fmla="*/ T12 w 1841"/>
                              <a:gd name="T14" fmla="+- 0 460 460"/>
                              <a:gd name="T15" fmla="*/ 460 h 415"/>
                              <a:gd name="T16" fmla="+- 0 5919 5919"/>
                              <a:gd name="T17" fmla="*/ T16 w 1841"/>
                              <a:gd name="T18" fmla="+- 0 875 460"/>
                              <a:gd name="T19" fmla="*/ 875 h 415"/>
                            </a:gdLst>
                            <a:ahLst/>
                            <a:cxnLst>
                              <a:cxn ang="0">
                                <a:pos x="T1" y="T3"/>
                              </a:cxn>
                              <a:cxn ang="0">
                                <a:pos x="T5" y="T7"/>
                              </a:cxn>
                              <a:cxn ang="0">
                                <a:pos x="T9" y="T11"/>
                              </a:cxn>
                              <a:cxn ang="0">
                                <a:pos x="T13" y="T15"/>
                              </a:cxn>
                              <a:cxn ang="0">
                                <a:pos x="T17" y="T19"/>
                              </a:cxn>
                            </a:cxnLst>
                            <a:rect l="0" t="0" r="r" b="b"/>
                            <a:pathLst>
                              <a:path w="1841" h="415">
                                <a:moveTo>
                                  <a:pt x="0" y="415"/>
                                </a:moveTo>
                                <a:lnTo>
                                  <a:pt x="1842" y="415"/>
                                </a:lnTo>
                                <a:lnTo>
                                  <a:pt x="1842" y="0"/>
                                </a:lnTo>
                                <a:lnTo>
                                  <a:pt x="0" y="0"/>
                                </a:lnTo>
                                <a:lnTo>
                                  <a:pt x="0" y="415"/>
                                </a:lnTo>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828791" id="Group 624" o:spid="_x0000_s1026" style="position:absolute;margin-left:202.6pt;margin-top:22.8pt;width:306.6pt;height:25.2pt;z-index:-251656192;mso-width-relative:margin;mso-height-relative:margin" coordorigin="5919,460" coordsize="184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">
                <v:shape id="Freeform 609" o:spid="_x0000_s1027" style="position:absolute;left:5919;top:460;width:1841;height:415;visibility:visible;mso-wrap-style:square;v-text-anchor:top" coordsize="184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" path="m,415r1842,l1842,,,,,415e" fillcolor="#1f3863" stroked="f">
                  <v:path arrowok="t" o:connecttype="custom" o:connectlocs="0,875;1842,875;1842,460;0,460;0,875" o:connectangles="0,0,0,0,0"/>
                </v:shape>
              </v:group>
            </w:pict>
          </mc:Fallback>
        </mc:AlternateContent>
      </w:r>
      <w:r w:rsidRPr="000D4B40">
        <w:rPr>
          <w:rFonts w:ascii="Times New Roman" w:eastAsia="Arial" w:hAnsi="Times New Roman" w:cs="Times New Roman"/>
          <w:b/>
          <w:bCs/>
          <w:color w:val="FFFFFF"/>
          <w:spacing w:val="4"/>
          <w:sz w:val="36"/>
          <w:szCs w:val="36"/>
        </w:rPr>
        <w:t xml:space="preserve">SHAHEED ZULFIQAR ALI BHUTTO MEDICAL </w:t>
      </w:r>
      <w:r w:rsidRPr="000D4B40">
        <w:rPr>
          <w:rFonts w:ascii="Times New Roman" w:eastAsia="Arial" w:hAnsi="Times New Roman" w:cs="Times New Roman"/>
          <w:b/>
          <w:bCs/>
          <w:color w:val="FFFFFF"/>
          <w:spacing w:val="2"/>
          <w:sz w:val="36"/>
          <w:szCs w:val="36"/>
        </w:rPr>
        <w:t>U</w:t>
      </w:r>
      <w:r w:rsidRPr="000D4B40">
        <w:rPr>
          <w:rFonts w:ascii="Times New Roman" w:eastAsia="Arial" w:hAnsi="Times New Roman" w:cs="Times New Roman"/>
          <w:b/>
          <w:bCs/>
          <w:color w:val="FFFFFF"/>
          <w:sz w:val="36"/>
          <w:szCs w:val="36"/>
        </w:rPr>
        <w:t>NIVER</w:t>
      </w:r>
      <w:r w:rsidRPr="000D4B40">
        <w:rPr>
          <w:rFonts w:ascii="Times New Roman" w:eastAsia="Arial" w:hAnsi="Times New Roman" w:cs="Times New Roman"/>
          <w:b/>
          <w:bCs/>
          <w:color w:val="FFFFFF"/>
          <w:spacing w:val="-1"/>
          <w:sz w:val="36"/>
          <w:szCs w:val="36"/>
        </w:rPr>
        <w:t>S</w:t>
      </w:r>
      <w:r w:rsidRPr="000D4B40">
        <w:rPr>
          <w:rFonts w:ascii="Times New Roman" w:eastAsia="Arial" w:hAnsi="Times New Roman" w:cs="Times New Roman"/>
          <w:b/>
          <w:bCs/>
          <w:color w:val="FFFFFF"/>
          <w:sz w:val="36"/>
          <w:szCs w:val="36"/>
        </w:rPr>
        <w:t>I</w:t>
      </w:r>
      <w:r w:rsidRPr="000D4B40">
        <w:rPr>
          <w:rFonts w:ascii="Times New Roman" w:eastAsia="Arial" w:hAnsi="Times New Roman" w:cs="Times New Roman"/>
          <w:b/>
          <w:bCs/>
          <w:color w:val="FFFFFF"/>
          <w:spacing w:val="1"/>
          <w:sz w:val="36"/>
          <w:szCs w:val="36"/>
        </w:rPr>
        <w:t>T</w:t>
      </w:r>
      <w:r w:rsidRPr="000D4B40">
        <w:rPr>
          <w:rFonts w:ascii="Times New Roman" w:eastAsia="Arial" w:hAnsi="Times New Roman" w:cs="Times New Roman"/>
          <w:b/>
          <w:bCs/>
          <w:color w:val="FFFFFF"/>
          <w:sz w:val="36"/>
          <w:szCs w:val="36"/>
        </w:rPr>
        <w:t>Y</w:t>
      </w:r>
    </w:p>
    <w:p w:rsidR="00483218" w:rsidRPr="000D4B40" w:rsidRDefault="00483218" w:rsidP="00483218">
      <w:pPr>
        <w:jc w:val="center"/>
        <w:rPr>
          <w:rFonts w:ascii="Times New Roman" w:hAnsi="Times New Roman" w:cs="Times New Roman"/>
        </w:rPr>
        <w:sectPr w:rsidR="00483218" w:rsidRPr="000D4B40">
          <w:type w:val="continuous"/>
          <w:pgSz w:w="12240" w:h="15840"/>
          <w:pgMar w:top="1180" w:right="1320" w:bottom="1180" w:left="340" w:header="720" w:footer="720" w:gutter="0"/>
          <w:cols w:space="720"/>
        </w:sectPr>
      </w:pPr>
    </w:p>
    <w:p w:rsidR="0086525C" w:rsidRPr="000D4B40" w:rsidRDefault="0086525C">
      <w:pPr>
        <w:suppressAutoHyphens w:val="0"/>
        <w:rPr>
          <w:rFonts w:ascii="Times New Roman" w:hAnsi="Times New Roman" w:cs="Times New Roman"/>
          <w:b/>
          <w:sz w:val="28"/>
          <w:u w:val="single"/>
        </w:rPr>
      </w:pPr>
    </w:p>
    <w:p w:rsidR="0086525C" w:rsidRPr="000D4B40" w:rsidRDefault="0086525C">
      <w:pPr>
        <w:suppressAutoHyphens w:val="0"/>
        <w:rPr>
          <w:rFonts w:ascii="Times New Roman" w:hAnsi="Times New Roman" w:cs="Times New Roman"/>
          <w:b/>
          <w:sz w:val="28"/>
          <w:u w:val="single"/>
        </w:rPr>
      </w:pPr>
    </w:p>
    <w:p w:rsidR="004F658E" w:rsidRPr="000D4B40" w:rsidRDefault="00483218" w:rsidP="00483218">
      <w:pPr>
        <w:suppressAutoHyphens w:val="0"/>
        <w:spacing w:line="480" w:lineRule="auto"/>
        <w:jc w:val="center"/>
        <w:rPr>
          <w:rFonts w:ascii="Times New Roman" w:hAnsi="Times New Roman" w:cs="Times New Roman"/>
          <w:bCs/>
          <w:sz w:val="28"/>
        </w:rPr>
      </w:pPr>
      <w:r w:rsidRPr="000D4B40">
        <w:rPr>
          <w:rFonts w:ascii="Times New Roman" w:hAnsi="Times New Roman" w:cs="Times New Roman"/>
          <w:b/>
          <w:bCs/>
          <w:sz w:val="40"/>
          <w:szCs w:val="40"/>
          <w:u w:val="single"/>
        </w:rPr>
        <w:t>Declaration</w:t>
      </w:r>
    </w:p>
    <w:p w:rsidR="00D77132" w:rsidRPr="000D4B40" w:rsidRDefault="00483218" w:rsidP="00483218">
      <w:pPr>
        <w:suppressAutoHyphens w:val="0"/>
        <w:spacing w:line="480" w:lineRule="auto"/>
        <w:jc w:val="both"/>
        <w:rPr>
          <w:rFonts w:ascii="Times New Roman" w:hAnsi="Times New Roman" w:cs="Times New Roman"/>
          <w:bCs/>
          <w:sz w:val="28"/>
        </w:rPr>
      </w:pPr>
      <w:r w:rsidRPr="000D4B40">
        <w:rPr>
          <w:rFonts w:ascii="Times New Roman" w:hAnsi="Times New Roman" w:cs="Times New Roman"/>
          <w:bCs/>
          <w:sz w:val="28"/>
        </w:rPr>
        <w:t>We undertake that t</w:t>
      </w:r>
      <w:r w:rsidR="0086525C" w:rsidRPr="000D4B40">
        <w:rPr>
          <w:rFonts w:ascii="Times New Roman" w:hAnsi="Times New Roman" w:cs="Times New Roman"/>
          <w:bCs/>
          <w:sz w:val="28"/>
        </w:rPr>
        <w:t xml:space="preserve">his Self-Assessment Report (SAR) is prepared by Department of </w:t>
      </w:r>
      <w:r w:rsidRPr="000D4B40">
        <w:rPr>
          <w:rFonts w:ascii="Times New Roman" w:hAnsi="Times New Roman" w:cs="Times New Roman"/>
          <w:bCs/>
          <w:sz w:val="28"/>
        </w:rPr>
        <w:t xml:space="preserve">__________________________, </w:t>
      </w:r>
      <w:r w:rsidR="0086525C" w:rsidRPr="000D4B40">
        <w:rPr>
          <w:rFonts w:ascii="Times New Roman" w:hAnsi="Times New Roman" w:cs="Times New Roman"/>
          <w:bCs/>
          <w:sz w:val="28"/>
        </w:rPr>
        <w:t xml:space="preserve">SARs Committee constituted of the following members, who contributed in its preparation. This report is </w:t>
      </w:r>
      <w:r w:rsidRPr="000D4B40">
        <w:rPr>
          <w:rFonts w:ascii="Times New Roman" w:hAnsi="Times New Roman" w:cs="Times New Roman"/>
          <w:bCs/>
          <w:sz w:val="28"/>
        </w:rPr>
        <w:t xml:space="preserve">based on the data of </w:t>
      </w:r>
      <w:r w:rsidR="00216204">
        <w:rPr>
          <w:rFonts w:ascii="Times New Roman" w:hAnsi="Times New Roman" w:cs="Times New Roman"/>
          <w:bCs/>
          <w:sz w:val="28"/>
        </w:rPr>
        <w:t>Semester/Annual</w:t>
      </w:r>
      <w:r w:rsidRPr="000D4B40">
        <w:rPr>
          <w:rFonts w:ascii="Times New Roman" w:hAnsi="Times New Roman" w:cs="Times New Roman"/>
          <w:bCs/>
          <w:sz w:val="28"/>
        </w:rPr>
        <w:t xml:space="preserve"> 2021</w:t>
      </w:r>
      <w:r w:rsidR="00216204">
        <w:rPr>
          <w:rFonts w:ascii="Times New Roman" w:hAnsi="Times New Roman" w:cs="Times New Roman"/>
          <w:bCs/>
          <w:sz w:val="28"/>
        </w:rPr>
        <w:t xml:space="preserve"> to  </w:t>
      </w:r>
      <w:r w:rsidR="00BD34DE" w:rsidRPr="000D4B40">
        <w:rPr>
          <w:rFonts w:ascii="Times New Roman" w:hAnsi="Times New Roman" w:cs="Times New Roman"/>
          <w:bCs/>
          <w:sz w:val="28"/>
        </w:rPr>
        <w:t xml:space="preserve"> 202</w:t>
      </w:r>
      <w:r w:rsidRPr="000D4B40">
        <w:rPr>
          <w:rFonts w:ascii="Times New Roman" w:hAnsi="Times New Roman" w:cs="Times New Roman"/>
          <w:bCs/>
          <w:sz w:val="28"/>
        </w:rPr>
        <w:t>2</w:t>
      </w:r>
      <w:r w:rsidR="00BD34DE" w:rsidRPr="000D4B40">
        <w:rPr>
          <w:rFonts w:ascii="Times New Roman" w:hAnsi="Times New Roman" w:cs="Times New Roman"/>
          <w:bCs/>
          <w:sz w:val="28"/>
        </w:rPr>
        <w:t xml:space="preserve">. </w:t>
      </w:r>
    </w:p>
    <w:p w:rsidR="004F658E" w:rsidRPr="000D4B40" w:rsidRDefault="004F658E">
      <w:pPr>
        <w:suppressAutoHyphens w:val="0"/>
        <w:rPr>
          <w:rFonts w:ascii="Times New Roman" w:hAnsi="Times New Roman" w:cs="Times New Roman"/>
          <w:b/>
          <w:sz w:val="28"/>
          <w:u w:val="single"/>
        </w:rPr>
      </w:pPr>
    </w:p>
    <w:tbl>
      <w:tblPr>
        <w:tblStyle w:val="TableGrid"/>
        <w:tblW w:w="8725" w:type="dxa"/>
        <w:tblLook w:val="04A0" w:firstRow="1" w:lastRow="0" w:firstColumn="1" w:lastColumn="0" w:noHBand="0" w:noVBand="1"/>
      </w:tblPr>
      <w:tblGrid>
        <w:gridCol w:w="1345"/>
        <w:gridCol w:w="3330"/>
        <w:gridCol w:w="2556"/>
        <w:gridCol w:w="1494"/>
      </w:tblGrid>
      <w:tr w:rsidR="0088339F" w:rsidRPr="000D4B40" w:rsidTr="00483218">
        <w:tc>
          <w:tcPr>
            <w:tcW w:w="1345" w:type="dxa"/>
          </w:tcPr>
          <w:p w:rsidR="0088339F" w:rsidRPr="000D4B40" w:rsidRDefault="00483218" w:rsidP="0088339F">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S.no.</w:t>
            </w:r>
          </w:p>
        </w:tc>
        <w:tc>
          <w:tcPr>
            <w:tcW w:w="3330" w:type="dxa"/>
          </w:tcPr>
          <w:p w:rsidR="0088339F" w:rsidRPr="000D4B40" w:rsidRDefault="00483218" w:rsidP="0088339F">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Name</w:t>
            </w:r>
          </w:p>
        </w:tc>
        <w:tc>
          <w:tcPr>
            <w:tcW w:w="2556" w:type="dxa"/>
          </w:tcPr>
          <w:p w:rsidR="0088339F" w:rsidRPr="000D4B40" w:rsidRDefault="00483218" w:rsidP="0088339F">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Designation</w:t>
            </w:r>
          </w:p>
        </w:tc>
        <w:tc>
          <w:tcPr>
            <w:tcW w:w="1494" w:type="dxa"/>
          </w:tcPr>
          <w:p w:rsidR="0088339F" w:rsidRPr="000D4B40" w:rsidRDefault="00483218" w:rsidP="0088339F">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Committee 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1.</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Convener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2.</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3.</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4.</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5.</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6.</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7.</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8.</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9.</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10.</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r w:rsidR="00483218" w:rsidRPr="000D4B40" w:rsidTr="00483218">
        <w:tc>
          <w:tcPr>
            <w:tcW w:w="1345"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11.</w:t>
            </w:r>
          </w:p>
        </w:tc>
        <w:tc>
          <w:tcPr>
            <w:tcW w:w="3330"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2556"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p>
        </w:tc>
        <w:tc>
          <w:tcPr>
            <w:tcW w:w="1494" w:type="dxa"/>
          </w:tcPr>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Member</w:t>
            </w:r>
          </w:p>
        </w:tc>
      </w:tr>
    </w:tbl>
    <w:p w:rsidR="00D77132" w:rsidRPr="000D4B40" w:rsidRDefault="00D77132" w:rsidP="0088339F">
      <w:pPr>
        <w:suppressAutoHyphens w:val="0"/>
        <w:spacing w:line="360" w:lineRule="auto"/>
        <w:rPr>
          <w:rFonts w:ascii="Times New Roman" w:hAnsi="Times New Roman" w:cs="Times New Roman"/>
          <w:sz w:val="24"/>
          <w:szCs w:val="24"/>
          <w:highlight w:val="yellow"/>
          <w:lang w:eastAsia="en-US"/>
        </w:rPr>
      </w:pPr>
    </w:p>
    <w:p w:rsidR="00483218" w:rsidRDefault="00483218" w:rsidP="00483218">
      <w:pPr>
        <w:suppressAutoHyphens w:val="0"/>
        <w:spacing w:line="360" w:lineRule="auto"/>
        <w:rPr>
          <w:rFonts w:ascii="Times New Roman" w:hAnsi="Times New Roman" w:cs="Times New Roman"/>
          <w:sz w:val="24"/>
          <w:szCs w:val="24"/>
          <w:lang w:eastAsia="en-US"/>
        </w:rPr>
      </w:pPr>
    </w:p>
    <w:p w:rsidR="0016712E" w:rsidRDefault="0016712E" w:rsidP="00483218">
      <w:pPr>
        <w:suppressAutoHyphens w:val="0"/>
        <w:spacing w:line="360" w:lineRule="auto"/>
        <w:rPr>
          <w:rFonts w:ascii="Times New Roman" w:hAnsi="Times New Roman" w:cs="Times New Roman"/>
          <w:sz w:val="24"/>
          <w:szCs w:val="24"/>
          <w:lang w:eastAsia="en-US"/>
        </w:rPr>
      </w:pPr>
    </w:p>
    <w:p w:rsidR="0016712E" w:rsidRDefault="0016712E" w:rsidP="00483218">
      <w:pPr>
        <w:suppressAutoHyphens w:val="0"/>
        <w:spacing w:line="360" w:lineRule="auto"/>
        <w:rPr>
          <w:rFonts w:ascii="Times New Roman" w:hAnsi="Times New Roman" w:cs="Times New Roman"/>
          <w:sz w:val="24"/>
          <w:szCs w:val="24"/>
          <w:lang w:eastAsia="en-US"/>
        </w:rPr>
      </w:pPr>
    </w:p>
    <w:p w:rsidR="0016712E" w:rsidRPr="000D4B40" w:rsidRDefault="0016712E" w:rsidP="00483218">
      <w:pPr>
        <w:suppressAutoHyphens w:val="0"/>
        <w:spacing w:line="360" w:lineRule="auto"/>
        <w:rPr>
          <w:rFonts w:ascii="Times New Roman" w:hAnsi="Times New Roman" w:cs="Times New Roman"/>
          <w:sz w:val="24"/>
          <w:szCs w:val="24"/>
          <w:lang w:eastAsia="en-US"/>
        </w:rPr>
      </w:pPr>
    </w:p>
    <w:p w:rsidR="00483218" w:rsidRPr="000D4B40" w:rsidRDefault="00483218" w:rsidP="00483218">
      <w:pPr>
        <w:suppressAutoHyphens w:val="0"/>
        <w:spacing w:line="360" w:lineRule="auto"/>
        <w:rPr>
          <w:rFonts w:ascii="Times New Roman" w:hAnsi="Times New Roman" w:cs="Times New Roman"/>
          <w:sz w:val="24"/>
          <w:szCs w:val="24"/>
          <w:lang w:eastAsia="en-US"/>
        </w:rPr>
      </w:pPr>
    </w:p>
    <w:p w:rsidR="00483218" w:rsidRPr="000D4B40" w:rsidRDefault="00483218" w:rsidP="00483218">
      <w:pPr>
        <w:suppressAutoHyphens w:val="0"/>
        <w:spacing w:line="360" w:lineRule="auto"/>
        <w:rPr>
          <w:rFonts w:ascii="Times New Roman" w:hAnsi="Times New Roman" w:cs="Times New Roman"/>
          <w:sz w:val="24"/>
          <w:szCs w:val="24"/>
          <w:lang w:eastAsia="en-US"/>
        </w:rPr>
      </w:pPr>
    </w:p>
    <w:p w:rsidR="00483218" w:rsidRPr="000D4B40" w:rsidRDefault="00483218" w:rsidP="00483218">
      <w:pPr>
        <w:suppressAutoHyphens w:val="0"/>
        <w:spacing w:line="360" w:lineRule="auto"/>
        <w:rPr>
          <w:rFonts w:ascii="Times New Roman" w:hAnsi="Times New Roman" w:cs="Times New Roman"/>
          <w:sz w:val="24"/>
          <w:szCs w:val="24"/>
          <w:lang w:eastAsia="en-US"/>
        </w:rPr>
      </w:pPr>
    </w:p>
    <w:p w:rsidR="00483218" w:rsidRPr="000D4B40" w:rsidRDefault="00483218" w:rsidP="00483218">
      <w:pPr>
        <w:suppressAutoHyphens w:val="0"/>
        <w:spacing w:line="360" w:lineRule="auto"/>
        <w:rPr>
          <w:rFonts w:ascii="Times New Roman" w:hAnsi="Times New Roman" w:cs="Times New Roman"/>
          <w:b/>
          <w:sz w:val="40"/>
          <w:szCs w:val="40"/>
          <w:lang w:eastAsia="en-US"/>
        </w:rPr>
      </w:pPr>
      <w:r w:rsidRPr="000D4B40">
        <w:rPr>
          <w:rFonts w:ascii="Times New Roman" w:hAnsi="Times New Roman" w:cs="Times New Roman"/>
          <w:b/>
          <w:sz w:val="40"/>
          <w:szCs w:val="40"/>
          <w:lang w:eastAsia="en-US"/>
        </w:rPr>
        <w:lastRenderedPageBreak/>
        <w:t>Assessment Team Members: (To be filled by QEC)</w:t>
      </w:r>
    </w:p>
    <w:p w:rsidR="00483218" w:rsidRPr="000D4B40" w:rsidRDefault="00483218" w:rsidP="00483218">
      <w:pPr>
        <w:suppressAutoHyphens w:val="0"/>
        <w:spacing w:line="360" w:lineRule="auto"/>
        <w:rPr>
          <w:rFonts w:ascii="Times New Roman" w:hAnsi="Times New Roman" w:cs="Times New Roman"/>
          <w:sz w:val="24"/>
          <w:szCs w:val="24"/>
          <w:lang w:eastAsia="en-US"/>
        </w:rPr>
      </w:pPr>
    </w:p>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 xml:space="preserve">1. </w:t>
      </w:r>
    </w:p>
    <w:p w:rsidR="00483218" w:rsidRPr="000D4B40" w:rsidRDefault="00483218" w:rsidP="00483218">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2.</w:t>
      </w:r>
    </w:p>
    <w:p w:rsidR="00483218" w:rsidRPr="000D4B40" w:rsidRDefault="00483218" w:rsidP="00483218">
      <w:pPr>
        <w:suppressAutoHyphens w:val="0"/>
        <w:spacing w:line="360" w:lineRule="auto"/>
        <w:rPr>
          <w:rFonts w:ascii="Times New Roman" w:hAnsi="Times New Roman" w:cs="Times New Roman"/>
          <w:sz w:val="24"/>
          <w:szCs w:val="24"/>
          <w:highlight w:val="yellow"/>
          <w:lang w:eastAsia="en-US"/>
        </w:rPr>
      </w:pPr>
      <w:r w:rsidRPr="000D4B40">
        <w:rPr>
          <w:rFonts w:ascii="Times New Roman" w:hAnsi="Times New Roman" w:cs="Times New Roman"/>
          <w:sz w:val="24"/>
          <w:szCs w:val="24"/>
          <w:lang w:eastAsia="en-US"/>
        </w:rPr>
        <w:t xml:space="preserve">3. </w:t>
      </w:r>
      <w:r w:rsidRPr="000D4B40">
        <w:rPr>
          <w:rFonts w:ascii="Times New Roman" w:hAnsi="Times New Roman" w:cs="Times New Roman"/>
          <w:sz w:val="24"/>
          <w:szCs w:val="24"/>
          <w:lang w:eastAsia="en-US"/>
        </w:rPr>
        <w:tab/>
      </w:r>
    </w:p>
    <w:p w:rsidR="00D77132" w:rsidRPr="000D4B40" w:rsidRDefault="00483218">
      <w:pPr>
        <w:suppressAutoHyphens w:val="0"/>
        <w:rPr>
          <w:rFonts w:ascii="Times New Roman" w:hAnsi="Times New Roman" w:cs="Times New Roman"/>
          <w:sz w:val="24"/>
          <w:szCs w:val="24"/>
        </w:rPr>
      </w:pPr>
      <w:r w:rsidRPr="000D4B40">
        <w:rPr>
          <w:rFonts w:ascii="Times New Roman" w:hAnsi="Times New Roman" w:cs="Times New Roman"/>
          <w:sz w:val="24"/>
          <w:szCs w:val="24"/>
        </w:rPr>
        <w:t>4.</w:t>
      </w:r>
    </w:p>
    <w:p w:rsidR="00483218" w:rsidRPr="000D4B40" w:rsidRDefault="00483218">
      <w:pPr>
        <w:suppressAutoHyphens w:val="0"/>
        <w:rPr>
          <w:rFonts w:ascii="Times New Roman" w:hAnsi="Times New Roman" w:cs="Times New Roman"/>
          <w:b/>
          <w:sz w:val="28"/>
          <w:u w:val="single"/>
        </w:rPr>
      </w:pPr>
    </w:p>
    <w:p w:rsidR="00483218" w:rsidRPr="000D4B40" w:rsidRDefault="00483218">
      <w:pPr>
        <w:suppressAutoHyphens w:val="0"/>
        <w:rPr>
          <w:rFonts w:ascii="Times New Roman" w:hAnsi="Times New Roman" w:cs="Times New Roman"/>
          <w:b/>
          <w:sz w:val="28"/>
          <w:u w:val="single"/>
        </w:rPr>
      </w:pPr>
    </w:p>
    <w:p w:rsidR="00D77132" w:rsidRDefault="00216204">
      <w:pPr>
        <w:suppressAutoHyphens w:val="0"/>
        <w:rPr>
          <w:rFonts w:ascii="Times New Roman" w:hAnsi="Times New Roman" w:cs="Times New Roman"/>
          <w:b/>
          <w:sz w:val="28"/>
          <w:u w:val="single"/>
        </w:rPr>
      </w:pPr>
      <w:r>
        <w:rPr>
          <w:rFonts w:ascii="Times New Roman" w:hAnsi="Times New Roman" w:cs="Times New Roman"/>
          <w:b/>
          <w:sz w:val="28"/>
          <w:u w:val="single"/>
        </w:rPr>
        <w:t>Verified by:</w:t>
      </w:r>
    </w:p>
    <w:p w:rsidR="00216204" w:rsidRDefault="00216204">
      <w:pPr>
        <w:suppressAutoHyphens w:val="0"/>
        <w:rPr>
          <w:rFonts w:ascii="Times New Roman" w:hAnsi="Times New Roman" w:cs="Times New Roman"/>
          <w:b/>
          <w:sz w:val="28"/>
          <w:u w:val="single"/>
        </w:rPr>
      </w:pPr>
    </w:p>
    <w:p w:rsidR="00216204" w:rsidRPr="00216204" w:rsidRDefault="00216204">
      <w:pPr>
        <w:suppressAutoHyphens w:val="0"/>
        <w:rPr>
          <w:rFonts w:ascii="Times New Roman" w:hAnsi="Times New Roman" w:cs="Times New Roman"/>
          <w:b/>
          <w:sz w:val="24"/>
          <w:szCs w:val="24"/>
          <w:u w:val="single"/>
        </w:rPr>
      </w:pPr>
      <w:r w:rsidRPr="00216204">
        <w:rPr>
          <w:rFonts w:ascii="Times New Roman" w:hAnsi="Times New Roman" w:cs="Times New Roman"/>
          <w:b/>
          <w:sz w:val="24"/>
          <w:szCs w:val="24"/>
          <w:lang w:eastAsia="en-US"/>
        </w:rPr>
        <w:t>(To be filled by QEC)</w:t>
      </w:r>
    </w:p>
    <w:p w:rsidR="00216204" w:rsidRPr="000D4B40" w:rsidRDefault="00216204" w:rsidP="00216204">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Name:</w:t>
      </w:r>
      <w:r w:rsidRPr="000D4B40">
        <w:rPr>
          <w:rFonts w:ascii="Times New Roman" w:hAnsi="Times New Roman" w:cs="Times New Roman"/>
          <w:sz w:val="24"/>
          <w:szCs w:val="24"/>
          <w:lang w:eastAsia="en-US"/>
        </w:rPr>
        <w:tab/>
      </w:r>
    </w:p>
    <w:p w:rsidR="00216204" w:rsidRPr="000D4B40" w:rsidRDefault="00216204" w:rsidP="00216204">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 xml:space="preserve">Designation: </w:t>
      </w:r>
    </w:p>
    <w:p w:rsidR="00216204" w:rsidRPr="000D4B40" w:rsidRDefault="00216204" w:rsidP="00216204">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Signature and Stamp:</w:t>
      </w:r>
      <w:r w:rsidRPr="000D4B40">
        <w:rPr>
          <w:rFonts w:ascii="Times New Roman" w:hAnsi="Times New Roman" w:cs="Times New Roman"/>
          <w:sz w:val="24"/>
          <w:szCs w:val="24"/>
          <w:lang w:eastAsia="en-US"/>
        </w:rPr>
        <w:tab/>
      </w:r>
    </w:p>
    <w:p w:rsidR="00216204" w:rsidRPr="000D4B40" w:rsidRDefault="00216204" w:rsidP="00216204">
      <w:pPr>
        <w:suppressAutoHyphens w:val="0"/>
        <w:spacing w:line="360" w:lineRule="auto"/>
        <w:rPr>
          <w:rFonts w:ascii="Times New Roman" w:hAnsi="Times New Roman" w:cs="Times New Roman"/>
          <w:sz w:val="24"/>
          <w:szCs w:val="24"/>
          <w:lang w:eastAsia="en-US"/>
        </w:rPr>
      </w:pPr>
      <w:r w:rsidRPr="000D4B40">
        <w:rPr>
          <w:rFonts w:ascii="Times New Roman" w:hAnsi="Times New Roman" w:cs="Times New Roman"/>
          <w:sz w:val="24"/>
          <w:szCs w:val="24"/>
          <w:lang w:eastAsia="en-US"/>
        </w:rPr>
        <w:t>Date:</w:t>
      </w:r>
      <w:r w:rsidRPr="000D4B40">
        <w:rPr>
          <w:rFonts w:ascii="Times New Roman" w:hAnsi="Times New Roman" w:cs="Times New Roman"/>
          <w:sz w:val="24"/>
          <w:szCs w:val="24"/>
          <w:lang w:eastAsia="en-US"/>
        </w:rPr>
        <w:tab/>
      </w:r>
    </w:p>
    <w:p w:rsidR="0086525C" w:rsidRPr="000D4B40" w:rsidRDefault="0086525C">
      <w:pPr>
        <w:suppressAutoHyphens w:val="0"/>
        <w:rPr>
          <w:rFonts w:ascii="Times New Roman" w:hAnsi="Times New Roman" w:cs="Times New Roman"/>
          <w:b/>
          <w:sz w:val="28"/>
          <w:u w:val="single"/>
        </w:rPr>
      </w:pPr>
      <w:r w:rsidRPr="000D4B40">
        <w:rPr>
          <w:rFonts w:ascii="Times New Roman" w:hAnsi="Times New Roman" w:cs="Times New Roman"/>
          <w:b/>
          <w:sz w:val="28"/>
          <w:u w:val="single"/>
        </w:rPr>
        <w:br w:type="page"/>
      </w:r>
    </w:p>
    <w:p w:rsidR="00483218" w:rsidRPr="000D4B40" w:rsidRDefault="00483218">
      <w:pPr>
        <w:jc w:val="center"/>
        <w:rPr>
          <w:rFonts w:ascii="Times New Roman" w:hAnsi="Times New Roman" w:cs="Times New Roman"/>
          <w:b/>
          <w:sz w:val="28"/>
          <w:u w:val="single"/>
        </w:rPr>
      </w:pPr>
    </w:p>
    <w:p w:rsidR="00724E77" w:rsidRPr="000D4B40" w:rsidRDefault="00724E77">
      <w:pPr>
        <w:jc w:val="center"/>
        <w:rPr>
          <w:rFonts w:ascii="Times New Roman" w:hAnsi="Times New Roman" w:cs="Times New Roman"/>
          <w:b/>
          <w:sz w:val="28"/>
          <w:u w:val="single"/>
        </w:rPr>
      </w:pPr>
      <w:r w:rsidRPr="000D4B40">
        <w:rPr>
          <w:rFonts w:ascii="Times New Roman" w:hAnsi="Times New Roman" w:cs="Times New Roman"/>
          <w:b/>
          <w:sz w:val="28"/>
          <w:u w:val="single"/>
        </w:rPr>
        <w:t>Table</w:t>
      </w:r>
      <w:r w:rsidRPr="000D4B40">
        <w:rPr>
          <w:rFonts w:ascii="Times New Roman" w:eastAsia="Arial" w:hAnsi="Times New Roman" w:cs="Times New Roman"/>
          <w:b/>
          <w:sz w:val="28"/>
          <w:u w:val="single"/>
        </w:rPr>
        <w:t xml:space="preserve"> </w:t>
      </w:r>
      <w:r w:rsidRPr="000D4B40">
        <w:rPr>
          <w:rFonts w:ascii="Times New Roman" w:hAnsi="Times New Roman" w:cs="Times New Roman"/>
          <w:b/>
          <w:sz w:val="28"/>
          <w:u w:val="single"/>
        </w:rPr>
        <w:t>of</w:t>
      </w:r>
      <w:r w:rsidRPr="000D4B40">
        <w:rPr>
          <w:rFonts w:ascii="Times New Roman" w:eastAsia="Arial" w:hAnsi="Times New Roman" w:cs="Times New Roman"/>
          <w:b/>
          <w:sz w:val="28"/>
          <w:u w:val="single"/>
        </w:rPr>
        <w:t xml:space="preserve"> </w:t>
      </w:r>
      <w:r w:rsidRPr="000D4B40">
        <w:rPr>
          <w:rFonts w:ascii="Times New Roman" w:hAnsi="Times New Roman" w:cs="Times New Roman"/>
          <w:b/>
          <w:sz w:val="28"/>
          <w:u w:val="single"/>
        </w:rPr>
        <w:t>Contents</w:t>
      </w:r>
    </w:p>
    <w:p w:rsidR="00724E77" w:rsidRPr="000D4B40" w:rsidRDefault="00724E77">
      <w:pPr>
        <w:jc w:val="center"/>
        <w:rPr>
          <w:rFonts w:ascii="Times New Roman" w:hAnsi="Times New Roman" w:cs="Times New Roman"/>
          <w:b/>
          <w:u w:val="single"/>
        </w:rPr>
      </w:pPr>
      <w:bookmarkStart w:id="0" w:name="gi_7363412_6161"/>
      <w:bookmarkEnd w:id="0"/>
    </w:p>
    <w:p w:rsidR="00724E77" w:rsidRPr="000D4B40" w:rsidRDefault="00724E77">
      <w:pPr>
        <w:jc w:val="center"/>
        <w:rPr>
          <w:rFonts w:ascii="Times New Roman" w:hAnsi="Times New Roman" w:cs="Times New Roman"/>
          <w:b/>
          <w:u w:val="single"/>
        </w:rPr>
      </w:pPr>
    </w:p>
    <w:p w:rsidR="00724E77" w:rsidRPr="000D4B40" w:rsidRDefault="00724E77" w:rsidP="00483218">
      <w:pPr>
        <w:pBdr>
          <w:bottom w:val="single" w:sz="6" w:space="1" w:color="000000"/>
        </w:pBdr>
        <w:rPr>
          <w:rFonts w:ascii="Times New Roman" w:hAnsi="Times New Roman" w:cs="Times New Roman"/>
          <w:b/>
        </w:rPr>
      </w:pPr>
      <w:r w:rsidRPr="000D4B40">
        <w:rPr>
          <w:rFonts w:ascii="Times New Roman" w:hAnsi="Times New Roman" w:cs="Times New Roman"/>
          <w:b/>
        </w:rPr>
        <w:t>Contents</w:t>
      </w:r>
      <w:r w:rsidRPr="000D4B40">
        <w:rPr>
          <w:rFonts w:ascii="Times New Roman" w:eastAsia="Arial" w:hAnsi="Times New Roman" w:cs="Times New Roman"/>
          <w:b/>
        </w:rPr>
        <w:t xml:space="preserve">                                                                                                                       </w:t>
      </w:r>
      <w:r w:rsidRPr="000D4B40">
        <w:rPr>
          <w:rFonts w:ascii="Times New Roman" w:hAnsi="Times New Roman" w:cs="Times New Roman"/>
          <w:b/>
        </w:rPr>
        <w:tab/>
      </w:r>
      <w:r w:rsidRPr="000D4B40">
        <w:rPr>
          <w:rFonts w:ascii="Times New Roman" w:hAnsi="Times New Roman" w:cs="Times New Roman"/>
          <w:b/>
        </w:rPr>
        <w:tab/>
        <w:t>Pages</w:t>
      </w:r>
    </w:p>
    <w:p w:rsidR="00724E77" w:rsidRPr="000D4B40" w:rsidRDefault="00724E77">
      <w:pPr>
        <w:rPr>
          <w:rFonts w:ascii="Times New Roman" w:hAnsi="Times New Roman" w:cs="Times New Roman"/>
          <w:sz w:val="20"/>
          <w:szCs w:val="20"/>
        </w:rPr>
      </w:pPr>
    </w:p>
    <w:p w:rsidR="00483218" w:rsidRPr="000D4B40" w:rsidRDefault="00483218" w:rsidP="00483218">
      <w:pPr>
        <w:ind w:left="480" w:right="-20"/>
        <w:rPr>
          <w:rFonts w:ascii="Times New Roman" w:eastAsia="Arial" w:hAnsi="Times New Roman" w:cs="Times New Roman"/>
        </w:rPr>
      </w:pPr>
      <w:r w:rsidRPr="000D4B40">
        <w:rPr>
          <w:rFonts w:ascii="Times New Roman" w:eastAsia="Arial" w:hAnsi="Times New Roman" w:cs="Times New Roman"/>
        </w:rPr>
        <w:t xml:space="preserve">1. </w:t>
      </w:r>
      <w:r w:rsidRPr="000D4B40">
        <w:rPr>
          <w:rFonts w:ascii="Times New Roman" w:eastAsia="Arial" w:hAnsi="Times New Roman" w:cs="Times New Roman"/>
          <w:spacing w:val="-1"/>
        </w:rPr>
        <w:t>E</w:t>
      </w:r>
      <w:r w:rsidRPr="000D4B40">
        <w:rPr>
          <w:rFonts w:ascii="Times New Roman" w:eastAsia="Arial" w:hAnsi="Times New Roman" w:cs="Times New Roman"/>
          <w:spacing w:val="-2"/>
        </w:rPr>
        <w:t>x</w:t>
      </w:r>
      <w:r w:rsidRPr="000D4B40">
        <w:rPr>
          <w:rFonts w:ascii="Times New Roman" w:eastAsia="Arial" w:hAnsi="Times New Roman" w:cs="Times New Roman"/>
        </w:rPr>
        <w:t>ec</w:t>
      </w:r>
      <w:r w:rsidRPr="000D4B40">
        <w:rPr>
          <w:rFonts w:ascii="Times New Roman" w:eastAsia="Arial" w:hAnsi="Times New Roman" w:cs="Times New Roman"/>
          <w:spacing w:val="-1"/>
        </w:rPr>
        <w:t>u</w:t>
      </w:r>
      <w:r w:rsidRPr="000D4B40">
        <w:rPr>
          <w:rFonts w:ascii="Times New Roman" w:eastAsia="Arial" w:hAnsi="Times New Roman" w:cs="Times New Roman"/>
          <w:spacing w:val="1"/>
        </w:rPr>
        <w:t>t</w:t>
      </w:r>
      <w:r w:rsidRPr="000D4B40">
        <w:rPr>
          <w:rFonts w:ascii="Times New Roman" w:eastAsia="Arial" w:hAnsi="Times New Roman" w:cs="Times New Roman"/>
          <w:spacing w:val="-1"/>
        </w:rPr>
        <w:t>i</w:t>
      </w:r>
      <w:r w:rsidRPr="000D4B40">
        <w:rPr>
          <w:rFonts w:ascii="Times New Roman" w:eastAsia="Arial" w:hAnsi="Times New Roman" w:cs="Times New Roman"/>
          <w:spacing w:val="-2"/>
        </w:rPr>
        <w:t>v</w:t>
      </w:r>
      <w:r w:rsidRPr="000D4B40">
        <w:rPr>
          <w:rFonts w:ascii="Times New Roman" w:eastAsia="Arial" w:hAnsi="Times New Roman" w:cs="Times New Roman"/>
        </w:rPr>
        <w:t>e Sum</w:t>
      </w:r>
      <w:r w:rsidRPr="000D4B40">
        <w:rPr>
          <w:rFonts w:ascii="Times New Roman" w:eastAsia="Arial" w:hAnsi="Times New Roman" w:cs="Times New Roman"/>
          <w:spacing w:val="1"/>
        </w:rPr>
        <w:t>m</w:t>
      </w:r>
      <w:r w:rsidRPr="000D4B40">
        <w:rPr>
          <w:rFonts w:ascii="Times New Roman" w:eastAsia="Arial" w:hAnsi="Times New Roman" w:cs="Times New Roman"/>
        </w:rPr>
        <w:t>ary</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2. </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1:</w:t>
      </w:r>
      <w:r w:rsidRPr="000D4B40">
        <w:rPr>
          <w:rFonts w:ascii="Times New Roman" w:eastAsia="Arial" w:hAnsi="Times New Roman" w:cs="Times New Roman"/>
          <w:b/>
          <w:bCs/>
          <w:spacing w:val="-1"/>
        </w:rPr>
        <w:t xml:space="preserve"> P</w:t>
      </w:r>
      <w:r w:rsidRPr="000D4B40">
        <w:rPr>
          <w:rFonts w:ascii="Times New Roman" w:eastAsia="Arial" w:hAnsi="Times New Roman" w:cs="Times New Roman"/>
          <w:b/>
          <w:bCs/>
        </w:rPr>
        <w:t>rogr</w:t>
      </w:r>
      <w:r w:rsidRPr="000D4B40">
        <w:rPr>
          <w:rFonts w:ascii="Times New Roman" w:eastAsia="Arial" w:hAnsi="Times New Roman" w:cs="Times New Roman"/>
          <w:b/>
          <w:bCs/>
          <w:spacing w:val="-3"/>
        </w:rPr>
        <w:t>a</w:t>
      </w:r>
      <w:r w:rsidRPr="000D4B40">
        <w:rPr>
          <w:rFonts w:ascii="Times New Roman" w:eastAsia="Arial" w:hAnsi="Times New Roman" w:cs="Times New Roman"/>
          <w:b/>
          <w:bCs/>
        </w:rPr>
        <w:t xml:space="preserve">m </w:t>
      </w:r>
      <w:r w:rsidRPr="000D4B40">
        <w:rPr>
          <w:rFonts w:ascii="Times New Roman" w:eastAsia="Arial" w:hAnsi="Times New Roman" w:cs="Times New Roman"/>
          <w:b/>
          <w:bCs/>
          <w:spacing w:val="1"/>
        </w:rPr>
        <w:t>M</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1"/>
        </w:rPr>
        <w:t>s</w:t>
      </w:r>
      <w:r w:rsidRPr="000D4B40">
        <w:rPr>
          <w:rFonts w:ascii="Times New Roman" w:eastAsia="Arial" w:hAnsi="Times New Roman" w:cs="Times New Roman"/>
          <w:b/>
          <w:bCs/>
        </w:rPr>
        <w:t xml:space="preserve">sion, </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b</w:t>
      </w:r>
      <w:r w:rsidRPr="000D4B40">
        <w:rPr>
          <w:rFonts w:ascii="Times New Roman" w:eastAsia="Arial" w:hAnsi="Times New Roman" w:cs="Times New Roman"/>
          <w:b/>
          <w:bCs/>
          <w:spacing w:val="-2"/>
        </w:rPr>
        <w:t>j</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c</w:t>
      </w:r>
      <w:r w:rsidRPr="000D4B40">
        <w:rPr>
          <w:rFonts w:ascii="Times New Roman" w:eastAsia="Arial" w:hAnsi="Times New Roman" w:cs="Times New Roman"/>
          <w:b/>
          <w:bCs/>
          <w:spacing w:val="-2"/>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3"/>
        </w:rPr>
        <w:t>v</w:t>
      </w:r>
      <w:r w:rsidRPr="000D4B40">
        <w:rPr>
          <w:rFonts w:ascii="Times New Roman" w:eastAsia="Arial" w:hAnsi="Times New Roman" w:cs="Times New Roman"/>
          <w:b/>
          <w:bCs/>
        </w:rPr>
        <w:t xml:space="preserve">es &amp; </w:t>
      </w:r>
      <w:r w:rsidRPr="000D4B40">
        <w:rPr>
          <w:rFonts w:ascii="Times New Roman" w:eastAsia="Arial" w:hAnsi="Times New Roman" w:cs="Times New Roman"/>
          <w:b/>
          <w:bCs/>
          <w:spacing w:val="1"/>
        </w:rPr>
        <w:t>O</w:t>
      </w:r>
      <w:r w:rsidRPr="000D4B40">
        <w:rPr>
          <w:rFonts w:ascii="Times New Roman" w:eastAsia="Arial" w:hAnsi="Times New Roman" w:cs="Times New Roman"/>
          <w:b/>
          <w:bCs/>
          <w:spacing w:val="-3"/>
        </w:rPr>
        <w:t>u</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c</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mes</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 xml:space="preserve">3.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1–1</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4.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1–2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5.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1–3</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6.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1–4</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 xml:space="preserve">7. </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2:</w:t>
      </w:r>
      <w:r w:rsidRPr="000D4B40">
        <w:rPr>
          <w:rFonts w:ascii="Times New Roman" w:eastAsia="Arial" w:hAnsi="Times New Roman" w:cs="Times New Roman"/>
          <w:b/>
          <w:bCs/>
          <w:spacing w:val="-1"/>
        </w:rPr>
        <w:t xml:space="preserve"> C</w:t>
      </w:r>
      <w:r w:rsidRPr="000D4B40">
        <w:rPr>
          <w:rFonts w:ascii="Times New Roman" w:eastAsia="Arial" w:hAnsi="Times New Roman" w:cs="Times New Roman"/>
          <w:b/>
          <w:bCs/>
        </w:rPr>
        <w:t>ur</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ic</w:t>
      </w:r>
      <w:r w:rsidRPr="000D4B40">
        <w:rPr>
          <w:rFonts w:ascii="Times New Roman" w:eastAsia="Arial" w:hAnsi="Times New Roman" w:cs="Times New Roman"/>
          <w:b/>
          <w:bCs/>
        </w:rPr>
        <w:t>ul</w:t>
      </w:r>
      <w:r w:rsidRPr="000D4B40">
        <w:rPr>
          <w:rFonts w:ascii="Times New Roman" w:eastAsia="Arial" w:hAnsi="Times New Roman" w:cs="Times New Roman"/>
          <w:b/>
          <w:bCs/>
          <w:spacing w:val="-2"/>
        </w:rPr>
        <w:t>u</w:t>
      </w:r>
      <w:r w:rsidRPr="000D4B40">
        <w:rPr>
          <w:rFonts w:ascii="Times New Roman" w:eastAsia="Arial" w:hAnsi="Times New Roman" w:cs="Times New Roman"/>
          <w:b/>
          <w:bCs/>
        </w:rPr>
        <w:t>m</w:t>
      </w:r>
      <w:r w:rsidRPr="000D4B40">
        <w:rPr>
          <w:rFonts w:ascii="Times New Roman" w:eastAsia="Arial" w:hAnsi="Times New Roman" w:cs="Times New Roman"/>
          <w:b/>
          <w:bCs/>
          <w:spacing w:val="-1"/>
        </w:rPr>
        <w:t xml:space="preserve"> D</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s</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 xml:space="preserve">gn &amp; </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rga</w:t>
      </w:r>
      <w:r w:rsidRPr="000D4B40">
        <w:rPr>
          <w:rFonts w:ascii="Times New Roman" w:eastAsia="Arial" w:hAnsi="Times New Roman" w:cs="Times New Roman"/>
          <w:b/>
          <w:bCs/>
          <w:spacing w:val="-1"/>
        </w:rPr>
        <w:t>n</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z</w:t>
      </w:r>
      <w:r w:rsidRPr="000D4B40">
        <w:rPr>
          <w:rFonts w:ascii="Times New Roman" w:eastAsia="Arial" w:hAnsi="Times New Roman" w:cs="Times New Roman"/>
          <w:b/>
          <w:bCs/>
          <w:spacing w:val="-3"/>
        </w:rPr>
        <w:t>a</w:t>
      </w:r>
      <w:r w:rsidRPr="000D4B40">
        <w:rPr>
          <w:rFonts w:ascii="Times New Roman" w:eastAsia="Arial" w:hAnsi="Times New Roman" w:cs="Times New Roman"/>
          <w:b/>
          <w:bCs/>
          <w:spacing w:val="1"/>
        </w:rPr>
        <w:t>ti</w:t>
      </w:r>
      <w:r w:rsidRPr="000D4B40">
        <w:rPr>
          <w:rFonts w:ascii="Times New Roman" w:eastAsia="Arial" w:hAnsi="Times New Roman" w:cs="Times New Roman"/>
          <w:b/>
          <w:bCs/>
        </w:rPr>
        <w:t>on</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8.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2–1</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 xml:space="preserve">9. </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10.</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2–3</w:t>
      </w:r>
    </w:p>
    <w:p w:rsidR="00483218" w:rsidRPr="000D4B40" w:rsidRDefault="00483218" w:rsidP="00483218">
      <w:pPr>
        <w:spacing w:before="19"/>
        <w:ind w:left="480" w:right="-20"/>
        <w:rPr>
          <w:rFonts w:ascii="Times New Roman" w:eastAsia="Arial" w:hAnsi="Times New Roman" w:cs="Times New Roman"/>
        </w:rPr>
      </w:pPr>
      <w:r w:rsidRPr="000D4B40">
        <w:rPr>
          <w:rFonts w:ascii="Times New Roman" w:eastAsia="Arial" w:hAnsi="Times New Roman" w:cs="Times New Roman"/>
        </w:rPr>
        <w:t>11.</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2–4</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12.</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2–5</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13.</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2–6</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14.</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2–7</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b/>
          <w:bCs/>
        </w:rPr>
        <w:t>15.</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3: L</w:t>
      </w:r>
      <w:r w:rsidRPr="000D4B40">
        <w:rPr>
          <w:rFonts w:ascii="Times New Roman" w:eastAsia="Arial" w:hAnsi="Times New Roman" w:cs="Times New Roman"/>
          <w:b/>
          <w:bCs/>
          <w:spacing w:val="-1"/>
        </w:rPr>
        <w:t>a</w:t>
      </w:r>
      <w:r w:rsidRPr="000D4B40">
        <w:rPr>
          <w:rFonts w:ascii="Times New Roman" w:eastAsia="Arial" w:hAnsi="Times New Roman" w:cs="Times New Roman"/>
          <w:b/>
          <w:bCs/>
        </w:rPr>
        <w:t>b</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ra</w:t>
      </w:r>
      <w:r w:rsidRPr="000D4B40">
        <w:rPr>
          <w:rFonts w:ascii="Times New Roman" w:eastAsia="Arial" w:hAnsi="Times New Roman" w:cs="Times New Roman"/>
          <w:b/>
          <w:bCs/>
          <w:spacing w:val="1"/>
        </w:rPr>
        <w:t>t</w:t>
      </w:r>
      <w:r w:rsidRPr="000D4B40">
        <w:rPr>
          <w:rFonts w:ascii="Times New Roman" w:eastAsia="Arial" w:hAnsi="Times New Roman" w:cs="Times New Roman"/>
          <w:b/>
          <w:bCs/>
          <w:spacing w:val="-3"/>
        </w:rPr>
        <w:t>o</w:t>
      </w:r>
      <w:r w:rsidRPr="000D4B40">
        <w:rPr>
          <w:rFonts w:ascii="Times New Roman" w:eastAsia="Arial" w:hAnsi="Times New Roman" w:cs="Times New Roman"/>
          <w:b/>
          <w:bCs/>
          <w:spacing w:val="1"/>
        </w:rPr>
        <w:t>ri</w:t>
      </w:r>
      <w:r w:rsidRPr="000D4B40">
        <w:rPr>
          <w:rFonts w:ascii="Times New Roman" w:eastAsia="Arial" w:hAnsi="Times New Roman" w:cs="Times New Roman"/>
          <w:b/>
          <w:bCs/>
          <w:spacing w:val="-3"/>
        </w:rPr>
        <w:t>e</w:t>
      </w:r>
      <w:r w:rsidRPr="000D4B40">
        <w:rPr>
          <w:rFonts w:ascii="Times New Roman" w:eastAsia="Arial" w:hAnsi="Times New Roman" w:cs="Times New Roman"/>
          <w:b/>
          <w:bCs/>
        </w:rPr>
        <w:t>s &amp; C</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mp</w:t>
      </w:r>
      <w:r w:rsidRPr="000D4B40">
        <w:rPr>
          <w:rFonts w:ascii="Times New Roman" w:eastAsia="Arial" w:hAnsi="Times New Roman" w:cs="Times New Roman"/>
          <w:b/>
          <w:bCs/>
          <w:spacing w:val="-3"/>
        </w:rPr>
        <w:t>u</w:t>
      </w:r>
      <w:r w:rsidRPr="000D4B40">
        <w:rPr>
          <w:rFonts w:ascii="Times New Roman" w:eastAsia="Arial" w:hAnsi="Times New Roman" w:cs="Times New Roman"/>
          <w:b/>
          <w:bCs/>
          <w:spacing w:val="1"/>
        </w:rPr>
        <w:t>ti</w:t>
      </w:r>
      <w:r w:rsidRPr="000D4B40">
        <w:rPr>
          <w:rFonts w:ascii="Times New Roman" w:eastAsia="Arial" w:hAnsi="Times New Roman" w:cs="Times New Roman"/>
          <w:b/>
          <w:bCs/>
        </w:rPr>
        <w:t>ng F</w:t>
      </w:r>
      <w:r w:rsidRPr="000D4B40">
        <w:rPr>
          <w:rFonts w:ascii="Times New Roman" w:eastAsia="Arial" w:hAnsi="Times New Roman" w:cs="Times New Roman"/>
          <w:b/>
          <w:bCs/>
          <w:spacing w:val="-1"/>
        </w:rPr>
        <w:t>a</w:t>
      </w:r>
      <w:r w:rsidRPr="000D4B40">
        <w:rPr>
          <w:rFonts w:ascii="Times New Roman" w:eastAsia="Arial" w:hAnsi="Times New Roman" w:cs="Times New Roman"/>
          <w:b/>
          <w:bCs/>
        </w:rPr>
        <w:t>c</w:t>
      </w:r>
      <w:r w:rsidRPr="000D4B40">
        <w:rPr>
          <w:rFonts w:ascii="Times New Roman" w:eastAsia="Arial" w:hAnsi="Times New Roman" w:cs="Times New Roman"/>
          <w:b/>
          <w:bCs/>
          <w:spacing w:val="-2"/>
        </w:rPr>
        <w:t>i</w:t>
      </w:r>
      <w:r w:rsidRPr="000D4B40">
        <w:rPr>
          <w:rFonts w:ascii="Times New Roman" w:eastAsia="Arial" w:hAnsi="Times New Roman" w:cs="Times New Roman"/>
          <w:b/>
          <w:bCs/>
          <w:spacing w:val="1"/>
        </w:rPr>
        <w:t>l</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1"/>
        </w:rPr>
        <w:t>ti</w:t>
      </w:r>
      <w:r w:rsidRPr="000D4B40">
        <w:rPr>
          <w:rFonts w:ascii="Times New Roman" w:eastAsia="Arial" w:hAnsi="Times New Roman" w:cs="Times New Roman"/>
          <w:b/>
          <w:bCs/>
          <w:spacing w:val="-3"/>
        </w:rPr>
        <w:t>e</w:t>
      </w:r>
      <w:r w:rsidRPr="000D4B40">
        <w:rPr>
          <w:rFonts w:ascii="Times New Roman" w:eastAsia="Arial" w:hAnsi="Times New Roman" w:cs="Times New Roman"/>
          <w:b/>
          <w:bCs/>
        </w:rPr>
        <w:t>s</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16.</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3–1</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17.</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3–2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18.</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3–3</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b/>
          <w:bCs/>
        </w:rPr>
        <w:t>19.</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4: S</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u</w:t>
      </w:r>
      <w:r w:rsidRPr="000D4B40">
        <w:rPr>
          <w:rFonts w:ascii="Times New Roman" w:eastAsia="Arial" w:hAnsi="Times New Roman" w:cs="Times New Roman"/>
          <w:b/>
          <w:bCs/>
          <w:spacing w:val="-1"/>
        </w:rPr>
        <w:t>d</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n</w:t>
      </w:r>
      <w:r w:rsidRPr="000D4B40">
        <w:rPr>
          <w:rFonts w:ascii="Times New Roman" w:eastAsia="Arial" w:hAnsi="Times New Roman" w:cs="Times New Roman"/>
          <w:b/>
          <w:bCs/>
        </w:rPr>
        <w:t xml:space="preserve">t </w:t>
      </w:r>
      <w:r w:rsidRPr="000D4B40">
        <w:rPr>
          <w:rFonts w:ascii="Times New Roman" w:eastAsia="Arial" w:hAnsi="Times New Roman" w:cs="Times New Roman"/>
          <w:b/>
          <w:bCs/>
          <w:spacing w:val="-1"/>
        </w:rPr>
        <w:t>S</w:t>
      </w:r>
      <w:r w:rsidRPr="000D4B40">
        <w:rPr>
          <w:rFonts w:ascii="Times New Roman" w:eastAsia="Arial" w:hAnsi="Times New Roman" w:cs="Times New Roman"/>
          <w:b/>
          <w:bCs/>
          <w:spacing w:val="-3"/>
        </w:rPr>
        <w:t>u</w:t>
      </w:r>
      <w:r w:rsidRPr="000D4B40">
        <w:rPr>
          <w:rFonts w:ascii="Times New Roman" w:eastAsia="Arial" w:hAnsi="Times New Roman" w:cs="Times New Roman"/>
          <w:b/>
          <w:bCs/>
        </w:rPr>
        <w:t>p</w:t>
      </w:r>
      <w:r w:rsidRPr="000D4B40">
        <w:rPr>
          <w:rFonts w:ascii="Times New Roman" w:eastAsia="Arial" w:hAnsi="Times New Roman" w:cs="Times New Roman"/>
          <w:b/>
          <w:bCs/>
          <w:spacing w:val="-1"/>
        </w:rPr>
        <w:t>p</w:t>
      </w:r>
      <w:r w:rsidRPr="000D4B40">
        <w:rPr>
          <w:rFonts w:ascii="Times New Roman" w:eastAsia="Arial" w:hAnsi="Times New Roman" w:cs="Times New Roman"/>
          <w:b/>
          <w:bCs/>
        </w:rPr>
        <w:t xml:space="preserve">ort &amp; </w:t>
      </w:r>
      <w:r w:rsidRPr="000D4B40">
        <w:rPr>
          <w:rFonts w:ascii="Times New Roman" w:eastAsia="Arial" w:hAnsi="Times New Roman" w:cs="Times New Roman"/>
          <w:b/>
          <w:bCs/>
          <w:spacing w:val="-6"/>
        </w:rPr>
        <w:t>A</w:t>
      </w:r>
      <w:r w:rsidRPr="000D4B40">
        <w:rPr>
          <w:rFonts w:ascii="Times New Roman" w:eastAsia="Arial" w:hAnsi="Times New Roman" w:cs="Times New Roman"/>
          <w:b/>
          <w:bCs/>
          <w:spacing w:val="2"/>
        </w:rPr>
        <w:t>d</w:t>
      </w:r>
      <w:r w:rsidRPr="000D4B40">
        <w:rPr>
          <w:rFonts w:ascii="Times New Roman" w:eastAsia="Arial" w:hAnsi="Times New Roman" w:cs="Times New Roman"/>
          <w:b/>
          <w:bCs/>
          <w:spacing w:val="-3"/>
        </w:rPr>
        <w:t>v</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sing</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20.</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4–1</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21.</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4–2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22.</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4–3</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b/>
          <w:bCs/>
        </w:rPr>
        <w:t>23.</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5:</w:t>
      </w:r>
      <w:r w:rsidRPr="000D4B40">
        <w:rPr>
          <w:rFonts w:ascii="Times New Roman" w:eastAsia="Arial" w:hAnsi="Times New Roman" w:cs="Times New Roman"/>
          <w:b/>
          <w:bCs/>
          <w:spacing w:val="-1"/>
        </w:rPr>
        <w:t xml:space="preserve"> P</w:t>
      </w:r>
      <w:r w:rsidRPr="000D4B40">
        <w:rPr>
          <w:rFonts w:ascii="Times New Roman" w:eastAsia="Arial" w:hAnsi="Times New Roman" w:cs="Times New Roman"/>
          <w:b/>
          <w:bCs/>
        </w:rPr>
        <w:t>roc</w:t>
      </w:r>
      <w:r w:rsidRPr="000D4B40">
        <w:rPr>
          <w:rFonts w:ascii="Times New Roman" w:eastAsia="Arial" w:hAnsi="Times New Roman" w:cs="Times New Roman"/>
          <w:b/>
          <w:bCs/>
          <w:spacing w:val="-1"/>
        </w:rPr>
        <w:t>e</w:t>
      </w:r>
      <w:r w:rsidRPr="000D4B40">
        <w:rPr>
          <w:rFonts w:ascii="Times New Roman" w:eastAsia="Arial" w:hAnsi="Times New Roman" w:cs="Times New Roman"/>
          <w:b/>
          <w:bCs/>
        </w:rPr>
        <w:t xml:space="preserve">ss </w:t>
      </w:r>
      <w:r w:rsidRPr="000D4B40">
        <w:rPr>
          <w:rFonts w:ascii="Times New Roman" w:eastAsia="Arial" w:hAnsi="Times New Roman" w:cs="Times New Roman"/>
          <w:b/>
          <w:bCs/>
          <w:spacing w:val="-1"/>
        </w:rPr>
        <w:t>C</w:t>
      </w:r>
      <w:r w:rsidRPr="000D4B40">
        <w:rPr>
          <w:rFonts w:ascii="Times New Roman" w:eastAsia="Arial" w:hAnsi="Times New Roman" w:cs="Times New Roman"/>
          <w:b/>
          <w:bCs/>
          <w:spacing w:val="-3"/>
        </w:rPr>
        <w:t>o</w:t>
      </w:r>
      <w:r w:rsidRPr="000D4B40">
        <w:rPr>
          <w:rFonts w:ascii="Times New Roman" w:eastAsia="Arial" w:hAnsi="Times New Roman" w:cs="Times New Roman"/>
          <w:b/>
          <w:bCs/>
        </w:rPr>
        <w:t>nt</w:t>
      </w:r>
      <w:r w:rsidRPr="000D4B40">
        <w:rPr>
          <w:rFonts w:ascii="Times New Roman" w:eastAsia="Arial" w:hAnsi="Times New Roman" w:cs="Times New Roman"/>
          <w:b/>
          <w:bCs/>
          <w:spacing w:val="1"/>
        </w:rPr>
        <w:t>r</w:t>
      </w:r>
      <w:r w:rsidRPr="000D4B40">
        <w:rPr>
          <w:rFonts w:ascii="Times New Roman" w:eastAsia="Arial" w:hAnsi="Times New Roman" w:cs="Times New Roman"/>
          <w:b/>
          <w:bCs/>
        </w:rPr>
        <w:t>ol</w:t>
      </w:r>
    </w:p>
    <w:p w:rsidR="00483218" w:rsidRPr="000D4B40" w:rsidRDefault="00483218" w:rsidP="00483218">
      <w:pPr>
        <w:spacing w:before="21"/>
        <w:ind w:left="480" w:right="-20"/>
        <w:rPr>
          <w:rFonts w:ascii="Times New Roman" w:eastAsia="Arial" w:hAnsi="Times New Roman" w:cs="Times New Roman"/>
        </w:rPr>
      </w:pPr>
      <w:r w:rsidRPr="000D4B40">
        <w:rPr>
          <w:rFonts w:ascii="Times New Roman" w:eastAsia="Arial" w:hAnsi="Times New Roman" w:cs="Times New Roman"/>
        </w:rPr>
        <w:t>24.</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5–1</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25.</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dard 5–2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26.</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5–3</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27.</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5–4</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28.</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5–5</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b/>
          <w:bCs/>
        </w:rPr>
        <w:t>29.</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on 6: F</w:t>
      </w:r>
      <w:r w:rsidRPr="000D4B40">
        <w:rPr>
          <w:rFonts w:ascii="Times New Roman" w:eastAsia="Arial" w:hAnsi="Times New Roman" w:cs="Times New Roman"/>
          <w:b/>
          <w:bCs/>
          <w:spacing w:val="-1"/>
        </w:rPr>
        <w:t>a</w:t>
      </w:r>
      <w:r w:rsidRPr="000D4B40">
        <w:rPr>
          <w:rFonts w:ascii="Times New Roman" w:eastAsia="Arial" w:hAnsi="Times New Roman" w:cs="Times New Roman"/>
          <w:b/>
          <w:bCs/>
        </w:rPr>
        <w:t>c</w:t>
      </w:r>
      <w:r w:rsidRPr="000D4B40">
        <w:rPr>
          <w:rFonts w:ascii="Times New Roman" w:eastAsia="Arial" w:hAnsi="Times New Roman" w:cs="Times New Roman"/>
          <w:b/>
          <w:bCs/>
          <w:spacing w:val="-1"/>
        </w:rPr>
        <w:t>ul</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y</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30.</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6–1</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31.</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6–2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32.</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6–3</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b/>
          <w:bCs/>
        </w:rPr>
        <w:t>33.</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 xml:space="preserve">on 7: </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n</w:t>
      </w:r>
      <w:r w:rsidRPr="000D4B40">
        <w:rPr>
          <w:rFonts w:ascii="Times New Roman" w:eastAsia="Arial" w:hAnsi="Times New Roman" w:cs="Times New Roman"/>
          <w:b/>
          <w:bCs/>
          <w:spacing w:val="-3"/>
        </w:rPr>
        <w:t>s</w:t>
      </w:r>
      <w:r w:rsidRPr="000D4B40">
        <w:rPr>
          <w:rFonts w:ascii="Times New Roman" w:eastAsia="Arial" w:hAnsi="Times New Roman" w:cs="Times New Roman"/>
          <w:b/>
          <w:bCs/>
          <w:spacing w:val="1"/>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u</w:t>
      </w:r>
      <w:r w:rsidRPr="000D4B40">
        <w:rPr>
          <w:rFonts w:ascii="Times New Roman" w:eastAsia="Arial" w:hAnsi="Times New Roman" w:cs="Times New Roman"/>
          <w:b/>
          <w:bCs/>
          <w:spacing w:val="-2"/>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n</w:t>
      </w:r>
      <w:r w:rsidRPr="000D4B40">
        <w:rPr>
          <w:rFonts w:ascii="Times New Roman" w:eastAsia="Arial" w:hAnsi="Times New Roman" w:cs="Times New Roman"/>
          <w:b/>
          <w:bCs/>
          <w:spacing w:val="-3"/>
        </w:rPr>
        <w:t>a</w:t>
      </w:r>
      <w:r w:rsidRPr="000D4B40">
        <w:rPr>
          <w:rFonts w:ascii="Times New Roman" w:eastAsia="Arial" w:hAnsi="Times New Roman" w:cs="Times New Roman"/>
          <w:b/>
          <w:bCs/>
        </w:rPr>
        <w:t>l F</w:t>
      </w:r>
      <w:r w:rsidRPr="000D4B40">
        <w:rPr>
          <w:rFonts w:ascii="Times New Roman" w:eastAsia="Arial" w:hAnsi="Times New Roman" w:cs="Times New Roman"/>
          <w:b/>
          <w:bCs/>
          <w:spacing w:val="-1"/>
        </w:rPr>
        <w:t>a</w:t>
      </w:r>
      <w:r w:rsidRPr="000D4B40">
        <w:rPr>
          <w:rFonts w:ascii="Times New Roman" w:eastAsia="Arial" w:hAnsi="Times New Roman" w:cs="Times New Roman"/>
          <w:b/>
          <w:bCs/>
          <w:spacing w:val="-3"/>
        </w:rPr>
        <w:t>c</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1"/>
        </w:rPr>
        <w:t>l</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2"/>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es</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34.</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7–1</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35.</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dard7–2</w:t>
      </w:r>
    </w:p>
    <w:p w:rsidR="00483218" w:rsidRPr="000D4B40" w:rsidRDefault="00483218" w:rsidP="00483218">
      <w:pPr>
        <w:spacing w:before="21"/>
        <w:ind w:left="480" w:right="-20"/>
        <w:rPr>
          <w:rFonts w:ascii="Times New Roman" w:eastAsia="Arial" w:hAnsi="Times New Roman" w:cs="Times New Roman"/>
        </w:rPr>
      </w:pPr>
      <w:r w:rsidRPr="000D4B40">
        <w:rPr>
          <w:rFonts w:ascii="Times New Roman" w:eastAsia="Arial" w:hAnsi="Times New Roman" w:cs="Times New Roman"/>
        </w:rPr>
        <w:t>36.</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7–3</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b/>
          <w:bCs/>
        </w:rPr>
        <w:t>37.</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it</w:t>
      </w:r>
      <w:r w:rsidRPr="000D4B40">
        <w:rPr>
          <w:rFonts w:ascii="Times New Roman" w:eastAsia="Arial" w:hAnsi="Times New Roman" w:cs="Times New Roman"/>
          <w:b/>
          <w:bCs/>
        </w:rPr>
        <w:t>e</w:t>
      </w:r>
      <w:r w:rsidRPr="000D4B40">
        <w:rPr>
          <w:rFonts w:ascii="Times New Roman" w:eastAsia="Arial" w:hAnsi="Times New Roman" w:cs="Times New Roman"/>
          <w:b/>
          <w:bCs/>
          <w:spacing w:val="-2"/>
        </w:rPr>
        <w:t>r</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 xml:space="preserve">on 8: </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n</w:t>
      </w:r>
      <w:r w:rsidRPr="000D4B40">
        <w:rPr>
          <w:rFonts w:ascii="Times New Roman" w:eastAsia="Arial" w:hAnsi="Times New Roman" w:cs="Times New Roman"/>
          <w:b/>
          <w:bCs/>
          <w:spacing w:val="-3"/>
        </w:rPr>
        <w:t>s</w:t>
      </w:r>
      <w:r w:rsidRPr="000D4B40">
        <w:rPr>
          <w:rFonts w:ascii="Times New Roman" w:eastAsia="Arial" w:hAnsi="Times New Roman" w:cs="Times New Roman"/>
          <w:b/>
          <w:bCs/>
          <w:spacing w:val="1"/>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u</w:t>
      </w:r>
      <w:r w:rsidRPr="000D4B40">
        <w:rPr>
          <w:rFonts w:ascii="Times New Roman" w:eastAsia="Arial" w:hAnsi="Times New Roman" w:cs="Times New Roman"/>
          <w:b/>
          <w:bCs/>
          <w:spacing w:val="-2"/>
        </w:rPr>
        <w:t>t</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n</w:t>
      </w:r>
      <w:r w:rsidRPr="000D4B40">
        <w:rPr>
          <w:rFonts w:ascii="Times New Roman" w:eastAsia="Arial" w:hAnsi="Times New Roman" w:cs="Times New Roman"/>
          <w:b/>
          <w:bCs/>
          <w:spacing w:val="-3"/>
        </w:rPr>
        <w:t>a</w:t>
      </w:r>
      <w:r w:rsidRPr="000D4B40">
        <w:rPr>
          <w:rFonts w:ascii="Times New Roman" w:eastAsia="Arial" w:hAnsi="Times New Roman" w:cs="Times New Roman"/>
          <w:b/>
          <w:bCs/>
        </w:rPr>
        <w:t xml:space="preserve">l </w:t>
      </w:r>
      <w:r w:rsidRPr="000D4B40">
        <w:rPr>
          <w:rFonts w:ascii="Times New Roman" w:eastAsia="Arial" w:hAnsi="Times New Roman" w:cs="Times New Roman"/>
          <w:b/>
          <w:bCs/>
          <w:spacing w:val="-1"/>
        </w:rPr>
        <w:t>S</w:t>
      </w:r>
      <w:r w:rsidRPr="000D4B40">
        <w:rPr>
          <w:rFonts w:ascii="Times New Roman" w:eastAsia="Arial" w:hAnsi="Times New Roman" w:cs="Times New Roman"/>
          <w:b/>
          <w:bCs/>
        </w:rPr>
        <w:t>u</w:t>
      </w:r>
      <w:r w:rsidRPr="000D4B40">
        <w:rPr>
          <w:rFonts w:ascii="Times New Roman" w:eastAsia="Arial" w:hAnsi="Times New Roman" w:cs="Times New Roman"/>
          <w:b/>
          <w:bCs/>
          <w:spacing w:val="-1"/>
        </w:rPr>
        <w:t>p</w:t>
      </w:r>
      <w:r w:rsidRPr="000D4B40">
        <w:rPr>
          <w:rFonts w:ascii="Times New Roman" w:eastAsia="Arial" w:hAnsi="Times New Roman" w:cs="Times New Roman"/>
          <w:b/>
          <w:bCs/>
        </w:rPr>
        <w:t>p</w:t>
      </w:r>
      <w:r w:rsidRPr="000D4B40">
        <w:rPr>
          <w:rFonts w:ascii="Times New Roman" w:eastAsia="Arial" w:hAnsi="Times New Roman" w:cs="Times New Roman"/>
          <w:b/>
          <w:bCs/>
          <w:spacing w:val="-1"/>
        </w:rPr>
        <w:t>o</w:t>
      </w:r>
      <w:r w:rsidRPr="000D4B40">
        <w:rPr>
          <w:rFonts w:ascii="Times New Roman" w:eastAsia="Arial" w:hAnsi="Times New Roman" w:cs="Times New Roman"/>
          <w:b/>
          <w:bCs/>
          <w:spacing w:val="-2"/>
        </w:rPr>
        <w:t>r</w:t>
      </w:r>
      <w:r w:rsidRPr="000D4B40">
        <w:rPr>
          <w:rFonts w:ascii="Times New Roman" w:eastAsia="Arial" w:hAnsi="Times New Roman" w:cs="Times New Roman"/>
          <w:b/>
          <w:bCs/>
        </w:rPr>
        <w:t>t</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38.</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8–1</w:t>
      </w:r>
    </w:p>
    <w:p w:rsidR="00483218" w:rsidRPr="000D4B40" w:rsidRDefault="00483218" w:rsidP="00483218">
      <w:pPr>
        <w:spacing w:before="18"/>
        <w:ind w:left="480" w:right="-20"/>
        <w:rPr>
          <w:rFonts w:ascii="Times New Roman" w:eastAsia="Arial" w:hAnsi="Times New Roman" w:cs="Times New Roman"/>
        </w:rPr>
      </w:pPr>
      <w:r w:rsidRPr="000D4B40">
        <w:rPr>
          <w:rFonts w:ascii="Times New Roman" w:eastAsia="Arial" w:hAnsi="Times New Roman" w:cs="Times New Roman"/>
        </w:rPr>
        <w:t>39.</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8–2</w:t>
      </w:r>
    </w:p>
    <w:p w:rsidR="00483218" w:rsidRPr="000D4B40" w:rsidRDefault="00483218" w:rsidP="00483218">
      <w:pPr>
        <w:spacing w:before="20"/>
        <w:ind w:left="480" w:right="-20"/>
        <w:rPr>
          <w:rFonts w:ascii="Times New Roman" w:eastAsia="Arial" w:hAnsi="Times New Roman" w:cs="Times New Roman"/>
        </w:rPr>
      </w:pPr>
      <w:r w:rsidRPr="000D4B40">
        <w:rPr>
          <w:rFonts w:ascii="Times New Roman" w:eastAsia="Arial" w:hAnsi="Times New Roman" w:cs="Times New Roman"/>
        </w:rPr>
        <w:t>40.</w:t>
      </w:r>
      <w:r w:rsidRPr="000D4B40">
        <w:rPr>
          <w:rFonts w:ascii="Times New Roman" w:eastAsia="Arial" w:hAnsi="Times New Roman" w:cs="Times New Roman"/>
          <w:spacing w:val="-1"/>
        </w:rPr>
        <w:t>S</w:t>
      </w:r>
      <w:r w:rsidRPr="000D4B40">
        <w:rPr>
          <w:rFonts w:ascii="Times New Roman" w:eastAsia="Arial" w:hAnsi="Times New Roman" w:cs="Times New Roman"/>
          <w:spacing w:val="1"/>
        </w:rPr>
        <w:t>t</w:t>
      </w:r>
      <w:r w:rsidRPr="000D4B40">
        <w:rPr>
          <w:rFonts w:ascii="Times New Roman" w:eastAsia="Arial" w:hAnsi="Times New Roman" w:cs="Times New Roman"/>
        </w:rPr>
        <w:t>a</w:t>
      </w:r>
      <w:r w:rsidRPr="000D4B40">
        <w:rPr>
          <w:rFonts w:ascii="Times New Roman" w:eastAsia="Arial" w:hAnsi="Times New Roman" w:cs="Times New Roman"/>
          <w:spacing w:val="-1"/>
        </w:rPr>
        <w:t>n</w:t>
      </w:r>
      <w:r w:rsidRPr="000D4B40">
        <w:rPr>
          <w:rFonts w:ascii="Times New Roman" w:eastAsia="Arial" w:hAnsi="Times New Roman" w:cs="Times New Roman"/>
        </w:rPr>
        <w:t>d</w:t>
      </w:r>
      <w:r w:rsidRPr="000D4B40">
        <w:rPr>
          <w:rFonts w:ascii="Times New Roman" w:eastAsia="Arial" w:hAnsi="Times New Roman" w:cs="Times New Roman"/>
          <w:spacing w:val="-1"/>
        </w:rPr>
        <w:t>a</w:t>
      </w:r>
      <w:r w:rsidRPr="000D4B40">
        <w:rPr>
          <w:rFonts w:ascii="Times New Roman" w:eastAsia="Arial" w:hAnsi="Times New Roman" w:cs="Times New Roman"/>
          <w:spacing w:val="1"/>
        </w:rPr>
        <w:t>r</w:t>
      </w:r>
      <w:r w:rsidRPr="000D4B40">
        <w:rPr>
          <w:rFonts w:ascii="Times New Roman" w:eastAsia="Arial" w:hAnsi="Times New Roman" w:cs="Times New Roman"/>
        </w:rPr>
        <w:t>d 8–3</w:t>
      </w:r>
    </w:p>
    <w:p w:rsidR="00483218" w:rsidRPr="000D4B40" w:rsidRDefault="00483218" w:rsidP="00483218">
      <w:pPr>
        <w:spacing w:before="20"/>
        <w:ind w:left="480" w:right="-20"/>
        <w:rPr>
          <w:rFonts w:ascii="Times New Roman" w:eastAsia="Arial" w:hAnsi="Times New Roman" w:cs="Times New Roman"/>
          <w:b/>
          <w:bCs/>
        </w:rPr>
      </w:pPr>
      <w:r w:rsidRPr="000D4B40">
        <w:rPr>
          <w:rFonts w:ascii="Times New Roman" w:eastAsia="Arial" w:hAnsi="Times New Roman" w:cs="Times New Roman"/>
          <w:b/>
          <w:bCs/>
        </w:rPr>
        <w:t>41. Conclusion</w:t>
      </w:r>
    </w:p>
    <w:p w:rsidR="00F447F2" w:rsidRPr="000D4B40" w:rsidRDefault="00F447F2" w:rsidP="00B92B95">
      <w:pPr>
        <w:spacing w:line="360" w:lineRule="auto"/>
        <w:rPr>
          <w:rFonts w:ascii="Times New Roman" w:hAnsi="Times New Roman" w:cs="Times New Roman"/>
          <w:b/>
          <w:sz w:val="30"/>
          <w:szCs w:val="28"/>
        </w:rPr>
      </w:pPr>
    </w:p>
    <w:p w:rsidR="00B92B95" w:rsidRPr="000D4B40" w:rsidRDefault="00B92B95" w:rsidP="0067705D">
      <w:pPr>
        <w:pStyle w:val="Heading1"/>
        <w:rPr>
          <w:rFonts w:ascii="Times New Roman" w:hAnsi="Times New Roman" w:cs="Times New Roman"/>
        </w:rPr>
      </w:pPr>
    </w:p>
    <w:p w:rsidR="00B92B95" w:rsidRPr="000D4B40" w:rsidRDefault="00B92B95" w:rsidP="00B92B95">
      <w:pPr>
        <w:ind w:left="79" w:right="6753"/>
        <w:jc w:val="center"/>
        <w:rPr>
          <w:rFonts w:ascii="Times New Roman" w:eastAsia="Arial" w:hAnsi="Times New Roman" w:cs="Times New Roman"/>
          <w:sz w:val="28"/>
          <w:szCs w:val="28"/>
        </w:rPr>
      </w:pPr>
      <w:r w:rsidRPr="000D4B40">
        <w:rPr>
          <w:rFonts w:ascii="Times New Roman" w:eastAsia="Arial" w:hAnsi="Times New Roman" w:cs="Times New Roman"/>
          <w:b/>
          <w:bCs/>
          <w:sz w:val="28"/>
          <w:szCs w:val="28"/>
        </w:rPr>
        <w:t>Exec</w:t>
      </w:r>
      <w:r w:rsidRPr="000D4B40">
        <w:rPr>
          <w:rFonts w:ascii="Times New Roman" w:eastAsia="Arial" w:hAnsi="Times New Roman" w:cs="Times New Roman"/>
          <w:b/>
          <w:bCs/>
          <w:spacing w:val="-2"/>
          <w:sz w:val="28"/>
          <w:szCs w:val="28"/>
        </w:rPr>
        <w:t>u</w:t>
      </w:r>
      <w:r w:rsidRPr="000D4B40">
        <w:rPr>
          <w:rFonts w:ascii="Times New Roman" w:eastAsia="Arial" w:hAnsi="Times New Roman" w:cs="Times New Roman"/>
          <w:b/>
          <w:bCs/>
          <w:sz w:val="28"/>
          <w:szCs w:val="28"/>
        </w:rPr>
        <w:t>t</w:t>
      </w:r>
      <w:r w:rsidRPr="000D4B40">
        <w:rPr>
          <w:rFonts w:ascii="Times New Roman" w:eastAsia="Arial" w:hAnsi="Times New Roman" w:cs="Times New Roman"/>
          <w:b/>
          <w:bCs/>
          <w:spacing w:val="1"/>
          <w:sz w:val="28"/>
          <w:szCs w:val="28"/>
        </w:rPr>
        <w:t>i</w:t>
      </w:r>
      <w:r w:rsidRPr="000D4B40">
        <w:rPr>
          <w:rFonts w:ascii="Times New Roman" w:eastAsia="Arial" w:hAnsi="Times New Roman" w:cs="Times New Roman"/>
          <w:b/>
          <w:bCs/>
          <w:spacing w:val="-3"/>
          <w:sz w:val="28"/>
          <w:szCs w:val="28"/>
        </w:rPr>
        <w:t>v</w:t>
      </w:r>
      <w:r w:rsidRPr="000D4B40">
        <w:rPr>
          <w:rFonts w:ascii="Times New Roman" w:eastAsia="Arial" w:hAnsi="Times New Roman" w:cs="Times New Roman"/>
          <w:b/>
          <w:bCs/>
          <w:sz w:val="28"/>
          <w:szCs w:val="28"/>
        </w:rPr>
        <w:t>e S</w:t>
      </w:r>
      <w:r w:rsidRPr="000D4B40">
        <w:rPr>
          <w:rFonts w:ascii="Times New Roman" w:eastAsia="Arial" w:hAnsi="Times New Roman" w:cs="Times New Roman"/>
          <w:b/>
          <w:bCs/>
          <w:spacing w:val="-1"/>
          <w:sz w:val="28"/>
          <w:szCs w:val="28"/>
        </w:rPr>
        <w:t>u</w:t>
      </w:r>
      <w:r w:rsidRPr="000D4B40">
        <w:rPr>
          <w:rFonts w:ascii="Times New Roman" w:eastAsia="Arial" w:hAnsi="Times New Roman" w:cs="Times New Roman"/>
          <w:b/>
          <w:bCs/>
          <w:sz w:val="28"/>
          <w:szCs w:val="28"/>
        </w:rPr>
        <w:t>mm</w:t>
      </w:r>
      <w:r w:rsidRPr="000D4B40">
        <w:rPr>
          <w:rFonts w:ascii="Times New Roman" w:eastAsia="Arial" w:hAnsi="Times New Roman" w:cs="Times New Roman"/>
          <w:b/>
          <w:bCs/>
          <w:spacing w:val="-3"/>
          <w:sz w:val="28"/>
          <w:szCs w:val="28"/>
        </w:rPr>
        <w:t>a</w:t>
      </w:r>
      <w:r w:rsidRPr="000D4B40">
        <w:rPr>
          <w:rFonts w:ascii="Times New Roman" w:eastAsia="Arial" w:hAnsi="Times New Roman" w:cs="Times New Roman"/>
          <w:b/>
          <w:bCs/>
          <w:spacing w:val="3"/>
          <w:sz w:val="28"/>
          <w:szCs w:val="28"/>
        </w:rPr>
        <w:t>r</w:t>
      </w:r>
      <w:r w:rsidRPr="000D4B40">
        <w:rPr>
          <w:rFonts w:ascii="Times New Roman" w:eastAsia="Arial" w:hAnsi="Times New Roman" w:cs="Times New Roman"/>
          <w:b/>
          <w:bCs/>
          <w:sz w:val="28"/>
          <w:szCs w:val="28"/>
        </w:rPr>
        <w:t>y</w:t>
      </w:r>
    </w:p>
    <w:p w:rsidR="00B92B95" w:rsidRPr="000D4B40" w:rsidRDefault="00B92B95" w:rsidP="00B92B95">
      <w:pPr>
        <w:jc w:val="both"/>
        <w:rPr>
          <w:rFonts w:ascii="Times New Roman" w:hAnsi="Times New Roman" w:cs="Times New Roman"/>
          <w:sz w:val="24"/>
          <w:szCs w:val="24"/>
          <w:lang w:val="en-GB"/>
        </w:rPr>
      </w:pPr>
    </w:p>
    <w:p w:rsidR="00B92B95" w:rsidRPr="000D4B40" w:rsidRDefault="00B92B95" w:rsidP="00B92B95">
      <w:pPr>
        <w:spacing w:line="271" w:lineRule="auto"/>
        <w:ind w:left="120" w:right="408"/>
        <w:jc w:val="both"/>
        <w:rPr>
          <w:rFonts w:ascii="Times New Roman" w:eastAsia="Arial" w:hAnsi="Times New Roman" w:cs="Times New Roman"/>
          <w:w w:val="104"/>
          <w:sz w:val="24"/>
          <w:szCs w:val="24"/>
        </w:rPr>
      </w:pPr>
      <w:r w:rsidRPr="000D4B40">
        <w:rPr>
          <w:rFonts w:ascii="Times New Roman" w:eastAsia="Arial" w:hAnsi="Times New Roman" w:cs="Times New Roman"/>
          <w:sz w:val="24"/>
          <w:szCs w:val="24"/>
        </w:rPr>
        <w:t xml:space="preserve">This report is being submitted at the end of the assessment of Program____________________, Department___________________ </w:t>
      </w:r>
      <w:r w:rsidRPr="000D4B40">
        <w:rPr>
          <w:rFonts w:ascii="Times New Roman" w:eastAsia="Arial" w:hAnsi="Times New Roman" w:cs="Times New Roman"/>
          <w:w w:val="106"/>
          <w:sz w:val="24"/>
          <w:szCs w:val="24"/>
        </w:rPr>
        <w:t>of Shaheed Zulfiqar Ali Bhutto Medical University (SZABMU)</w:t>
      </w:r>
      <w:r w:rsidRPr="000D4B40">
        <w:rPr>
          <w:rFonts w:ascii="Times New Roman" w:eastAsia="Arial" w:hAnsi="Times New Roman" w:cs="Times New Roman"/>
          <w:sz w:val="24"/>
          <w:szCs w:val="24"/>
        </w:rPr>
        <w:t xml:space="preserve">, as per the requirements of Higher </w:t>
      </w:r>
      <w:r w:rsidRPr="000D4B40">
        <w:rPr>
          <w:rFonts w:ascii="Times New Roman" w:eastAsia="Arial" w:hAnsi="Times New Roman" w:cs="Times New Roman"/>
          <w:w w:val="104"/>
          <w:sz w:val="24"/>
          <w:szCs w:val="24"/>
        </w:rPr>
        <w:t xml:space="preserve">Education </w:t>
      </w:r>
      <w:r w:rsidRPr="000D4B40">
        <w:rPr>
          <w:rFonts w:ascii="Times New Roman" w:eastAsia="Arial" w:hAnsi="Times New Roman" w:cs="Times New Roman"/>
          <w:sz w:val="24"/>
          <w:szCs w:val="24"/>
        </w:rPr>
        <w:t xml:space="preserve">Commission (HEC) with collaboration of Quality Enhancement Cell, SZABMU. Program </w:t>
      </w:r>
      <w:r w:rsidRPr="000D4B40">
        <w:rPr>
          <w:rFonts w:ascii="Times New Roman" w:eastAsia="Arial" w:hAnsi="Times New Roman" w:cs="Times New Roman"/>
          <w:w w:val="105"/>
          <w:sz w:val="24"/>
          <w:szCs w:val="24"/>
        </w:rPr>
        <w:t xml:space="preserve">Team </w:t>
      </w:r>
      <w:r w:rsidRPr="000D4B40">
        <w:rPr>
          <w:rFonts w:ascii="Times New Roman" w:eastAsia="Arial" w:hAnsi="Times New Roman" w:cs="Times New Roman"/>
          <w:sz w:val="24"/>
          <w:szCs w:val="24"/>
        </w:rPr>
        <w:t xml:space="preserve">Members notified by </w:t>
      </w:r>
      <w:r w:rsidRPr="000D4B40">
        <w:rPr>
          <w:rFonts w:ascii="Times New Roman" w:eastAsia="Arial" w:hAnsi="Times New Roman" w:cs="Times New Roman"/>
          <w:w w:val="106"/>
          <w:sz w:val="24"/>
          <w:szCs w:val="24"/>
        </w:rPr>
        <w:t>SZABMU,</w:t>
      </w:r>
      <w:r w:rsidRPr="000D4B40">
        <w:rPr>
          <w:rFonts w:ascii="Times New Roman" w:eastAsia="Arial" w:hAnsi="Times New Roman" w:cs="Times New Roman"/>
          <w:sz w:val="24"/>
          <w:szCs w:val="24"/>
        </w:rPr>
        <w:t xml:space="preserve"> worked with QEC team to pursue the application </w:t>
      </w:r>
      <w:r w:rsidRPr="000D4B40">
        <w:rPr>
          <w:rFonts w:ascii="Times New Roman" w:eastAsia="Arial" w:hAnsi="Times New Roman" w:cs="Times New Roman"/>
          <w:w w:val="106"/>
          <w:sz w:val="24"/>
          <w:szCs w:val="24"/>
        </w:rPr>
        <w:t xml:space="preserve">of </w:t>
      </w:r>
      <w:r w:rsidRPr="000D4B40">
        <w:rPr>
          <w:rFonts w:ascii="Times New Roman" w:eastAsia="Arial" w:hAnsi="Times New Roman" w:cs="Times New Roman"/>
          <w:sz w:val="24"/>
          <w:szCs w:val="24"/>
        </w:rPr>
        <w:t xml:space="preserve">Self-Assessment Manual in the irrespective </w:t>
      </w:r>
      <w:r w:rsidRPr="000D4B40">
        <w:rPr>
          <w:rFonts w:ascii="Times New Roman" w:eastAsia="Arial" w:hAnsi="Times New Roman" w:cs="Times New Roman"/>
          <w:w w:val="104"/>
          <w:sz w:val="24"/>
          <w:szCs w:val="24"/>
        </w:rPr>
        <w:t>department.</w:t>
      </w:r>
    </w:p>
    <w:p w:rsidR="00B92B95" w:rsidRPr="000D4B40" w:rsidRDefault="00B92B95" w:rsidP="00B92B95">
      <w:pPr>
        <w:spacing w:line="271" w:lineRule="auto"/>
        <w:ind w:left="120" w:right="408"/>
        <w:jc w:val="both"/>
        <w:rPr>
          <w:rFonts w:ascii="Times New Roman" w:eastAsia="Arial" w:hAnsi="Times New Roman" w:cs="Times New Roman"/>
          <w:w w:val="104"/>
          <w:sz w:val="24"/>
          <w:szCs w:val="24"/>
        </w:rPr>
      </w:pPr>
    </w:p>
    <w:p w:rsidR="0083440A" w:rsidRPr="000D4B40" w:rsidRDefault="0083440A" w:rsidP="0083440A">
      <w:pPr>
        <w:spacing w:line="271" w:lineRule="auto"/>
        <w:ind w:left="120" w:right="408"/>
        <w:jc w:val="center"/>
        <w:rPr>
          <w:rFonts w:ascii="Times New Roman" w:eastAsia="Arial" w:hAnsi="Times New Roman" w:cs="Times New Roman"/>
          <w:w w:val="104"/>
          <w:sz w:val="24"/>
          <w:szCs w:val="24"/>
        </w:rPr>
      </w:pPr>
      <w:r w:rsidRPr="000D4B40">
        <w:rPr>
          <w:rFonts w:ascii="Times New Roman" w:eastAsia="Arial" w:hAnsi="Times New Roman" w:cs="Times New Roman"/>
          <w:b/>
          <w:bCs/>
          <w:w w:val="104"/>
          <w:sz w:val="24"/>
          <w:szCs w:val="24"/>
        </w:rPr>
        <w:t>Summative Sheet</w:t>
      </w:r>
    </w:p>
    <w:p w:rsidR="0083440A" w:rsidRPr="000D4B40" w:rsidRDefault="0083440A" w:rsidP="0083440A">
      <w:pPr>
        <w:spacing w:line="271" w:lineRule="auto"/>
        <w:ind w:left="120" w:right="408"/>
        <w:jc w:val="center"/>
        <w:rPr>
          <w:rFonts w:ascii="Times New Roman" w:eastAsia="Arial" w:hAnsi="Times New Roman" w:cs="Times New Roman"/>
          <w:w w:val="104"/>
          <w:sz w:val="24"/>
          <w:szCs w:val="24"/>
        </w:rPr>
      </w:pPr>
      <w:r w:rsidRPr="000D4B40">
        <w:rPr>
          <w:rFonts w:ascii="Times New Roman" w:eastAsia="Arial" w:hAnsi="Times New Roman" w:cs="Times New Roman"/>
          <w:b/>
          <w:bCs/>
          <w:w w:val="104"/>
          <w:sz w:val="24"/>
          <w:szCs w:val="24"/>
        </w:rPr>
        <w:t>Program-.</w:t>
      </w:r>
    </w:p>
    <w:p w:rsidR="0083440A" w:rsidRPr="000D4B40" w:rsidRDefault="0083440A" w:rsidP="0083440A">
      <w:pPr>
        <w:spacing w:line="271" w:lineRule="auto"/>
        <w:ind w:left="120" w:right="408"/>
        <w:jc w:val="both"/>
        <w:rPr>
          <w:rFonts w:ascii="Times New Roman" w:eastAsia="Arial" w:hAnsi="Times New Roman" w:cs="Times New Roman"/>
          <w:w w:val="104"/>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06"/>
        <w:gridCol w:w="3879"/>
      </w:tblGrid>
      <w:tr w:rsidR="0083440A" w:rsidRPr="000D4B40" w:rsidTr="00252A33">
        <w:trPr>
          <w:trHeight w:hRule="exact" w:val="329"/>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8"/>
              <w:ind w:left="184" w:right="-20"/>
              <w:rPr>
                <w:rFonts w:ascii="Times New Roman" w:eastAsia="Arial" w:hAnsi="Times New Roman" w:cs="Times New Roman"/>
              </w:rPr>
            </w:pPr>
            <w:r w:rsidRPr="000D4B40">
              <w:rPr>
                <w:rFonts w:ascii="Times New Roman" w:eastAsia="Arial" w:hAnsi="Times New Roman" w:cs="Times New Roman"/>
                <w:b/>
                <w:bCs/>
                <w:spacing w:val="-1"/>
              </w:rPr>
              <w:t>S</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w:t>
            </w:r>
            <w:r w:rsidRPr="000D4B40">
              <w:rPr>
                <w:rFonts w:ascii="Times New Roman" w:eastAsia="Arial" w:hAnsi="Times New Roman" w:cs="Times New Roman"/>
                <w:b/>
                <w:bCs/>
              </w:rPr>
              <w:t>#</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8"/>
              <w:ind w:left="97" w:right="-20"/>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u</w:t>
            </w:r>
            <w:r w:rsidRPr="000D4B40">
              <w:rPr>
                <w:rFonts w:ascii="Times New Roman" w:eastAsia="Arial" w:hAnsi="Times New Roman" w:cs="Times New Roman"/>
                <w:b/>
                <w:bCs/>
              </w:rPr>
              <w:t>rses</w:t>
            </w:r>
          </w:p>
        </w:tc>
      </w:tr>
      <w:tr w:rsidR="0083440A" w:rsidRPr="000D4B40" w:rsidTr="00252A33">
        <w:trPr>
          <w:trHeight w:hRule="exact" w:val="314"/>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1</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252A33">
        <w:trPr>
          <w:trHeight w:hRule="exact" w:val="314"/>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2</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252A33">
        <w:trPr>
          <w:trHeight w:hRule="exact" w:val="317"/>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3</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252A33">
        <w:trPr>
          <w:trHeight w:hRule="exact" w:val="317"/>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4</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bl>
    <w:p w:rsidR="00B92B95" w:rsidRPr="000D4B40" w:rsidRDefault="000F6320" w:rsidP="00B92B95">
      <w:pPr>
        <w:spacing w:line="271" w:lineRule="auto"/>
        <w:ind w:left="120" w:right="408"/>
        <w:jc w:val="both"/>
        <w:rPr>
          <w:rFonts w:ascii="Times New Roman" w:eastAsia="Arial" w:hAnsi="Times New Roman" w:cs="Times New Roman"/>
          <w:w w:val="104"/>
          <w:sz w:val="24"/>
          <w:szCs w:val="24"/>
        </w:rPr>
      </w:pPr>
      <w:r w:rsidRPr="000D4B40">
        <w:rPr>
          <w:rFonts w:ascii="Times New Roman" w:eastAsia="Arial" w:hAnsi="Times New Roman" w:cs="Times New Roman"/>
          <w:noProof/>
          <w:sz w:val="24"/>
          <w:szCs w:val="24"/>
          <w:lang w:eastAsia="en-US"/>
        </w:rPr>
        <mc:AlternateContent>
          <mc:Choice Requires="wps">
            <w:drawing>
              <wp:anchor distT="0" distB="0" distL="114300" distR="114300" simplePos="0" relativeHeight="251664384" behindDoc="1" locked="0" layoutInCell="1" allowOverlap="1" wp14:editId="39958EA7">
                <wp:simplePos x="0" y="0"/>
                <wp:positionH relativeFrom="page">
                  <wp:posOffset>4259580</wp:posOffset>
                </wp:positionH>
                <wp:positionV relativeFrom="page">
                  <wp:posOffset>3413760</wp:posOffset>
                </wp:positionV>
                <wp:extent cx="2948305" cy="1943100"/>
                <wp:effectExtent l="0" t="0" r="44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08"/>
                              <w:gridCol w:w="3884"/>
                            </w:tblGrid>
                            <w:tr w:rsidR="0065425C">
                              <w:trPr>
                                <w:trHeight w:hRule="exact" w:val="329"/>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8"/>
                                    <w:ind w:left="136" w:right="-20"/>
                                    <w:rPr>
                                      <w:rFonts w:eastAsia="Arial"/>
                                    </w:rPr>
                                  </w:pPr>
                                  <w:r>
                                    <w:rPr>
                                      <w:rFonts w:eastAsia="Arial"/>
                                      <w:b/>
                                      <w:bCs/>
                                      <w:spacing w:val="-1"/>
                                    </w:rPr>
                                    <w:t>S</w:t>
                                  </w:r>
                                  <w:r>
                                    <w:rPr>
                                      <w:rFonts w:eastAsia="Arial"/>
                                      <w:b/>
                                      <w:bCs/>
                                    </w:rPr>
                                    <w:t>r</w:t>
                                  </w:r>
                                  <w:r>
                                    <w:rPr>
                                      <w:rFonts w:eastAsia="Arial"/>
                                      <w:b/>
                                      <w:bCs/>
                                      <w:spacing w:val="1"/>
                                    </w:rPr>
                                    <w:t>.</w:t>
                                  </w:r>
                                  <w:r>
                                    <w:rPr>
                                      <w:rFonts w:eastAsia="Arial"/>
                                      <w:b/>
                                      <w:bCs/>
                                    </w:rPr>
                                    <w:t>#</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pPr>
                                    <w:spacing w:before="28"/>
                                    <w:ind w:left="97" w:right="-20"/>
                                    <w:rPr>
                                      <w:rFonts w:eastAsia="Arial"/>
                                    </w:rPr>
                                  </w:pPr>
                                  <w:r>
                                    <w:rPr>
                                      <w:rFonts w:eastAsia="Arial"/>
                                      <w:b/>
                                      <w:bCs/>
                                    </w:rPr>
                                    <w:t>F</w:t>
                                  </w:r>
                                  <w:r>
                                    <w:rPr>
                                      <w:rFonts w:eastAsia="Arial"/>
                                      <w:b/>
                                      <w:bCs/>
                                      <w:spacing w:val="-1"/>
                                    </w:rPr>
                                    <w:t>a</w:t>
                                  </w:r>
                                  <w:r>
                                    <w:rPr>
                                      <w:rFonts w:eastAsia="Arial"/>
                                      <w:b/>
                                      <w:bCs/>
                                    </w:rPr>
                                    <w:t>c</w:t>
                                  </w:r>
                                  <w:r>
                                    <w:rPr>
                                      <w:rFonts w:eastAsia="Arial"/>
                                      <w:b/>
                                      <w:bCs/>
                                      <w:spacing w:val="-1"/>
                                    </w:rPr>
                                    <w:t>u</w:t>
                                  </w:r>
                                  <w:r>
                                    <w:rPr>
                                      <w:rFonts w:eastAsia="Arial"/>
                                      <w:b/>
                                      <w:bCs/>
                                      <w:spacing w:val="1"/>
                                    </w:rPr>
                                    <w:t>lt</w:t>
                                  </w:r>
                                  <w:r>
                                    <w:rPr>
                                      <w:rFonts w:eastAsia="Arial"/>
                                      <w:b/>
                                      <w:bCs/>
                                    </w:rPr>
                                    <w:t xml:space="preserve">y </w:t>
                                  </w:r>
                                  <w:r>
                                    <w:rPr>
                                      <w:rFonts w:eastAsia="Arial"/>
                                      <w:b/>
                                      <w:bCs/>
                                      <w:spacing w:val="-1"/>
                                    </w:rPr>
                                    <w:t>N</w:t>
                                  </w:r>
                                  <w:r>
                                    <w:rPr>
                                      <w:rFonts w:eastAsia="Arial"/>
                                      <w:b/>
                                      <w:bCs/>
                                    </w:rPr>
                                    <w:t>ames</w:t>
                                  </w:r>
                                </w:p>
                              </w:tc>
                            </w:tr>
                            <w:tr w:rsidR="0065425C">
                              <w:trPr>
                                <w:trHeight w:hRule="exact" w:val="314"/>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1</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4"/>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2</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3</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5</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6</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bl>
                          <w:p w:rsidR="0065425C" w:rsidRDefault="0065425C" w:rsidP="008344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27" type="#_x0000_t202" style="position:absolute;left:0;text-align:left;margin-left:335.4pt;margin-top:268.8pt;width:232.1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XtQIAALU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08"/>
                        <w:gridCol w:w="3884"/>
                      </w:tblGrid>
                      <w:tr w:rsidR="0065425C">
                        <w:trPr>
                          <w:trHeight w:hRule="exact" w:val="329"/>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8"/>
                              <w:ind w:left="136" w:right="-20"/>
                              <w:rPr>
                                <w:rFonts w:eastAsia="Arial"/>
                              </w:rPr>
                            </w:pPr>
                            <w:r>
                              <w:rPr>
                                <w:rFonts w:eastAsia="Arial"/>
                                <w:b/>
                                <w:bCs/>
                                <w:spacing w:val="-1"/>
                              </w:rPr>
                              <w:t>S</w:t>
                            </w:r>
                            <w:r>
                              <w:rPr>
                                <w:rFonts w:eastAsia="Arial"/>
                                <w:b/>
                                <w:bCs/>
                              </w:rPr>
                              <w:t>r</w:t>
                            </w:r>
                            <w:r>
                              <w:rPr>
                                <w:rFonts w:eastAsia="Arial"/>
                                <w:b/>
                                <w:bCs/>
                                <w:spacing w:val="1"/>
                              </w:rPr>
                              <w:t>.</w:t>
                            </w:r>
                            <w:r>
                              <w:rPr>
                                <w:rFonts w:eastAsia="Arial"/>
                                <w:b/>
                                <w:bCs/>
                              </w:rPr>
                              <w:t>#</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pPr>
                              <w:spacing w:before="28"/>
                              <w:ind w:left="97" w:right="-20"/>
                              <w:rPr>
                                <w:rFonts w:eastAsia="Arial"/>
                              </w:rPr>
                            </w:pPr>
                            <w:r>
                              <w:rPr>
                                <w:rFonts w:eastAsia="Arial"/>
                                <w:b/>
                                <w:bCs/>
                              </w:rPr>
                              <w:t>F</w:t>
                            </w:r>
                            <w:r>
                              <w:rPr>
                                <w:rFonts w:eastAsia="Arial"/>
                                <w:b/>
                                <w:bCs/>
                                <w:spacing w:val="-1"/>
                              </w:rPr>
                              <w:t>a</w:t>
                            </w:r>
                            <w:r>
                              <w:rPr>
                                <w:rFonts w:eastAsia="Arial"/>
                                <w:b/>
                                <w:bCs/>
                              </w:rPr>
                              <w:t>c</w:t>
                            </w:r>
                            <w:r>
                              <w:rPr>
                                <w:rFonts w:eastAsia="Arial"/>
                                <w:b/>
                                <w:bCs/>
                                <w:spacing w:val="-1"/>
                              </w:rPr>
                              <w:t>u</w:t>
                            </w:r>
                            <w:r>
                              <w:rPr>
                                <w:rFonts w:eastAsia="Arial"/>
                                <w:b/>
                                <w:bCs/>
                                <w:spacing w:val="1"/>
                              </w:rPr>
                              <w:t>lt</w:t>
                            </w:r>
                            <w:r>
                              <w:rPr>
                                <w:rFonts w:eastAsia="Arial"/>
                                <w:b/>
                                <w:bCs/>
                              </w:rPr>
                              <w:t xml:space="preserve">y </w:t>
                            </w:r>
                            <w:r>
                              <w:rPr>
                                <w:rFonts w:eastAsia="Arial"/>
                                <w:b/>
                                <w:bCs/>
                                <w:spacing w:val="-1"/>
                              </w:rPr>
                              <w:t>N</w:t>
                            </w:r>
                            <w:r>
                              <w:rPr>
                                <w:rFonts w:eastAsia="Arial"/>
                                <w:b/>
                                <w:bCs/>
                              </w:rPr>
                              <w:t>ames</w:t>
                            </w:r>
                          </w:p>
                        </w:tc>
                      </w:tr>
                      <w:tr w:rsidR="0065425C">
                        <w:trPr>
                          <w:trHeight w:hRule="exact" w:val="314"/>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1</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4"/>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2</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3</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5</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r w:rsidR="0065425C">
                        <w:trPr>
                          <w:trHeight w:hRule="exact" w:val="317"/>
                        </w:trPr>
                        <w:tc>
                          <w:tcPr>
                            <w:tcW w:w="708" w:type="dxa"/>
                            <w:tcBorders>
                              <w:top w:val="single" w:sz="8" w:space="0" w:color="000000"/>
                              <w:left w:val="single" w:sz="8" w:space="0" w:color="000000"/>
                              <w:bottom w:val="single" w:sz="8" w:space="0" w:color="000000"/>
                              <w:right w:val="single" w:sz="8" w:space="0" w:color="000000"/>
                            </w:tcBorders>
                          </w:tcPr>
                          <w:p w:rsidR="0065425C" w:rsidRDefault="0065425C">
                            <w:pPr>
                              <w:spacing w:before="20"/>
                              <w:ind w:left="246" w:right="225"/>
                              <w:jc w:val="center"/>
                              <w:rPr>
                                <w:rFonts w:eastAsia="Arial"/>
                              </w:rPr>
                            </w:pPr>
                            <w:r>
                              <w:rPr>
                                <w:rFonts w:eastAsia="Arial"/>
                              </w:rPr>
                              <w:t>6</w:t>
                            </w:r>
                          </w:p>
                        </w:tc>
                        <w:tc>
                          <w:tcPr>
                            <w:tcW w:w="3884" w:type="dxa"/>
                            <w:tcBorders>
                              <w:top w:val="single" w:sz="8" w:space="0" w:color="000000"/>
                              <w:left w:val="single" w:sz="8" w:space="0" w:color="000000"/>
                              <w:bottom w:val="single" w:sz="8" w:space="0" w:color="000000"/>
                              <w:right w:val="single" w:sz="8" w:space="0" w:color="000000"/>
                            </w:tcBorders>
                          </w:tcPr>
                          <w:p w:rsidR="0065425C" w:rsidRDefault="0065425C"/>
                        </w:tc>
                      </w:tr>
                    </w:tbl>
                    <w:p w:rsidR="0065425C" w:rsidRDefault="0065425C" w:rsidP="0083440A"/>
                  </w:txbxContent>
                </v:textbox>
                <w10:wrap anchorx="page" anchory="page"/>
              </v:shape>
            </w:pict>
          </mc:Fallback>
        </mc:AlternateContent>
      </w:r>
    </w:p>
    <w:p w:rsidR="0083440A" w:rsidRPr="000D4B40" w:rsidRDefault="0083440A" w:rsidP="00B92B95">
      <w:pPr>
        <w:spacing w:line="271" w:lineRule="auto"/>
        <w:ind w:left="120" w:right="408"/>
        <w:jc w:val="both"/>
        <w:rPr>
          <w:rFonts w:ascii="Times New Roman" w:eastAsia="Arial" w:hAnsi="Times New Roman" w:cs="Times New Roman"/>
          <w:w w:val="104"/>
          <w:sz w:val="24"/>
          <w:szCs w:val="24"/>
        </w:rPr>
      </w:pPr>
    </w:p>
    <w:p w:rsidR="0083440A" w:rsidRPr="000D4B40" w:rsidRDefault="0083440A" w:rsidP="00B92B95">
      <w:pPr>
        <w:spacing w:line="271" w:lineRule="auto"/>
        <w:ind w:left="120" w:right="408"/>
        <w:jc w:val="both"/>
        <w:rPr>
          <w:rFonts w:ascii="Times New Roman" w:eastAsia="Arial" w:hAnsi="Times New Roman" w:cs="Times New Roman"/>
          <w:w w:val="104"/>
          <w:sz w:val="24"/>
          <w:szCs w:val="24"/>
        </w:rPr>
      </w:pPr>
    </w:p>
    <w:p w:rsidR="0083440A" w:rsidRPr="000D4B40" w:rsidRDefault="0083440A" w:rsidP="00B92B95">
      <w:pPr>
        <w:spacing w:line="271" w:lineRule="auto"/>
        <w:ind w:left="120" w:right="408"/>
        <w:jc w:val="both"/>
        <w:rPr>
          <w:rFonts w:ascii="Times New Roman" w:eastAsia="Arial" w:hAnsi="Times New Roman" w:cs="Times New Roman"/>
          <w:w w:val="104"/>
          <w:sz w:val="24"/>
          <w:szCs w:val="24"/>
        </w:rPr>
      </w:pPr>
    </w:p>
    <w:p w:rsidR="0083440A" w:rsidRPr="000D4B40" w:rsidRDefault="0083440A" w:rsidP="00B92B95">
      <w:pPr>
        <w:spacing w:line="271" w:lineRule="auto"/>
        <w:ind w:left="120" w:right="408"/>
        <w:jc w:val="both"/>
        <w:rPr>
          <w:rFonts w:ascii="Times New Roman" w:eastAsia="Arial" w:hAnsi="Times New Roman" w:cs="Times New Roman"/>
          <w:w w:val="104"/>
          <w:sz w:val="24"/>
          <w:szCs w:val="24"/>
        </w:rPr>
      </w:pPr>
    </w:p>
    <w:p w:rsidR="0083440A" w:rsidRPr="000D4B40" w:rsidRDefault="0083440A" w:rsidP="00B92B95">
      <w:pPr>
        <w:spacing w:line="271" w:lineRule="auto"/>
        <w:ind w:left="120" w:right="408"/>
        <w:jc w:val="both"/>
        <w:rPr>
          <w:rFonts w:ascii="Times New Roman" w:eastAsia="Arial" w:hAnsi="Times New Roman" w:cs="Times New Roman"/>
          <w:w w:val="104"/>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806"/>
        <w:gridCol w:w="3879"/>
      </w:tblGrid>
      <w:tr w:rsidR="0083440A" w:rsidRPr="000D4B40" w:rsidTr="00252A33">
        <w:trPr>
          <w:trHeight w:hRule="exact" w:val="329"/>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8"/>
              <w:ind w:left="184" w:right="-20"/>
              <w:rPr>
                <w:rFonts w:ascii="Times New Roman" w:eastAsia="Arial" w:hAnsi="Times New Roman" w:cs="Times New Roman"/>
              </w:rPr>
            </w:pPr>
            <w:r w:rsidRPr="000D4B40">
              <w:rPr>
                <w:rFonts w:ascii="Times New Roman" w:eastAsia="Arial" w:hAnsi="Times New Roman" w:cs="Times New Roman"/>
                <w:b/>
                <w:bCs/>
                <w:spacing w:val="-1"/>
              </w:rPr>
              <w:t>S</w:t>
            </w:r>
            <w:r w:rsidRPr="000D4B40">
              <w:rPr>
                <w:rFonts w:ascii="Times New Roman" w:eastAsia="Arial" w:hAnsi="Times New Roman" w:cs="Times New Roman"/>
                <w:b/>
                <w:bCs/>
              </w:rPr>
              <w:t>r</w:t>
            </w:r>
            <w:r w:rsidRPr="000D4B40">
              <w:rPr>
                <w:rFonts w:ascii="Times New Roman" w:eastAsia="Arial" w:hAnsi="Times New Roman" w:cs="Times New Roman"/>
                <w:b/>
                <w:bCs/>
                <w:spacing w:val="1"/>
              </w:rPr>
              <w:t>.</w:t>
            </w:r>
            <w:r w:rsidRPr="000D4B40">
              <w:rPr>
                <w:rFonts w:ascii="Times New Roman" w:eastAsia="Arial" w:hAnsi="Times New Roman" w:cs="Times New Roman"/>
                <w:b/>
                <w:bCs/>
              </w:rPr>
              <w:t>#</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28"/>
              <w:ind w:left="97" w:right="-20"/>
              <w:rPr>
                <w:rFonts w:ascii="Times New Roman" w:eastAsia="Arial" w:hAnsi="Times New Roman" w:cs="Times New Roman"/>
              </w:rPr>
            </w:pPr>
            <w:r w:rsidRPr="000D4B40">
              <w:rPr>
                <w:rFonts w:ascii="Times New Roman" w:eastAsia="Arial" w:hAnsi="Times New Roman" w:cs="Times New Roman"/>
                <w:b/>
                <w:bCs/>
                <w:spacing w:val="-1"/>
              </w:rPr>
              <w:t>S</w:t>
            </w:r>
            <w:r w:rsidRPr="000D4B40">
              <w:rPr>
                <w:rFonts w:ascii="Times New Roman" w:eastAsia="Arial" w:hAnsi="Times New Roman" w:cs="Times New Roman"/>
                <w:b/>
                <w:bCs/>
                <w:spacing w:val="1"/>
              </w:rPr>
              <w:t>t</w:t>
            </w:r>
            <w:r w:rsidRPr="000D4B40">
              <w:rPr>
                <w:rFonts w:ascii="Times New Roman" w:eastAsia="Arial" w:hAnsi="Times New Roman" w:cs="Times New Roman"/>
                <w:b/>
                <w:bCs/>
              </w:rPr>
              <w:t>u</w:t>
            </w:r>
            <w:r w:rsidRPr="000D4B40">
              <w:rPr>
                <w:rFonts w:ascii="Times New Roman" w:eastAsia="Arial" w:hAnsi="Times New Roman" w:cs="Times New Roman"/>
                <w:b/>
                <w:bCs/>
                <w:spacing w:val="-1"/>
              </w:rPr>
              <w:t>d</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n</w:t>
            </w:r>
            <w:r w:rsidRPr="000D4B40">
              <w:rPr>
                <w:rFonts w:ascii="Times New Roman" w:eastAsia="Arial" w:hAnsi="Times New Roman" w:cs="Times New Roman"/>
                <w:b/>
                <w:bCs/>
              </w:rPr>
              <w:t xml:space="preserve">t </w:t>
            </w:r>
            <w:r w:rsidRPr="000D4B40">
              <w:rPr>
                <w:rFonts w:ascii="Times New Roman" w:eastAsia="Arial" w:hAnsi="Times New Roman" w:cs="Times New Roman"/>
                <w:b/>
                <w:bCs/>
                <w:spacing w:val="-1"/>
              </w:rPr>
              <w:t>N</w:t>
            </w:r>
            <w:r w:rsidRPr="000D4B40">
              <w:rPr>
                <w:rFonts w:ascii="Times New Roman" w:eastAsia="Arial" w:hAnsi="Times New Roman" w:cs="Times New Roman"/>
                <w:b/>
                <w:bCs/>
                <w:spacing w:val="-3"/>
              </w:rPr>
              <w:t>a</w:t>
            </w:r>
            <w:r w:rsidRPr="000D4B40">
              <w:rPr>
                <w:rFonts w:ascii="Times New Roman" w:eastAsia="Arial" w:hAnsi="Times New Roman" w:cs="Times New Roman"/>
                <w:b/>
                <w:bCs/>
              </w:rPr>
              <w:t>mes</w:t>
            </w:r>
          </w:p>
        </w:tc>
      </w:tr>
      <w:tr w:rsidR="0083440A" w:rsidRPr="000D4B40" w:rsidTr="00252A33">
        <w:trPr>
          <w:trHeight w:hRule="exact" w:val="406"/>
        </w:trPr>
        <w:tc>
          <w:tcPr>
            <w:tcW w:w="806"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spacing w:before="66"/>
              <w:ind w:left="294" w:right="276"/>
              <w:jc w:val="center"/>
              <w:rPr>
                <w:rFonts w:ascii="Times New Roman" w:eastAsia="Arial" w:hAnsi="Times New Roman" w:cs="Times New Roman"/>
              </w:rPr>
            </w:pPr>
            <w:r w:rsidRPr="000D4B40">
              <w:rPr>
                <w:rFonts w:ascii="Times New Roman" w:eastAsia="Arial" w:hAnsi="Times New Roman" w:cs="Times New Roman"/>
              </w:rPr>
              <w:t>1</w:t>
            </w:r>
          </w:p>
        </w:tc>
        <w:tc>
          <w:tcPr>
            <w:tcW w:w="3879" w:type="dxa"/>
            <w:tcBorders>
              <w:top w:val="single" w:sz="8"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252A33">
        <w:trPr>
          <w:trHeight w:hRule="exact" w:val="355"/>
        </w:trPr>
        <w:tc>
          <w:tcPr>
            <w:tcW w:w="806" w:type="dxa"/>
            <w:tcBorders>
              <w:top w:val="single" w:sz="8" w:space="0" w:color="000000"/>
              <w:left w:val="single" w:sz="8" w:space="0" w:color="000000"/>
              <w:bottom w:val="single" w:sz="4" w:space="0" w:color="000000"/>
              <w:right w:val="single" w:sz="8" w:space="0" w:color="000000"/>
            </w:tcBorders>
          </w:tcPr>
          <w:p w:rsidR="0083440A" w:rsidRPr="000D4B40" w:rsidRDefault="0083440A" w:rsidP="00252A33">
            <w:pPr>
              <w:spacing w:before="42"/>
              <w:ind w:left="294" w:right="276"/>
              <w:jc w:val="center"/>
              <w:rPr>
                <w:rFonts w:ascii="Times New Roman" w:eastAsia="Arial" w:hAnsi="Times New Roman" w:cs="Times New Roman"/>
              </w:rPr>
            </w:pPr>
            <w:r w:rsidRPr="000D4B40">
              <w:rPr>
                <w:rFonts w:ascii="Times New Roman" w:eastAsia="Arial" w:hAnsi="Times New Roman" w:cs="Times New Roman"/>
              </w:rPr>
              <w:t>2</w:t>
            </w:r>
          </w:p>
        </w:tc>
        <w:tc>
          <w:tcPr>
            <w:tcW w:w="3879" w:type="dxa"/>
            <w:tcBorders>
              <w:top w:val="single" w:sz="8" w:space="0" w:color="000000"/>
              <w:left w:val="single" w:sz="8" w:space="0" w:color="000000"/>
              <w:bottom w:val="single" w:sz="4"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83440A">
        <w:trPr>
          <w:trHeight w:hRule="exact" w:val="310"/>
        </w:trPr>
        <w:tc>
          <w:tcPr>
            <w:tcW w:w="806" w:type="dxa"/>
            <w:tcBorders>
              <w:top w:val="single" w:sz="4" w:space="0" w:color="000000"/>
              <w:left w:val="single" w:sz="8" w:space="0" w:color="000000"/>
              <w:bottom w:val="single" w:sz="4"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3</w:t>
            </w:r>
          </w:p>
        </w:tc>
        <w:tc>
          <w:tcPr>
            <w:tcW w:w="3879" w:type="dxa"/>
            <w:tcBorders>
              <w:top w:val="single" w:sz="4" w:space="0" w:color="000000"/>
              <w:left w:val="single" w:sz="8" w:space="0" w:color="000000"/>
              <w:bottom w:val="single" w:sz="4"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83440A">
        <w:trPr>
          <w:trHeight w:hRule="exact" w:val="310"/>
        </w:trPr>
        <w:tc>
          <w:tcPr>
            <w:tcW w:w="806" w:type="dxa"/>
            <w:tcBorders>
              <w:top w:val="single" w:sz="4" w:space="0" w:color="000000"/>
              <w:left w:val="single" w:sz="8" w:space="0" w:color="000000"/>
              <w:bottom w:val="single" w:sz="4"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4</w:t>
            </w:r>
          </w:p>
        </w:tc>
        <w:tc>
          <w:tcPr>
            <w:tcW w:w="3879" w:type="dxa"/>
            <w:tcBorders>
              <w:top w:val="single" w:sz="4" w:space="0" w:color="000000"/>
              <w:left w:val="single" w:sz="8" w:space="0" w:color="000000"/>
              <w:bottom w:val="single" w:sz="4" w:space="0" w:color="000000"/>
              <w:right w:val="single" w:sz="8" w:space="0" w:color="000000"/>
            </w:tcBorders>
          </w:tcPr>
          <w:p w:rsidR="0083440A" w:rsidRPr="000D4B40" w:rsidRDefault="0083440A" w:rsidP="00252A33">
            <w:pPr>
              <w:rPr>
                <w:rFonts w:ascii="Times New Roman" w:hAnsi="Times New Roman" w:cs="Times New Roman"/>
              </w:rPr>
            </w:pPr>
          </w:p>
        </w:tc>
      </w:tr>
      <w:tr w:rsidR="0083440A" w:rsidRPr="000D4B40" w:rsidTr="00252A33">
        <w:trPr>
          <w:trHeight w:hRule="exact" w:val="310"/>
        </w:trPr>
        <w:tc>
          <w:tcPr>
            <w:tcW w:w="806" w:type="dxa"/>
            <w:tcBorders>
              <w:top w:val="single" w:sz="4" w:space="0" w:color="000000"/>
              <w:left w:val="single" w:sz="8" w:space="0" w:color="000000"/>
              <w:bottom w:val="single" w:sz="8" w:space="0" w:color="000000"/>
              <w:right w:val="single" w:sz="8" w:space="0" w:color="000000"/>
            </w:tcBorders>
          </w:tcPr>
          <w:p w:rsidR="0083440A" w:rsidRPr="000D4B40" w:rsidRDefault="0083440A" w:rsidP="00252A33">
            <w:pPr>
              <w:spacing w:before="20"/>
              <w:ind w:left="294" w:right="276"/>
              <w:jc w:val="center"/>
              <w:rPr>
                <w:rFonts w:ascii="Times New Roman" w:eastAsia="Arial" w:hAnsi="Times New Roman" w:cs="Times New Roman"/>
              </w:rPr>
            </w:pPr>
            <w:r w:rsidRPr="000D4B40">
              <w:rPr>
                <w:rFonts w:ascii="Times New Roman" w:eastAsia="Arial" w:hAnsi="Times New Roman" w:cs="Times New Roman"/>
              </w:rPr>
              <w:t>5</w:t>
            </w:r>
          </w:p>
        </w:tc>
        <w:tc>
          <w:tcPr>
            <w:tcW w:w="3879" w:type="dxa"/>
            <w:tcBorders>
              <w:top w:val="single" w:sz="4" w:space="0" w:color="000000"/>
              <w:left w:val="single" w:sz="8" w:space="0" w:color="000000"/>
              <w:bottom w:val="single" w:sz="8" w:space="0" w:color="000000"/>
              <w:right w:val="single" w:sz="8" w:space="0" w:color="000000"/>
            </w:tcBorders>
          </w:tcPr>
          <w:p w:rsidR="0083440A" w:rsidRPr="000D4B40" w:rsidRDefault="0083440A" w:rsidP="00252A33">
            <w:pPr>
              <w:rPr>
                <w:rFonts w:ascii="Times New Roman" w:hAnsi="Times New Roman" w:cs="Times New Roman"/>
              </w:rPr>
            </w:pPr>
          </w:p>
        </w:tc>
      </w:tr>
    </w:tbl>
    <w:p w:rsidR="0083440A" w:rsidRPr="000D4B40" w:rsidRDefault="0083440A" w:rsidP="0083440A">
      <w:pPr>
        <w:spacing w:line="271" w:lineRule="auto"/>
        <w:ind w:right="408"/>
        <w:jc w:val="both"/>
        <w:rPr>
          <w:rFonts w:ascii="Times New Roman" w:eastAsia="Arial" w:hAnsi="Times New Roman" w:cs="Times New Roman"/>
          <w:w w:val="104"/>
          <w:sz w:val="24"/>
          <w:szCs w:val="24"/>
        </w:rPr>
      </w:pPr>
    </w:p>
    <w:p w:rsidR="00B92B95" w:rsidRPr="000D4B40" w:rsidRDefault="00B92B95" w:rsidP="00B92B95">
      <w:pPr>
        <w:rPr>
          <w:rFonts w:ascii="Times New Roman" w:hAnsi="Times New Roman" w:cs="Times New Roman"/>
          <w:lang w:val="en-GB"/>
        </w:rPr>
      </w:pPr>
    </w:p>
    <w:p w:rsidR="0016712E" w:rsidRDefault="0016712E" w:rsidP="0016712E">
      <w:pPr>
        <w:pStyle w:val="Heading1"/>
        <w:ind w:left="0" w:firstLine="0"/>
        <w:rPr>
          <w:rFonts w:ascii="Times New Roman" w:hAnsi="Times New Roman" w:cs="Times New Roman"/>
        </w:rPr>
      </w:pPr>
    </w:p>
    <w:p w:rsidR="0016712E" w:rsidRDefault="0016712E" w:rsidP="0016712E">
      <w:pPr>
        <w:rPr>
          <w:lang w:val="en-GB"/>
        </w:rPr>
      </w:pPr>
    </w:p>
    <w:p w:rsidR="0016712E" w:rsidRDefault="0016712E" w:rsidP="0016712E">
      <w:pPr>
        <w:rPr>
          <w:lang w:val="en-GB"/>
        </w:rPr>
      </w:pPr>
    </w:p>
    <w:p w:rsidR="0016712E" w:rsidRDefault="0016712E" w:rsidP="0016712E">
      <w:pPr>
        <w:rPr>
          <w:lang w:val="en-GB"/>
        </w:rPr>
      </w:pPr>
    </w:p>
    <w:p w:rsidR="0016712E" w:rsidRDefault="0016712E" w:rsidP="0016712E">
      <w:pPr>
        <w:rPr>
          <w:lang w:val="en-GB"/>
        </w:rPr>
      </w:pPr>
    </w:p>
    <w:p w:rsidR="0016712E" w:rsidRDefault="0016712E" w:rsidP="0016712E">
      <w:pPr>
        <w:rPr>
          <w:lang w:val="en-GB"/>
        </w:rPr>
      </w:pPr>
    </w:p>
    <w:p w:rsidR="0016712E" w:rsidRDefault="0016712E" w:rsidP="0016712E">
      <w:pPr>
        <w:rPr>
          <w:lang w:val="en-GB"/>
        </w:rPr>
      </w:pPr>
    </w:p>
    <w:p w:rsidR="0016712E" w:rsidRDefault="0016712E" w:rsidP="0016712E">
      <w:pPr>
        <w:rPr>
          <w:lang w:val="en-GB"/>
        </w:rPr>
      </w:pPr>
    </w:p>
    <w:p w:rsidR="0016712E" w:rsidRPr="0016712E" w:rsidRDefault="0016712E" w:rsidP="0016712E">
      <w:pPr>
        <w:rPr>
          <w:lang w:val="en-GB"/>
        </w:rPr>
      </w:pPr>
    </w:p>
    <w:p w:rsidR="0016712E" w:rsidRDefault="0016712E" w:rsidP="0016712E">
      <w:pPr>
        <w:pStyle w:val="Heading1"/>
        <w:ind w:left="0" w:firstLine="0"/>
        <w:rPr>
          <w:rFonts w:ascii="Times New Roman" w:hAnsi="Times New Roman" w:cs="Times New Roman"/>
        </w:rPr>
      </w:pPr>
    </w:p>
    <w:p w:rsidR="0067705D" w:rsidRPr="000D4B40" w:rsidRDefault="0067705D" w:rsidP="0016712E">
      <w:pPr>
        <w:pStyle w:val="Heading1"/>
        <w:ind w:left="0" w:firstLine="0"/>
        <w:rPr>
          <w:rFonts w:ascii="Times New Roman" w:hAnsi="Times New Roman" w:cs="Times New Roman"/>
        </w:rPr>
      </w:pPr>
      <w:r w:rsidRPr="000D4B40">
        <w:rPr>
          <w:rFonts w:ascii="Times New Roman" w:hAnsi="Times New Roman" w:cs="Times New Roman"/>
        </w:rPr>
        <w:t>Criterion 1: Program Mission, Objectives and Outcomes</w:t>
      </w:r>
    </w:p>
    <w:p w:rsidR="0067705D" w:rsidRPr="000D4B40" w:rsidRDefault="0067705D" w:rsidP="0067705D">
      <w:pPr>
        <w:pStyle w:val="Heading2"/>
        <w:spacing w:line="360" w:lineRule="auto"/>
        <w:rPr>
          <w:rFonts w:ascii="Times New Roman" w:hAnsi="Times New Roman" w:cs="Times New Roman"/>
        </w:rPr>
      </w:pPr>
      <w:r w:rsidRPr="000D4B40">
        <w:rPr>
          <w:rFonts w:ascii="Times New Roman" w:hAnsi="Times New Roman" w:cs="Times New Roman"/>
        </w:rPr>
        <w:t>Standard 1-1: Mission Statement and Program Objectives</w:t>
      </w:r>
    </w:p>
    <w:p w:rsidR="0067705D" w:rsidRPr="000D4B40" w:rsidRDefault="00472F0C"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 xml:space="preserve">Program PhD: </w:t>
      </w:r>
    </w:p>
    <w:p w:rsidR="0067705D" w:rsidRPr="000D4B40"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Mission Statement</w:t>
      </w:r>
    </w:p>
    <w:p w:rsidR="0067705D" w:rsidRPr="000D4B40" w:rsidRDefault="0067705D" w:rsidP="0067705D">
      <w:pPr>
        <w:spacing w:line="360" w:lineRule="auto"/>
        <w:rPr>
          <w:rFonts w:ascii="Times New Roman" w:hAnsi="Times New Roman" w:cs="Times New Roman"/>
          <w:sz w:val="24"/>
          <w:szCs w:val="24"/>
        </w:rPr>
      </w:pPr>
    </w:p>
    <w:p w:rsidR="00472F0C" w:rsidRPr="000D4B40" w:rsidRDefault="00472F0C" w:rsidP="0067705D">
      <w:pPr>
        <w:spacing w:line="360" w:lineRule="auto"/>
        <w:rPr>
          <w:rFonts w:ascii="Times New Roman" w:hAnsi="Times New Roman" w:cs="Times New Roman"/>
          <w:sz w:val="24"/>
          <w:szCs w:val="24"/>
        </w:rPr>
      </w:pPr>
    </w:p>
    <w:p w:rsidR="00472F0C" w:rsidRPr="000D4B40" w:rsidRDefault="00472F0C" w:rsidP="0067705D">
      <w:pPr>
        <w:spacing w:line="360" w:lineRule="auto"/>
        <w:rPr>
          <w:rFonts w:ascii="Times New Roman" w:hAnsi="Times New Roman" w:cs="Times New Roman"/>
          <w:sz w:val="24"/>
          <w:szCs w:val="24"/>
        </w:rPr>
      </w:pPr>
    </w:p>
    <w:p w:rsidR="00472F0C" w:rsidRPr="000D4B40" w:rsidRDefault="00472F0C" w:rsidP="0067705D">
      <w:pPr>
        <w:spacing w:line="360" w:lineRule="auto"/>
        <w:rPr>
          <w:rFonts w:ascii="Times New Roman" w:hAnsi="Times New Roman" w:cs="Times New Roman"/>
          <w:sz w:val="24"/>
          <w:szCs w:val="24"/>
        </w:rPr>
      </w:pPr>
    </w:p>
    <w:p w:rsidR="00472F0C" w:rsidRPr="000D4B40" w:rsidRDefault="00472F0C" w:rsidP="0067705D">
      <w:pPr>
        <w:spacing w:line="360" w:lineRule="auto"/>
        <w:rPr>
          <w:rFonts w:ascii="Times New Roman" w:hAnsi="Times New Roman" w:cs="Times New Roman"/>
          <w:sz w:val="24"/>
          <w:szCs w:val="24"/>
        </w:rPr>
      </w:pPr>
    </w:p>
    <w:p w:rsidR="0067705D" w:rsidRPr="000D4B40"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Program Objectives:</w:t>
      </w:r>
    </w:p>
    <w:p w:rsidR="0067705D" w:rsidRPr="000D4B40" w:rsidRDefault="0067705D" w:rsidP="00427CEE">
      <w:pPr>
        <w:suppressAutoHyphens w:val="0"/>
        <w:spacing w:line="360" w:lineRule="auto"/>
        <w:ind w:left="720"/>
        <w:jc w:val="both"/>
        <w:rPr>
          <w:rFonts w:ascii="Times New Roman" w:hAnsi="Times New Roman" w:cs="Times New Roman"/>
          <w:sz w:val="24"/>
          <w:szCs w:val="24"/>
        </w:rPr>
      </w:pPr>
    </w:p>
    <w:p w:rsidR="0067705D" w:rsidRDefault="007E00B3" w:rsidP="00782DD5">
      <w:pPr>
        <w:suppressAutoHyphens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p>
    <w:p w:rsidR="007E00B3" w:rsidRDefault="007E00B3" w:rsidP="00782DD5">
      <w:pPr>
        <w:suppressAutoHyphens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p>
    <w:p w:rsidR="007E00B3" w:rsidRPr="000D4B40" w:rsidRDefault="007E00B3" w:rsidP="00782DD5">
      <w:pPr>
        <w:suppressAutoHyphens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w:t>
      </w:r>
    </w:p>
    <w:p w:rsidR="00650E11" w:rsidRPr="000D4B40" w:rsidRDefault="00650E11">
      <w:pPr>
        <w:suppressAutoHyphens w:val="0"/>
        <w:rPr>
          <w:rFonts w:ascii="Times New Roman" w:hAnsi="Times New Roman" w:cs="Times New Roman"/>
          <w:b/>
          <w:sz w:val="24"/>
          <w:szCs w:val="24"/>
        </w:rPr>
      </w:pPr>
      <w:r w:rsidRPr="000D4B40">
        <w:rPr>
          <w:rFonts w:ascii="Times New Roman" w:hAnsi="Times New Roman" w:cs="Times New Roman"/>
          <w:b/>
          <w:sz w:val="24"/>
          <w:szCs w:val="24"/>
        </w:rPr>
        <w:br w:type="page"/>
      </w:r>
    </w:p>
    <w:p w:rsidR="00401611" w:rsidRPr="000D4B40" w:rsidRDefault="00401611">
      <w:pPr>
        <w:suppressAutoHyphens w:val="0"/>
        <w:rPr>
          <w:rFonts w:ascii="Times New Roman" w:hAnsi="Times New Roman" w:cs="Times New Roman"/>
          <w:b/>
          <w:sz w:val="24"/>
          <w:szCs w:val="24"/>
        </w:rPr>
      </w:pPr>
    </w:p>
    <w:p w:rsidR="0067705D" w:rsidRPr="000D4B40" w:rsidRDefault="0067705D" w:rsidP="0067705D">
      <w:pPr>
        <w:pStyle w:val="Heading2"/>
        <w:rPr>
          <w:rFonts w:ascii="Times New Roman" w:hAnsi="Times New Roman" w:cs="Times New Roman"/>
        </w:rPr>
      </w:pPr>
      <w:r w:rsidRPr="000D4B40">
        <w:rPr>
          <w:rFonts w:ascii="Times New Roman" w:hAnsi="Times New Roman" w:cs="Times New Roman"/>
        </w:rPr>
        <w:t>Standard 1-2: Program Objectives &amp; Program Outcomes</w:t>
      </w:r>
    </w:p>
    <w:p w:rsidR="0062368F" w:rsidRPr="000D4B40" w:rsidRDefault="0062368F" w:rsidP="0067705D">
      <w:pPr>
        <w:rPr>
          <w:rFonts w:ascii="Times New Roman" w:hAnsi="Times New Roman" w:cs="Times New Roman"/>
        </w:rPr>
      </w:pPr>
    </w:p>
    <w:tbl>
      <w:tblPr>
        <w:tblpPr w:leftFromText="180" w:rightFromText="180" w:vertAnchor="text" w:horzAnchor="margin" w:tblpY="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
        <w:gridCol w:w="1296"/>
        <w:gridCol w:w="1894"/>
        <w:gridCol w:w="1894"/>
        <w:gridCol w:w="1893"/>
        <w:gridCol w:w="1890"/>
      </w:tblGrid>
      <w:tr w:rsidR="00472F0C" w:rsidRPr="000D4B40" w:rsidTr="00472F0C">
        <w:tc>
          <w:tcPr>
            <w:tcW w:w="359"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S.no.</w:t>
            </w:r>
          </w:p>
        </w:tc>
        <w:tc>
          <w:tcPr>
            <w:tcW w:w="665"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Program Objectives</w:t>
            </w:r>
          </w:p>
        </w:tc>
        <w:tc>
          <w:tcPr>
            <w:tcW w:w="995"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Program Outcomes</w:t>
            </w:r>
          </w:p>
        </w:tc>
        <w:tc>
          <w:tcPr>
            <w:tcW w:w="995"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How measured</w:t>
            </w:r>
          </w:p>
        </w:tc>
        <w:tc>
          <w:tcPr>
            <w:tcW w:w="994"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Improvement Identified</w:t>
            </w:r>
          </w:p>
        </w:tc>
        <w:tc>
          <w:tcPr>
            <w:tcW w:w="992" w:type="pct"/>
          </w:tcPr>
          <w:p w:rsidR="00472F0C" w:rsidRPr="000D4B40" w:rsidRDefault="00472F0C" w:rsidP="00472F0C">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Improvement made</w:t>
            </w:r>
          </w:p>
        </w:tc>
      </w:tr>
      <w:tr w:rsidR="00472F0C" w:rsidRPr="000D4B40" w:rsidTr="00472F0C">
        <w:tc>
          <w:tcPr>
            <w:tcW w:w="359" w:type="pct"/>
          </w:tcPr>
          <w:p w:rsidR="00472F0C" w:rsidRPr="000D4B40" w:rsidRDefault="00472F0C" w:rsidP="00472F0C">
            <w:pPr>
              <w:spacing w:line="360" w:lineRule="auto"/>
              <w:jc w:val="both"/>
              <w:rPr>
                <w:rFonts w:ascii="Times New Roman" w:hAnsi="Times New Roman" w:cs="Times New Roman"/>
                <w:sz w:val="24"/>
                <w:szCs w:val="24"/>
              </w:rPr>
            </w:pPr>
          </w:p>
        </w:tc>
        <w:tc>
          <w:tcPr>
            <w:tcW w:w="665" w:type="pct"/>
          </w:tcPr>
          <w:p w:rsidR="00472F0C" w:rsidRPr="000D4B40" w:rsidRDefault="00472F0C" w:rsidP="00472F0C">
            <w:pPr>
              <w:spacing w:line="360" w:lineRule="auto"/>
              <w:jc w:val="both"/>
              <w:rPr>
                <w:rFonts w:ascii="Times New Roman" w:hAnsi="Times New Roman" w:cs="Times New Roman"/>
                <w:sz w:val="24"/>
                <w:szCs w:val="24"/>
              </w:rPr>
            </w:pPr>
          </w:p>
        </w:tc>
        <w:tc>
          <w:tcPr>
            <w:tcW w:w="995" w:type="pct"/>
          </w:tcPr>
          <w:p w:rsidR="00472F0C" w:rsidRPr="000D4B40" w:rsidRDefault="00472F0C" w:rsidP="00472F0C">
            <w:pPr>
              <w:spacing w:line="360" w:lineRule="auto"/>
              <w:jc w:val="both"/>
              <w:rPr>
                <w:rFonts w:ascii="Times New Roman" w:hAnsi="Times New Roman" w:cs="Times New Roman"/>
                <w:sz w:val="24"/>
                <w:szCs w:val="24"/>
              </w:rPr>
            </w:pPr>
          </w:p>
        </w:tc>
        <w:tc>
          <w:tcPr>
            <w:tcW w:w="995" w:type="pct"/>
          </w:tcPr>
          <w:p w:rsidR="00472F0C" w:rsidRPr="000D4B40" w:rsidRDefault="00472F0C" w:rsidP="00472F0C">
            <w:pPr>
              <w:spacing w:line="360" w:lineRule="auto"/>
              <w:jc w:val="both"/>
              <w:rPr>
                <w:rFonts w:ascii="Times New Roman" w:hAnsi="Times New Roman" w:cs="Times New Roman"/>
                <w:sz w:val="24"/>
                <w:szCs w:val="24"/>
              </w:rPr>
            </w:pPr>
          </w:p>
        </w:tc>
        <w:tc>
          <w:tcPr>
            <w:tcW w:w="994" w:type="pct"/>
          </w:tcPr>
          <w:p w:rsidR="00472F0C" w:rsidRPr="000D4B40" w:rsidRDefault="00472F0C" w:rsidP="00472F0C">
            <w:pPr>
              <w:spacing w:line="360" w:lineRule="auto"/>
              <w:jc w:val="both"/>
              <w:rPr>
                <w:rFonts w:ascii="Times New Roman" w:hAnsi="Times New Roman" w:cs="Times New Roman"/>
                <w:sz w:val="24"/>
                <w:szCs w:val="24"/>
              </w:rPr>
            </w:pPr>
          </w:p>
        </w:tc>
        <w:tc>
          <w:tcPr>
            <w:tcW w:w="992" w:type="pct"/>
          </w:tcPr>
          <w:p w:rsidR="00472F0C" w:rsidRPr="000D4B40" w:rsidRDefault="00472F0C" w:rsidP="00472F0C">
            <w:pPr>
              <w:spacing w:line="360" w:lineRule="auto"/>
              <w:jc w:val="both"/>
              <w:rPr>
                <w:rFonts w:ascii="Times New Roman" w:hAnsi="Times New Roman" w:cs="Times New Roman"/>
                <w:sz w:val="24"/>
                <w:szCs w:val="24"/>
              </w:rPr>
            </w:pPr>
          </w:p>
        </w:tc>
      </w:tr>
      <w:tr w:rsidR="00472F0C" w:rsidRPr="000D4B40" w:rsidTr="00472F0C">
        <w:tc>
          <w:tcPr>
            <w:tcW w:w="359" w:type="pct"/>
          </w:tcPr>
          <w:p w:rsidR="00472F0C" w:rsidRPr="000D4B40" w:rsidRDefault="00472F0C" w:rsidP="00472F0C">
            <w:pPr>
              <w:spacing w:line="360" w:lineRule="auto"/>
              <w:jc w:val="both"/>
              <w:rPr>
                <w:rFonts w:ascii="Times New Roman" w:hAnsi="Times New Roman" w:cs="Times New Roman"/>
                <w:sz w:val="24"/>
                <w:szCs w:val="24"/>
              </w:rPr>
            </w:pPr>
          </w:p>
        </w:tc>
        <w:tc>
          <w:tcPr>
            <w:tcW w:w="665" w:type="pct"/>
          </w:tcPr>
          <w:p w:rsidR="00472F0C" w:rsidRPr="000D4B40" w:rsidRDefault="00472F0C" w:rsidP="00472F0C">
            <w:pPr>
              <w:spacing w:line="360" w:lineRule="auto"/>
              <w:jc w:val="both"/>
              <w:rPr>
                <w:rFonts w:ascii="Times New Roman" w:hAnsi="Times New Roman" w:cs="Times New Roman"/>
                <w:sz w:val="24"/>
                <w:szCs w:val="24"/>
              </w:rPr>
            </w:pPr>
          </w:p>
        </w:tc>
        <w:tc>
          <w:tcPr>
            <w:tcW w:w="995" w:type="pct"/>
          </w:tcPr>
          <w:p w:rsidR="00472F0C" w:rsidRPr="000D4B40" w:rsidRDefault="00472F0C" w:rsidP="00472F0C">
            <w:pPr>
              <w:spacing w:line="360" w:lineRule="auto"/>
              <w:jc w:val="both"/>
              <w:rPr>
                <w:rFonts w:ascii="Times New Roman" w:hAnsi="Times New Roman" w:cs="Times New Roman"/>
                <w:sz w:val="24"/>
                <w:szCs w:val="24"/>
              </w:rPr>
            </w:pPr>
          </w:p>
        </w:tc>
        <w:tc>
          <w:tcPr>
            <w:tcW w:w="995" w:type="pct"/>
          </w:tcPr>
          <w:p w:rsidR="00472F0C" w:rsidRPr="000D4B40" w:rsidRDefault="00472F0C" w:rsidP="00472F0C">
            <w:pPr>
              <w:spacing w:line="360" w:lineRule="auto"/>
              <w:jc w:val="both"/>
              <w:rPr>
                <w:rFonts w:ascii="Times New Roman" w:hAnsi="Times New Roman" w:cs="Times New Roman"/>
                <w:sz w:val="24"/>
                <w:szCs w:val="24"/>
              </w:rPr>
            </w:pPr>
          </w:p>
        </w:tc>
        <w:tc>
          <w:tcPr>
            <w:tcW w:w="994" w:type="pct"/>
          </w:tcPr>
          <w:p w:rsidR="00472F0C" w:rsidRPr="000D4B40" w:rsidRDefault="00472F0C" w:rsidP="00472F0C">
            <w:pPr>
              <w:spacing w:line="360" w:lineRule="auto"/>
              <w:jc w:val="both"/>
              <w:rPr>
                <w:rFonts w:ascii="Times New Roman" w:hAnsi="Times New Roman" w:cs="Times New Roman"/>
                <w:sz w:val="24"/>
                <w:szCs w:val="24"/>
              </w:rPr>
            </w:pPr>
          </w:p>
        </w:tc>
        <w:tc>
          <w:tcPr>
            <w:tcW w:w="992" w:type="pct"/>
          </w:tcPr>
          <w:p w:rsidR="00472F0C" w:rsidRPr="000D4B40" w:rsidRDefault="00472F0C" w:rsidP="00472F0C">
            <w:pPr>
              <w:spacing w:line="360" w:lineRule="auto"/>
              <w:jc w:val="both"/>
              <w:rPr>
                <w:rFonts w:ascii="Times New Roman" w:hAnsi="Times New Roman" w:cs="Times New Roman"/>
                <w:sz w:val="24"/>
                <w:szCs w:val="24"/>
              </w:rPr>
            </w:pPr>
          </w:p>
        </w:tc>
      </w:tr>
    </w:tbl>
    <w:p w:rsidR="00472F0C" w:rsidRPr="000D4B40" w:rsidRDefault="00472F0C" w:rsidP="00472F0C">
      <w:pPr>
        <w:rPr>
          <w:rFonts w:ascii="Times New Roman" w:hAnsi="Times New Roman" w:cs="Times New Roman"/>
          <w:sz w:val="20"/>
          <w:szCs w:val="20"/>
        </w:rPr>
      </w:pPr>
      <w:r w:rsidRPr="000D4B40">
        <w:rPr>
          <w:rFonts w:ascii="Times New Roman" w:hAnsi="Times New Roman" w:cs="Times New Roman"/>
          <w:sz w:val="20"/>
          <w:szCs w:val="20"/>
        </w:rPr>
        <w:t>Note: The program must have documented outcomes for graduating students.</w:t>
      </w:r>
      <w:r w:rsidR="00010E4C" w:rsidRPr="000D4B40">
        <w:rPr>
          <w:rFonts w:ascii="Times New Roman" w:hAnsi="Times New Roman" w:cs="Times New Roman"/>
          <w:sz w:val="20"/>
          <w:szCs w:val="20"/>
        </w:rPr>
        <w:t xml:space="preserve"> </w:t>
      </w:r>
      <w:r w:rsidRPr="000D4B40">
        <w:rPr>
          <w:rFonts w:ascii="Times New Roman" w:hAnsi="Times New Roman" w:cs="Times New Roman"/>
          <w:sz w:val="20"/>
          <w:szCs w:val="20"/>
        </w:rPr>
        <w:t xml:space="preserve">It must be demonstrated that the outcomes support the program objectives and that graduating students are capable of performing these outcomes. </w:t>
      </w:r>
      <w:r w:rsidRPr="000D4B40">
        <w:rPr>
          <w:rFonts w:ascii="Times New Roman" w:eastAsia="Arial" w:hAnsi="Times New Roman" w:cs="Times New Roman"/>
          <w:spacing w:val="2"/>
          <w:sz w:val="20"/>
          <w:szCs w:val="20"/>
        </w:rPr>
        <w:t>T</w:t>
      </w:r>
      <w:r w:rsidRPr="000D4B40">
        <w:rPr>
          <w:rFonts w:ascii="Times New Roman" w:eastAsia="Arial" w:hAnsi="Times New Roman" w:cs="Times New Roman"/>
          <w:spacing w:val="-1"/>
          <w:sz w:val="20"/>
          <w:szCs w:val="20"/>
        </w:rPr>
        <w:t>h</w:t>
      </w:r>
      <w:r w:rsidRPr="000D4B40">
        <w:rPr>
          <w:rFonts w:ascii="Times New Roman" w:eastAsia="Arial" w:hAnsi="Times New Roman" w:cs="Times New Roman"/>
          <w:sz w:val="20"/>
          <w:szCs w:val="20"/>
        </w:rPr>
        <w:t>e</w:t>
      </w:r>
      <w:r w:rsidRPr="000D4B40">
        <w:rPr>
          <w:rFonts w:ascii="Times New Roman" w:eastAsia="Arial" w:hAnsi="Times New Roman" w:cs="Times New Roman"/>
          <w:spacing w:val="1"/>
          <w:sz w:val="20"/>
          <w:szCs w:val="20"/>
        </w:rPr>
        <w:t xml:space="preserve"> th</w:t>
      </w:r>
      <w:r w:rsidRPr="000D4B40">
        <w:rPr>
          <w:rFonts w:ascii="Times New Roman" w:eastAsia="Arial" w:hAnsi="Times New Roman" w:cs="Times New Roman"/>
          <w:spacing w:val="-3"/>
          <w:sz w:val="20"/>
          <w:szCs w:val="20"/>
        </w:rPr>
        <w:t>r</w:t>
      </w:r>
      <w:r w:rsidRPr="000D4B40">
        <w:rPr>
          <w:rFonts w:ascii="Times New Roman" w:eastAsia="Arial" w:hAnsi="Times New Roman" w:cs="Times New Roman"/>
          <w:spacing w:val="1"/>
          <w:sz w:val="20"/>
          <w:szCs w:val="20"/>
        </w:rPr>
        <w:t>e</w:t>
      </w:r>
      <w:r w:rsidRPr="000D4B40">
        <w:rPr>
          <w:rFonts w:ascii="Times New Roman" w:eastAsia="Arial" w:hAnsi="Times New Roman" w:cs="Times New Roman"/>
          <w:sz w:val="20"/>
          <w:szCs w:val="20"/>
        </w:rPr>
        <w:t xml:space="preserve">e </w:t>
      </w:r>
      <w:r w:rsidRPr="000D4B40">
        <w:rPr>
          <w:rFonts w:ascii="Times New Roman" w:eastAsia="Arial" w:hAnsi="Times New Roman" w:cs="Times New Roman"/>
          <w:spacing w:val="-1"/>
          <w:sz w:val="20"/>
          <w:szCs w:val="20"/>
        </w:rPr>
        <w:t>t</w:t>
      </w:r>
      <w:r w:rsidRPr="000D4B40">
        <w:rPr>
          <w:rFonts w:ascii="Times New Roman" w:eastAsia="Arial" w:hAnsi="Times New Roman" w:cs="Times New Roman"/>
          <w:spacing w:val="1"/>
          <w:sz w:val="20"/>
          <w:szCs w:val="20"/>
        </w:rPr>
        <w:t>oo</w:t>
      </w:r>
      <w:r w:rsidRPr="000D4B40">
        <w:rPr>
          <w:rFonts w:ascii="Times New Roman" w:eastAsia="Arial" w:hAnsi="Times New Roman" w:cs="Times New Roman"/>
          <w:sz w:val="20"/>
          <w:szCs w:val="20"/>
        </w:rPr>
        <w:t>ls f</w:t>
      </w:r>
      <w:r w:rsidRPr="000D4B40">
        <w:rPr>
          <w:rFonts w:ascii="Times New Roman" w:eastAsia="Arial" w:hAnsi="Times New Roman" w:cs="Times New Roman"/>
          <w:spacing w:val="1"/>
          <w:sz w:val="20"/>
          <w:szCs w:val="20"/>
        </w:rPr>
        <w:t>o</w:t>
      </w:r>
      <w:r w:rsidRPr="000D4B40">
        <w:rPr>
          <w:rFonts w:ascii="Times New Roman" w:eastAsia="Arial" w:hAnsi="Times New Roman" w:cs="Times New Roman"/>
          <w:sz w:val="20"/>
          <w:szCs w:val="20"/>
        </w:rPr>
        <w:t>r</w:t>
      </w:r>
      <w:r w:rsidR="00010E4C" w:rsidRPr="000D4B40">
        <w:rPr>
          <w:rFonts w:ascii="Times New Roman" w:eastAsia="Arial" w:hAnsi="Times New Roman" w:cs="Times New Roman"/>
          <w:sz w:val="20"/>
          <w:szCs w:val="20"/>
        </w:rPr>
        <w:t xml:space="preserve"> assessment</w:t>
      </w:r>
      <w:r w:rsidRPr="000D4B40">
        <w:rPr>
          <w:rFonts w:ascii="Times New Roman" w:eastAsia="Arial" w:hAnsi="Times New Roman" w:cs="Times New Roman"/>
          <w:sz w:val="20"/>
          <w:szCs w:val="20"/>
        </w:rPr>
        <w:t>s</w:t>
      </w:r>
      <w:r w:rsidRPr="000D4B40">
        <w:rPr>
          <w:rFonts w:ascii="Times New Roman" w:eastAsia="Arial" w:hAnsi="Times New Roman" w:cs="Times New Roman"/>
          <w:spacing w:val="-1"/>
          <w:sz w:val="20"/>
          <w:szCs w:val="20"/>
        </w:rPr>
        <w:t xml:space="preserve"> o</w:t>
      </w:r>
      <w:r w:rsidRPr="000D4B40">
        <w:rPr>
          <w:rFonts w:ascii="Times New Roman" w:eastAsia="Arial" w:hAnsi="Times New Roman" w:cs="Times New Roman"/>
          <w:sz w:val="20"/>
          <w:szCs w:val="20"/>
        </w:rPr>
        <w:t xml:space="preserve">f </w:t>
      </w:r>
      <w:r w:rsidRPr="000D4B40">
        <w:rPr>
          <w:rFonts w:ascii="Times New Roman" w:eastAsia="Arial" w:hAnsi="Times New Roman" w:cs="Times New Roman"/>
          <w:spacing w:val="1"/>
          <w:sz w:val="20"/>
          <w:szCs w:val="20"/>
        </w:rPr>
        <w:t>p</w:t>
      </w:r>
      <w:r w:rsidRPr="000D4B40">
        <w:rPr>
          <w:rFonts w:ascii="Times New Roman" w:eastAsia="Arial" w:hAnsi="Times New Roman" w:cs="Times New Roman"/>
          <w:spacing w:val="-3"/>
          <w:sz w:val="20"/>
          <w:szCs w:val="20"/>
        </w:rPr>
        <w:t>r</w:t>
      </w:r>
      <w:r w:rsidRPr="000D4B40">
        <w:rPr>
          <w:rFonts w:ascii="Times New Roman" w:eastAsia="Arial" w:hAnsi="Times New Roman" w:cs="Times New Roman"/>
          <w:spacing w:val="1"/>
          <w:sz w:val="20"/>
          <w:szCs w:val="20"/>
        </w:rPr>
        <w:t>o</w:t>
      </w:r>
      <w:r w:rsidRPr="000D4B40">
        <w:rPr>
          <w:rFonts w:ascii="Times New Roman" w:eastAsia="Arial" w:hAnsi="Times New Roman" w:cs="Times New Roman"/>
          <w:spacing w:val="-1"/>
          <w:sz w:val="20"/>
          <w:szCs w:val="20"/>
        </w:rPr>
        <w:t>g</w:t>
      </w:r>
      <w:r w:rsidRPr="000D4B40">
        <w:rPr>
          <w:rFonts w:ascii="Times New Roman" w:eastAsia="Arial" w:hAnsi="Times New Roman" w:cs="Times New Roman"/>
          <w:sz w:val="20"/>
          <w:szCs w:val="20"/>
        </w:rPr>
        <w:t xml:space="preserve">ram </w:t>
      </w:r>
      <w:r w:rsidRPr="000D4B40">
        <w:rPr>
          <w:rFonts w:ascii="Times New Roman" w:eastAsia="Arial" w:hAnsi="Times New Roman" w:cs="Times New Roman"/>
          <w:spacing w:val="-1"/>
          <w:sz w:val="20"/>
          <w:szCs w:val="20"/>
        </w:rPr>
        <w:t>o</w:t>
      </w:r>
      <w:r w:rsidRPr="000D4B40">
        <w:rPr>
          <w:rFonts w:ascii="Times New Roman" w:eastAsia="Arial" w:hAnsi="Times New Roman" w:cs="Times New Roman"/>
          <w:spacing w:val="1"/>
          <w:sz w:val="20"/>
          <w:szCs w:val="20"/>
        </w:rPr>
        <w:t>b</w:t>
      </w:r>
      <w:r w:rsidRPr="000D4B40">
        <w:rPr>
          <w:rFonts w:ascii="Times New Roman" w:eastAsia="Arial" w:hAnsi="Times New Roman" w:cs="Times New Roman"/>
          <w:sz w:val="20"/>
          <w:szCs w:val="20"/>
        </w:rPr>
        <w:t>jec</w:t>
      </w:r>
      <w:r w:rsidRPr="000D4B40">
        <w:rPr>
          <w:rFonts w:ascii="Times New Roman" w:eastAsia="Arial" w:hAnsi="Times New Roman" w:cs="Times New Roman"/>
          <w:spacing w:val="1"/>
          <w:sz w:val="20"/>
          <w:szCs w:val="20"/>
        </w:rPr>
        <w:t>t</w:t>
      </w:r>
      <w:r w:rsidRPr="000D4B40">
        <w:rPr>
          <w:rFonts w:ascii="Times New Roman" w:eastAsia="Arial" w:hAnsi="Times New Roman" w:cs="Times New Roman"/>
          <w:sz w:val="20"/>
          <w:szCs w:val="20"/>
        </w:rPr>
        <w:t>i</w:t>
      </w:r>
      <w:r w:rsidRPr="000D4B40">
        <w:rPr>
          <w:rFonts w:ascii="Times New Roman" w:eastAsia="Arial" w:hAnsi="Times New Roman" w:cs="Times New Roman"/>
          <w:spacing w:val="-3"/>
          <w:sz w:val="20"/>
          <w:szCs w:val="20"/>
        </w:rPr>
        <w:t>v</w:t>
      </w:r>
      <w:r w:rsidRPr="000D4B40">
        <w:rPr>
          <w:rFonts w:ascii="Times New Roman" w:eastAsia="Arial" w:hAnsi="Times New Roman" w:cs="Times New Roman"/>
          <w:spacing w:val="1"/>
          <w:sz w:val="20"/>
          <w:szCs w:val="20"/>
        </w:rPr>
        <w:t>e</w:t>
      </w:r>
      <w:r w:rsidRPr="000D4B40">
        <w:rPr>
          <w:rFonts w:ascii="Times New Roman" w:eastAsia="Arial" w:hAnsi="Times New Roman" w:cs="Times New Roman"/>
          <w:sz w:val="20"/>
          <w:szCs w:val="20"/>
        </w:rPr>
        <w:t xml:space="preserve">s </w:t>
      </w:r>
      <w:r w:rsidRPr="000D4B40">
        <w:rPr>
          <w:rFonts w:ascii="Times New Roman" w:eastAsia="Arial" w:hAnsi="Times New Roman" w:cs="Times New Roman"/>
          <w:spacing w:val="1"/>
          <w:sz w:val="20"/>
          <w:szCs w:val="20"/>
        </w:rPr>
        <w:t>a</w:t>
      </w:r>
      <w:r w:rsidRPr="000D4B40">
        <w:rPr>
          <w:rFonts w:ascii="Times New Roman" w:eastAsia="Arial" w:hAnsi="Times New Roman" w:cs="Times New Roman"/>
          <w:sz w:val="20"/>
          <w:szCs w:val="20"/>
        </w:rPr>
        <w:t>re:</w:t>
      </w:r>
    </w:p>
    <w:p w:rsidR="00472F0C" w:rsidRPr="000D4B40" w:rsidRDefault="00472F0C" w:rsidP="00472F0C">
      <w:pPr>
        <w:spacing w:before="7" w:line="190" w:lineRule="exact"/>
        <w:rPr>
          <w:rFonts w:ascii="Times New Roman" w:hAnsi="Times New Roman" w:cs="Times New Roman"/>
          <w:sz w:val="20"/>
          <w:szCs w:val="20"/>
        </w:rPr>
      </w:pPr>
    </w:p>
    <w:p w:rsidR="00472F0C" w:rsidRPr="000D4B40" w:rsidRDefault="00472F0C" w:rsidP="00472F0C">
      <w:pPr>
        <w:tabs>
          <w:tab w:val="left" w:pos="840"/>
        </w:tabs>
        <w:ind w:left="480" w:right="-20"/>
        <w:rPr>
          <w:rFonts w:ascii="Times New Roman" w:eastAsia="Arial" w:hAnsi="Times New Roman" w:cs="Times New Roman"/>
          <w:sz w:val="20"/>
          <w:szCs w:val="20"/>
        </w:rPr>
      </w:pPr>
      <w:r w:rsidRPr="000D4B40">
        <w:rPr>
          <w:rFonts w:ascii="Times New Roman" w:hAnsi="Times New Roman" w:cs="Times New Roman"/>
          <w:w w:val="131"/>
          <w:sz w:val="20"/>
          <w:szCs w:val="20"/>
        </w:rPr>
        <w:t>•</w:t>
      </w:r>
      <w:r w:rsidRPr="000D4B40">
        <w:rPr>
          <w:rFonts w:ascii="Times New Roman" w:hAnsi="Times New Roman" w:cs="Times New Roman"/>
          <w:sz w:val="20"/>
          <w:szCs w:val="20"/>
        </w:rPr>
        <w:tab/>
      </w:r>
      <w:r w:rsidRPr="000D4B40">
        <w:rPr>
          <w:rFonts w:ascii="Times New Roman" w:eastAsia="Arial" w:hAnsi="Times New Roman" w:cs="Times New Roman"/>
          <w:sz w:val="20"/>
          <w:szCs w:val="20"/>
        </w:rPr>
        <w:t>E</w:t>
      </w:r>
      <w:r w:rsidRPr="000D4B40">
        <w:rPr>
          <w:rFonts w:ascii="Times New Roman" w:eastAsia="Arial" w:hAnsi="Times New Roman" w:cs="Times New Roman"/>
          <w:spacing w:val="1"/>
          <w:sz w:val="20"/>
          <w:szCs w:val="20"/>
        </w:rPr>
        <w:t>mp</w:t>
      </w:r>
      <w:r w:rsidRPr="000D4B40">
        <w:rPr>
          <w:rFonts w:ascii="Times New Roman" w:eastAsia="Arial" w:hAnsi="Times New Roman" w:cs="Times New Roman"/>
          <w:spacing w:val="-3"/>
          <w:sz w:val="20"/>
          <w:szCs w:val="20"/>
        </w:rPr>
        <w:t>l</w:t>
      </w:r>
      <w:r w:rsidRPr="000D4B40">
        <w:rPr>
          <w:rFonts w:ascii="Times New Roman" w:eastAsia="Arial" w:hAnsi="Times New Roman" w:cs="Times New Roman"/>
          <w:spacing w:val="1"/>
          <w:sz w:val="20"/>
          <w:szCs w:val="20"/>
        </w:rPr>
        <w:t>o</w:t>
      </w:r>
      <w:r w:rsidRPr="000D4B40">
        <w:rPr>
          <w:rFonts w:ascii="Times New Roman" w:eastAsia="Arial" w:hAnsi="Times New Roman" w:cs="Times New Roman"/>
          <w:spacing w:val="-2"/>
          <w:sz w:val="20"/>
          <w:szCs w:val="20"/>
        </w:rPr>
        <w:t>y</w:t>
      </w:r>
      <w:r w:rsidRPr="000D4B40">
        <w:rPr>
          <w:rFonts w:ascii="Times New Roman" w:eastAsia="Arial" w:hAnsi="Times New Roman" w:cs="Times New Roman"/>
          <w:spacing w:val="1"/>
          <w:sz w:val="20"/>
          <w:szCs w:val="20"/>
        </w:rPr>
        <w:t>e</w:t>
      </w:r>
      <w:r w:rsidRPr="000D4B40">
        <w:rPr>
          <w:rFonts w:ascii="Times New Roman" w:eastAsia="Arial" w:hAnsi="Times New Roman" w:cs="Times New Roman"/>
          <w:sz w:val="20"/>
          <w:szCs w:val="20"/>
        </w:rPr>
        <w:t>r S</w:t>
      </w:r>
      <w:r w:rsidRPr="000D4B40">
        <w:rPr>
          <w:rFonts w:ascii="Times New Roman" w:eastAsia="Arial" w:hAnsi="Times New Roman" w:cs="Times New Roman"/>
          <w:spacing w:val="1"/>
          <w:sz w:val="20"/>
          <w:szCs w:val="20"/>
        </w:rPr>
        <w:t>u</w:t>
      </w:r>
      <w:r w:rsidRPr="000D4B40">
        <w:rPr>
          <w:rFonts w:ascii="Times New Roman" w:eastAsia="Arial" w:hAnsi="Times New Roman" w:cs="Times New Roman"/>
          <w:sz w:val="20"/>
          <w:szCs w:val="20"/>
        </w:rPr>
        <w:t>r</w:t>
      </w:r>
      <w:r w:rsidRPr="000D4B40">
        <w:rPr>
          <w:rFonts w:ascii="Times New Roman" w:eastAsia="Arial" w:hAnsi="Times New Roman" w:cs="Times New Roman"/>
          <w:spacing w:val="-3"/>
          <w:sz w:val="20"/>
          <w:szCs w:val="20"/>
        </w:rPr>
        <w:t>v</w:t>
      </w:r>
      <w:r w:rsidRPr="000D4B40">
        <w:rPr>
          <w:rFonts w:ascii="Times New Roman" w:eastAsia="Arial" w:hAnsi="Times New Roman" w:cs="Times New Roman"/>
          <w:spacing w:val="1"/>
          <w:sz w:val="20"/>
          <w:szCs w:val="20"/>
        </w:rPr>
        <w:t>e</w:t>
      </w:r>
      <w:r w:rsidRPr="000D4B40">
        <w:rPr>
          <w:rFonts w:ascii="Times New Roman" w:eastAsia="Arial" w:hAnsi="Times New Roman" w:cs="Times New Roman"/>
          <w:sz w:val="20"/>
          <w:szCs w:val="20"/>
        </w:rPr>
        <w:t>y (pro</w:t>
      </w:r>
      <w:r w:rsidRPr="000D4B40">
        <w:rPr>
          <w:rFonts w:ascii="Times New Roman" w:eastAsia="Arial" w:hAnsi="Times New Roman" w:cs="Times New Roman"/>
          <w:spacing w:val="1"/>
          <w:sz w:val="20"/>
          <w:szCs w:val="20"/>
        </w:rPr>
        <w:t>fo</w:t>
      </w:r>
      <w:r w:rsidRPr="000D4B40">
        <w:rPr>
          <w:rFonts w:ascii="Times New Roman" w:eastAsia="Arial" w:hAnsi="Times New Roman" w:cs="Times New Roman"/>
          <w:sz w:val="20"/>
          <w:szCs w:val="20"/>
        </w:rPr>
        <w:t>r</w:t>
      </w:r>
      <w:r w:rsidRPr="000D4B40">
        <w:rPr>
          <w:rFonts w:ascii="Times New Roman" w:eastAsia="Arial" w:hAnsi="Times New Roman" w:cs="Times New Roman"/>
          <w:spacing w:val="1"/>
          <w:sz w:val="20"/>
          <w:szCs w:val="20"/>
        </w:rPr>
        <w:t>m</w:t>
      </w:r>
      <w:r w:rsidRPr="000D4B40">
        <w:rPr>
          <w:rFonts w:ascii="Times New Roman" w:eastAsia="Arial" w:hAnsi="Times New Roman" w:cs="Times New Roman"/>
          <w:sz w:val="20"/>
          <w:szCs w:val="20"/>
        </w:rPr>
        <w:t>a#</w:t>
      </w:r>
      <w:r w:rsidRPr="000D4B40">
        <w:rPr>
          <w:rFonts w:ascii="Times New Roman" w:eastAsia="Arial" w:hAnsi="Times New Roman" w:cs="Times New Roman"/>
          <w:spacing w:val="1"/>
          <w:sz w:val="20"/>
          <w:szCs w:val="20"/>
        </w:rPr>
        <w:t>8</w:t>
      </w:r>
      <w:r w:rsidRPr="000D4B40">
        <w:rPr>
          <w:rFonts w:ascii="Times New Roman" w:eastAsia="Arial" w:hAnsi="Times New Roman" w:cs="Times New Roman"/>
          <w:sz w:val="20"/>
          <w:szCs w:val="20"/>
        </w:rPr>
        <w:t>)</w:t>
      </w:r>
    </w:p>
    <w:p w:rsidR="00472F0C" w:rsidRPr="000D4B40" w:rsidRDefault="00472F0C" w:rsidP="00472F0C">
      <w:pPr>
        <w:tabs>
          <w:tab w:val="left" w:pos="840"/>
        </w:tabs>
        <w:spacing w:before="37"/>
        <w:ind w:left="480" w:right="-20"/>
        <w:rPr>
          <w:rFonts w:ascii="Times New Roman" w:eastAsia="Arial" w:hAnsi="Times New Roman" w:cs="Times New Roman"/>
          <w:sz w:val="20"/>
          <w:szCs w:val="20"/>
        </w:rPr>
      </w:pPr>
      <w:r w:rsidRPr="000D4B40">
        <w:rPr>
          <w:rFonts w:ascii="Times New Roman" w:hAnsi="Times New Roman" w:cs="Times New Roman"/>
          <w:w w:val="131"/>
          <w:sz w:val="20"/>
          <w:szCs w:val="20"/>
        </w:rPr>
        <w:t>•</w:t>
      </w:r>
      <w:r w:rsidRPr="000D4B40">
        <w:rPr>
          <w:rFonts w:ascii="Times New Roman" w:hAnsi="Times New Roman" w:cs="Times New Roman"/>
          <w:sz w:val="20"/>
          <w:szCs w:val="20"/>
        </w:rPr>
        <w:tab/>
      </w:r>
      <w:r w:rsidRPr="000D4B40">
        <w:rPr>
          <w:rFonts w:ascii="Times New Roman" w:eastAsia="Arial" w:hAnsi="Times New Roman" w:cs="Times New Roman"/>
          <w:sz w:val="20"/>
          <w:szCs w:val="20"/>
        </w:rPr>
        <w:t>Alumni S</w:t>
      </w:r>
      <w:r w:rsidRPr="000D4B40">
        <w:rPr>
          <w:rFonts w:ascii="Times New Roman" w:eastAsia="Arial" w:hAnsi="Times New Roman" w:cs="Times New Roman"/>
          <w:spacing w:val="1"/>
          <w:sz w:val="20"/>
          <w:szCs w:val="20"/>
        </w:rPr>
        <w:t>u</w:t>
      </w:r>
      <w:r w:rsidRPr="000D4B40">
        <w:rPr>
          <w:rFonts w:ascii="Times New Roman" w:eastAsia="Arial" w:hAnsi="Times New Roman" w:cs="Times New Roman"/>
          <w:sz w:val="20"/>
          <w:szCs w:val="20"/>
        </w:rPr>
        <w:t>r</w:t>
      </w:r>
      <w:r w:rsidRPr="000D4B40">
        <w:rPr>
          <w:rFonts w:ascii="Times New Roman" w:eastAsia="Arial" w:hAnsi="Times New Roman" w:cs="Times New Roman"/>
          <w:spacing w:val="-3"/>
          <w:sz w:val="20"/>
          <w:szCs w:val="20"/>
        </w:rPr>
        <w:t>v</w:t>
      </w:r>
      <w:r w:rsidRPr="000D4B40">
        <w:rPr>
          <w:rFonts w:ascii="Times New Roman" w:eastAsia="Arial" w:hAnsi="Times New Roman" w:cs="Times New Roman"/>
          <w:spacing w:val="1"/>
          <w:sz w:val="20"/>
          <w:szCs w:val="20"/>
        </w:rPr>
        <w:t>e</w:t>
      </w:r>
      <w:r w:rsidRPr="000D4B40">
        <w:rPr>
          <w:rFonts w:ascii="Times New Roman" w:eastAsia="Arial" w:hAnsi="Times New Roman" w:cs="Times New Roman"/>
          <w:sz w:val="20"/>
          <w:szCs w:val="20"/>
        </w:rPr>
        <w:t>y (</w:t>
      </w:r>
      <w:proofErr w:type="spellStart"/>
      <w:r w:rsidRPr="000D4B40">
        <w:rPr>
          <w:rFonts w:ascii="Times New Roman" w:eastAsia="Arial" w:hAnsi="Times New Roman" w:cs="Times New Roman"/>
          <w:sz w:val="20"/>
          <w:szCs w:val="20"/>
        </w:rPr>
        <w:t>pro</w:t>
      </w:r>
      <w:r w:rsidRPr="000D4B40">
        <w:rPr>
          <w:rFonts w:ascii="Times New Roman" w:eastAsia="Arial" w:hAnsi="Times New Roman" w:cs="Times New Roman"/>
          <w:spacing w:val="3"/>
          <w:sz w:val="20"/>
          <w:szCs w:val="20"/>
        </w:rPr>
        <w:t>f</w:t>
      </w:r>
      <w:r w:rsidRPr="000D4B40">
        <w:rPr>
          <w:rFonts w:ascii="Times New Roman" w:eastAsia="Arial" w:hAnsi="Times New Roman" w:cs="Times New Roman"/>
          <w:spacing w:val="1"/>
          <w:sz w:val="20"/>
          <w:szCs w:val="20"/>
        </w:rPr>
        <w:t>o</w:t>
      </w:r>
      <w:r w:rsidRPr="000D4B40">
        <w:rPr>
          <w:rFonts w:ascii="Times New Roman" w:eastAsia="Arial" w:hAnsi="Times New Roman" w:cs="Times New Roman"/>
          <w:spacing w:val="-3"/>
          <w:sz w:val="20"/>
          <w:szCs w:val="20"/>
        </w:rPr>
        <w:t>r</w:t>
      </w:r>
      <w:r w:rsidRPr="000D4B40">
        <w:rPr>
          <w:rFonts w:ascii="Times New Roman" w:eastAsia="Arial" w:hAnsi="Times New Roman" w:cs="Times New Roman"/>
          <w:spacing w:val="1"/>
          <w:sz w:val="20"/>
          <w:szCs w:val="20"/>
        </w:rPr>
        <w:t>m</w:t>
      </w:r>
      <w:r w:rsidRPr="000D4B40">
        <w:rPr>
          <w:rFonts w:ascii="Times New Roman" w:eastAsia="Arial" w:hAnsi="Times New Roman" w:cs="Times New Roman"/>
          <w:sz w:val="20"/>
          <w:szCs w:val="20"/>
        </w:rPr>
        <w:t>a</w:t>
      </w:r>
      <w:proofErr w:type="spellEnd"/>
      <w:r w:rsidRPr="000D4B40">
        <w:rPr>
          <w:rFonts w:ascii="Times New Roman" w:eastAsia="Arial" w:hAnsi="Times New Roman" w:cs="Times New Roman"/>
          <w:sz w:val="20"/>
          <w:szCs w:val="20"/>
        </w:rPr>
        <w:t xml:space="preserve"> #</w:t>
      </w:r>
      <w:r w:rsidRPr="000D4B40">
        <w:rPr>
          <w:rFonts w:ascii="Times New Roman" w:eastAsia="Arial" w:hAnsi="Times New Roman" w:cs="Times New Roman"/>
          <w:spacing w:val="2"/>
          <w:sz w:val="20"/>
          <w:szCs w:val="20"/>
        </w:rPr>
        <w:t>7</w:t>
      </w:r>
      <w:r w:rsidRPr="000D4B40">
        <w:rPr>
          <w:rFonts w:ascii="Times New Roman" w:eastAsia="Arial" w:hAnsi="Times New Roman" w:cs="Times New Roman"/>
          <w:sz w:val="20"/>
          <w:szCs w:val="20"/>
        </w:rPr>
        <w:t>)</w:t>
      </w:r>
    </w:p>
    <w:p w:rsidR="00472F0C" w:rsidRPr="000D4B40" w:rsidRDefault="00472F0C" w:rsidP="00472F0C">
      <w:pPr>
        <w:tabs>
          <w:tab w:val="left" w:pos="840"/>
        </w:tabs>
        <w:spacing w:before="37" w:line="271" w:lineRule="exact"/>
        <w:ind w:left="480" w:right="-20"/>
        <w:rPr>
          <w:rFonts w:ascii="Times New Roman" w:eastAsia="Arial" w:hAnsi="Times New Roman" w:cs="Times New Roman"/>
          <w:sz w:val="20"/>
          <w:szCs w:val="20"/>
        </w:rPr>
      </w:pPr>
      <w:r w:rsidRPr="000D4B40">
        <w:rPr>
          <w:rFonts w:ascii="Times New Roman" w:hAnsi="Times New Roman" w:cs="Times New Roman"/>
          <w:w w:val="131"/>
          <w:position w:val="-1"/>
          <w:sz w:val="20"/>
          <w:szCs w:val="20"/>
        </w:rPr>
        <w:t>•</w:t>
      </w:r>
      <w:r w:rsidRPr="000D4B40">
        <w:rPr>
          <w:rFonts w:ascii="Times New Roman" w:hAnsi="Times New Roman" w:cs="Times New Roman"/>
          <w:position w:val="-1"/>
          <w:sz w:val="20"/>
          <w:szCs w:val="20"/>
        </w:rPr>
        <w:tab/>
      </w:r>
      <w:r w:rsidRPr="000D4B40">
        <w:rPr>
          <w:rFonts w:ascii="Times New Roman" w:eastAsia="Arial" w:hAnsi="Times New Roman" w:cs="Times New Roman"/>
          <w:position w:val="-1"/>
          <w:sz w:val="20"/>
          <w:szCs w:val="20"/>
        </w:rPr>
        <w:t>Gra</w:t>
      </w:r>
      <w:r w:rsidRPr="000D4B40">
        <w:rPr>
          <w:rFonts w:ascii="Times New Roman" w:eastAsia="Arial" w:hAnsi="Times New Roman" w:cs="Times New Roman"/>
          <w:spacing w:val="1"/>
          <w:position w:val="-1"/>
          <w:sz w:val="20"/>
          <w:szCs w:val="20"/>
        </w:rPr>
        <w:t>du</w:t>
      </w:r>
      <w:r w:rsidRPr="000D4B40">
        <w:rPr>
          <w:rFonts w:ascii="Times New Roman" w:eastAsia="Arial" w:hAnsi="Times New Roman" w:cs="Times New Roman"/>
          <w:spacing w:val="-1"/>
          <w:position w:val="-1"/>
          <w:sz w:val="20"/>
          <w:szCs w:val="20"/>
        </w:rPr>
        <w:t>a</w:t>
      </w:r>
      <w:r w:rsidRPr="000D4B40">
        <w:rPr>
          <w:rFonts w:ascii="Times New Roman" w:eastAsia="Arial" w:hAnsi="Times New Roman" w:cs="Times New Roman"/>
          <w:position w:val="-1"/>
          <w:sz w:val="20"/>
          <w:szCs w:val="20"/>
        </w:rPr>
        <w:t>ti</w:t>
      </w:r>
      <w:r w:rsidRPr="000D4B40">
        <w:rPr>
          <w:rFonts w:ascii="Times New Roman" w:eastAsia="Arial" w:hAnsi="Times New Roman" w:cs="Times New Roman"/>
          <w:spacing w:val="1"/>
          <w:position w:val="-1"/>
          <w:sz w:val="20"/>
          <w:szCs w:val="20"/>
        </w:rPr>
        <w:t>n</w:t>
      </w:r>
      <w:r w:rsidRPr="000D4B40">
        <w:rPr>
          <w:rFonts w:ascii="Times New Roman" w:eastAsia="Arial" w:hAnsi="Times New Roman" w:cs="Times New Roman"/>
          <w:position w:val="-1"/>
          <w:sz w:val="20"/>
          <w:szCs w:val="20"/>
        </w:rPr>
        <w:t xml:space="preserve">g </w:t>
      </w:r>
      <w:r w:rsidRPr="000D4B40">
        <w:rPr>
          <w:rFonts w:ascii="Times New Roman" w:eastAsia="Arial" w:hAnsi="Times New Roman" w:cs="Times New Roman"/>
          <w:spacing w:val="1"/>
          <w:position w:val="-1"/>
          <w:sz w:val="20"/>
          <w:szCs w:val="20"/>
        </w:rPr>
        <w:t>S</w:t>
      </w:r>
      <w:r w:rsidRPr="000D4B40">
        <w:rPr>
          <w:rFonts w:ascii="Times New Roman" w:eastAsia="Arial" w:hAnsi="Times New Roman" w:cs="Times New Roman"/>
          <w:position w:val="-1"/>
          <w:sz w:val="20"/>
          <w:szCs w:val="20"/>
        </w:rPr>
        <w:t>t</w:t>
      </w:r>
      <w:r w:rsidRPr="000D4B40">
        <w:rPr>
          <w:rFonts w:ascii="Times New Roman" w:eastAsia="Arial" w:hAnsi="Times New Roman" w:cs="Times New Roman"/>
          <w:spacing w:val="-1"/>
          <w:position w:val="-1"/>
          <w:sz w:val="20"/>
          <w:szCs w:val="20"/>
        </w:rPr>
        <w:t>u</w:t>
      </w:r>
      <w:r w:rsidRPr="000D4B40">
        <w:rPr>
          <w:rFonts w:ascii="Times New Roman" w:eastAsia="Arial" w:hAnsi="Times New Roman" w:cs="Times New Roman"/>
          <w:spacing w:val="1"/>
          <w:position w:val="-1"/>
          <w:sz w:val="20"/>
          <w:szCs w:val="20"/>
        </w:rPr>
        <w:t>de</w:t>
      </w:r>
      <w:r w:rsidRPr="000D4B40">
        <w:rPr>
          <w:rFonts w:ascii="Times New Roman" w:eastAsia="Arial" w:hAnsi="Times New Roman" w:cs="Times New Roman"/>
          <w:spacing w:val="-1"/>
          <w:position w:val="-1"/>
          <w:sz w:val="20"/>
          <w:szCs w:val="20"/>
        </w:rPr>
        <w:t>n</w:t>
      </w:r>
      <w:r w:rsidRPr="000D4B40">
        <w:rPr>
          <w:rFonts w:ascii="Times New Roman" w:eastAsia="Arial" w:hAnsi="Times New Roman" w:cs="Times New Roman"/>
          <w:position w:val="-1"/>
          <w:sz w:val="20"/>
          <w:szCs w:val="20"/>
        </w:rPr>
        <w:t xml:space="preserve">ts </w:t>
      </w:r>
      <w:r w:rsidRPr="000D4B40">
        <w:rPr>
          <w:rFonts w:ascii="Times New Roman" w:eastAsia="Arial" w:hAnsi="Times New Roman" w:cs="Times New Roman"/>
          <w:spacing w:val="-2"/>
          <w:position w:val="-1"/>
          <w:sz w:val="20"/>
          <w:szCs w:val="20"/>
        </w:rPr>
        <w:t>S</w:t>
      </w:r>
      <w:r w:rsidRPr="000D4B40">
        <w:rPr>
          <w:rFonts w:ascii="Times New Roman" w:eastAsia="Arial" w:hAnsi="Times New Roman" w:cs="Times New Roman"/>
          <w:spacing w:val="1"/>
          <w:position w:val="-1"/>
          <w:sz w:val="20"/>
          <w:szCs w:val="20"/>
        </w:rPr>
        <w:t>u</w:t>
      </w:r>
      <w:r w:rsidRPr="000D4B40">
        <w:rPr>
          <w:rFonts w:ascii="Times New Roman" w:eastAsia="Arial" w:hAnsi="Times New Roman" w:cs="Times New Roman"/>
          <w:spacing w:val="2"/>
          <w:position w:val="-1"/>
          <w:sz w:val="20"/>
          <w:szCs w:val="20"/>
        </w:rPr>
        <w:t>r</w:t>
      </w:r>
      <w:r w:rsidRPr="000D4B40">
        <w:rPr>
          <w:rFonts w:ascii="Times New Roman" w:eastAsia="Arial" w:hAnsi="Times New Roman" w:cs="Times New Roman"/>
          <w:spacing w:val="-2"/>
          <w:position w:val="-1"/>
          <w:sz w:val="20"/>
          <w:szCs w:val="20"/>
        </w:rPr>
        <w:t>v</w:t>
      </w:r>
      <w:r w:rsidRPr="000D4B40">
        <w:rPr>
          <w:rFonts w:ascii="Times New Roman" w:eastAsia="Arial" w:hAnsi="Times New Roman" w:cs="Times New Roman"/>
          <w:spacing w:val="3"/>
          <w:position w:val="-1"/>
          <w:sz w:val="20"/>
          <w:szCs w:val="20"/>
        </w:rPr>
        <w:t>e</w:t>
      </w:r>
      <w:r w:rsidRPr="000D4B40">
        <w:rPr>
          <w:rFonts w:ascii="Times New Roman" w:eastAsia="Arial" w:hAnsi="Times New Roman" w:cs="Times New Roman"/>
          <w:position w:val="-1"/>
          <w:sz w:val="20"/>
          <w:szCs w:val="20"/>
        </w:rPr>
        <w:t xml:space="preserve">y </w:t>
      </w:r>
      <w:r w:rsidRPr="000D4B40">
        <w:rPr>
          <w:rFonts w:ascii="Times New Roman" w:eastAsia="Arial" w:hAnsi="Times New Roman" w:cs="Times New Roman"/>
          <w:spacing w:val="-1"/>
          <w:position w:val="-1"/>
          <w:sz w:val="20"/>
          <w:szCs w:val="20"/>
        </w:rPr>
        <w:t>(</w:t>
      </w:r>
      <w:r w:rsidRPr="000D4B40">
        <w:rPr>
          <w:rFonts w:ascii="Times New Roman" w:eastAsia="Arial" w:hAnsi="Times New Roman" w:cs="Times New Roman"/>
          <w:spacing w:val="1"/>
          <w:position w:val="-1"/>
          <w:sz w:val="20"/>
          <w:szCs w:val="20"/>
        </w:rPr>
        <w:t>p</w:t>
      </w:r>
      <w:r w:rsidRPr="000D4B40">
        <w:rPr>
          <w:rFonts w:ascii="Times New Roman" w:eastAsia="Arial" w:hAnsi="Times New Roman" w:cs="Times New Roman"/>
          <w:position w:val="-1"/>
          <w:sz w:val="20"/>
          <w:szCs w:val="20"/>
        </w:rPr>
        <w:t>ro</w:t>
      </w:r>
      <w:r w:rsidRPr="000D4B40">
        <w:rPr>
          <w:rFonts w:ascii="Times New Roman" w:eastAsia="Arial" w:hAnsi="Times New Roman" w:cs="Times New Roman"/>
          <w:spacing w:val="3"/>
          <w:position w:val="-1"/>
          <w:sz w:val="20"/>
          <w:szCs w:val="20"/>
        </w:rPr>
        <w:t>f</w:t>
      </w:r>
      <w:r w:rsidRPr="000D4B40">
        <w:rPr>
          <w:rFonts w:ascii="Times New Roman" w:eastAsia="Arial" w:hAnsi="Times New Roman" w:cs="Times New Roman"/>
          <w:spacing w:val="1"/>
          <w:position w:val="-1"/>
          <w:sz w:val="20"/>
          <w:szCs w:val="20"/>
        </w:rPr>
        <w:t>o</w:t>
      </w:r>
      <w:r w:rsidRPr="000D4B40">
        <w:rPr>
          <w:rFonts w:ascii="Times New Roman" w:eastAsia="Arial" w:hAnsi="Times New Roman" w:cs="Times New Roman"/>
          <w:spacing w:val="-3"/>
          <w:position w:val="-1"/>
          <w:sz w:val="20"/>
          <w:szCs w:val="20"/>
        </w:rPr>
        <w:t>r</w:t>
      </w:r>
      <w:r w:rsidRPr="000D4B40">
        <w:rPr>
          <w:rFonts w:ascii="Times New Roman" w:eastAsia="Arial" w:hAnsi="Times New Roman" w:cs="Times New Roman"/>
          <w:spacing w:val="1"/>
          <w:position w:val="-1"/>
          <w:sz w:val="20"/>
          <w:szCs w:val="20"/>
        </w:rPr>
        <w:t>m</w:t>
      </w:r>
      <w:r w:rsidRPr="000D4B40">
        <w:rPr>
          <w:rFonts w:ascii="Times New Roman" w:eastAsia="Arial" w:hAnsi="Times New Roman" w:cs="Times New Roman"/>
          <w:position w:val="-1"/>
          <w:sz w:val="20"/>
          <w:szCs w:val="20"/>
        </w:rPr>
        <w:t>a#3)</w:t>
      </w:r>
    </w:p>
    <w:p w:rsidR="0067705D" w:rsidRPr="000D4B40" w:rsidRDefault="0067705D" w:rsidP="0067705D">
      <w:pPr>
        <w:rPr>
          <w:rFonts w:ascii="Times New Roman" w:hAnsi="Times New Roman" w:cs="Times New Roman"/>
          <w:sz w:val="24"/>
          <w:szCs w:val="24"/>
        </w:rPr>
      </w:pPr>
    </w:p>
    <w:p w:rsidR="0067705D" w:rsidRPr="000D4B40" w:rsidRDefault="0067705D" w:rsidP="0067705D">
      <w:pPr>
        <w:rPr>
          <w:rFonts w:ascii="Times New Roman" w:hAnsi="Times New Roman" w:cs="Times New Roman"/>
          <w:b/>
          <w:bCs/>
          <w:i/>
          <w:iCs/>
          <w:sz w:val="28"/>
          <w:szCs w:val="28"/>
          <w:lang w:val="en-GB"/>
        </w:rPr>
      </w:pPr>
    </w:p>
    <w:p w:rsidR="007B3A19" w:rsidRPr="000D4B40" w:rsidRDefault="007B3A19" w:rsidP="007B3A19">
      <w:pPr>
        <w:rPr>
          <w:rFonts w:ascii="Times New Roman" w:hAnsi="Times New Roman" w:cs="Times New Roman"/>
          <w:b/>
          <w:bCs/>
          <w:i/>
          <w:iCs/>
          <w:sz w:val="28"/>
          <w:szCs w:val="28"/>
          <w:lang w:val="en-GB"/>
        </w:rPr>
      </w:pPr>
      <w:r w:rsidRPr="000D4B40">
        <w:rPr>
          <w:rFonts w:ascii="Times New Roman" w:hAnsi="Times New Roman" w:cs="Times New Roman"/>
          <w:b/>
          <w:bCs/>
          <w:i/>
          <w:iCs/>
          <w:sz w:val="28"/>
          <w:szCs w:val="28"/>
          <w:lang w:val="en-GB"/>
        </w:rPr>
        <w:t>Standard 1-3: The results of the program assessment and the extent to which they are used to improve the program, must be documented.</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Course (Proforma#1) and teacher evaluation (Proforma#10) survey will ensure unbiased feedback from students. The gathered data analyzed and results provided to department officials for further necessary action.</w:t>
      </w:r>
    </w:p>
    <w:p w:rsidR="007B3A19" w:rsidRPr="000D4B40" w:rsidRDefault="007B3A19" w:rsidP="0067705D">
      <w:pPr>
        <w:rPr>
          <w:rFonts w:ascii="Times New Roman" w:hAnsi="Times New Roman" w:cs="Times New Roman"/>
          <w:sz w:val="24"/>
          <w:szCs w:val="24"/>
        </w:rPr>
      </w:pPr>
    </w:p>
    <w:p w:rsidR="007B3A19" w:rsidRPr="000D4B40" w:rsidRDefault="00DC4437" w:rsidP="007B3A19">
      <w:pPr>
        <w:rPr>
          <w:rFonts w:ascii="Times New Roman" w:hAnsi="Times New Roman" w:cs="Times New Roman"/>
          <w:b/>
          <w:bCs/>
          <w:sz w:val="24"/>
          <w:szCs w:val="24"/>
        </w:rPr>
      </w:pPr>
      <w:r w:rsidRPr="000D4B40">
        <w:rPr>
          <w:rFonts w:ascii="Times New Roman" w:hAnsi="Times New Roman" w:cs="Times New Roman"/>
          <w:b/>
          <w:bCs/>
          <w:sz w:val="24"/>
          <w:szCs w:val="24"/>
        </w:rPr>
        <w:t xml:space="preserve">1.3a: </w:t>
      </w:r>
      <w:r w:rsidR="007B3A19" w:rsidRPr="000D4B40">
        <w:rPr>
          <w:rFonts w:ascii="Times New Roman" w:hAnsi="Times New Roman" w:cs="Times New Roman"/>
          <w:sz w:val="24"/>
          <w:szCs w:val="24"/>
        </w:rPr>
        <w:t>Following is the list of courses that are being evaluated by the students along with their course code and graded scores.</w:t>
      </w: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 xml:space="preserve">Courses evaluation can be shown in the following graphical chart: (Please include Graphic analysis of the evaluation based on the data received through Proforma#1. </w:t>
      </w:r>
    </w:p>
    <w:p w:rsidR="007B3A19" w:rsidRPr="000D4B40" w:rsidRDefault="007B3A19" w:rsidP="007B3A19">
      <w:pPr>
        <w:rPr>
          <w:rFonts w:ascii="Times New Roman" w:hAnsi="Times New Roman" w:cs="Times New Roman"/>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715"/>
        <w:gridCol w:w="3961"/>
        <w:gridCol w:w="2338"/>
        <w:gridCol w:w="2338"/>
      </w:tblGrid>
      <w:tr w:rsidR="007B3A19" w:rsidRPr="000D4B40" w:rsidTr="00252A33">
        <w:trPr>
          <w:trHeight w:hRule="exact" w:val="655"/>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Sr.</w:t>
            </w:r>
          </w:p>
        </w:tc>
        <w:tc>
          <w:tcPr>
            <w:tcW w:w="3961" w:type="dxa"/>
            <w:tcBorders>
              <w:top w:val="single" w:sz="4" w:space="0" w:color="000000"/>
              <w:left w:val="single" w:sz="4" w:space="0" w:color="000000"/>
              <w:bottom w:val="single" w:sz="4" w:space="0" w:color="000000"/>
              <w:right w:val="single" w:sz="4" w:space="0" w:color="000000"/>
            </w:tcBorders>
            <w:shd w:val="clear" w:color="auto" w:fill="E7E6E6"/>
          </w:tcPr>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Cour</w:t>
            </w:r>
            <w:r w:rsidR="002F17A1" w:rsidRPr="000D4B40">
              <w:rPr>
                <w:rFonts w:ascii="Times New Roman" w:hAnsi="Times New Roman" w:cs="Times New Roman"/>
                <w:b/>
                <w:bCs/>
                <w:sz w:val="24"/>
                <w:szCs w:val="24"/>
              </w:rPr>
              <w:t>se Name</w:t>
            </w:r>
          </w:p>
        </w:tc>
        <w:tc>
          <w:tcPr>
            <w:tcW w:w="2338" w:type="dxa"/>
            <w:tcBorders>
              <w:top w:val="single" w:sz="4" w:space="0" w:color="000000"/>
              <w:left w:val="single" w:sz="4" w:space="0" w:color="000000"/>
              <w:bottom w:val="single" w:sz="4" w:space="0" w:color="000000"/>
              <w:right w:val="single" w:sz="4" w:space="0" w:color="000000"/>
            </w:tcBorders>
            <w:shd w:val="clear" w:color="auto" w:fill="E7E6E6"/>
          </w:tcPr>
          <w:p w:rsidR="007B3A19" w:rsidRPr="000D4B40" w:rsidRDefault="002F17A1" w:rsidP="007B3A19">
            <w:pPr>
              <w:rPr>
                <w:rFonts w:ascii="Times New Roman" w:hAnsi="Times New Roman" w:cs="Times New Roman"/>
                <w:sz w:val="24"/>
                <w:szCs w:val="24"/>
              </w:rPr>
            </w:pPr>
            <w:r w:rsidRPr="000D4B40">
              <w:rPr>
                <w:rFonts w:ascii="Times New Roman" w:hAnsi="Times New Roman" w:cs="Times New Roman"/>
                <w:b/>
                <w:bCs/>
                <w:sz w:val="24"/>
                <w:szCs w:val="24"/>
              </w:rPr>
              <w:t>Teaching outcome graded by students</w:t>
            </w:r>
          </w:p>
        </w:tc>
        <w:tc>
          <w:tcPr>
            <w:tcW w:w="2338" w:type="dxa"/>
            <w:tcBorders>
              <w:top w:val="single" w:sz="4" w:space="0" w:color="000000"/>
              <w:left w:val="single" w:sz="4" w:space="0" w:color="000000"/>
              <w:bottom w:val="single" w:sz="4" w:space="0" w:color="000000"/>
              <w:right w:val="single" w:sz="4" w:space="0" w:color="000000"/>
            </w:tcBorders>
            <w:shd w:val="clear" w:color="auto" w:fill="E7E6E6"/>
          </w:tcPr>
          <w:p w:rsidR="007B3A19" w:rsidRPr="000D4B40" w:rsidRDefault="002F17A1" w:rsidP="007B3A19">
            <w:pPr>
              <w:rPr>
                <w:rFonts w:ascii="Times New Roman" w:hAnsi="Times New Roman" w:cs="Times New Roman"/>
                <w:sz w:val="24"/>
                <w:szCs w:val="24"/>
              </w:rPr>
            </w:pPr>
            <w:r w:rsidRPr="000D4B40">
              <w:rPr>
                <w:rFonts w:ascii="Times New Roman" w:hAnsi="Times New Roman" w:cs="Times New Roman"/>
                <w:b/>
                <w:bCs/>
                <w:sz w:val="24"/>
                <w:szCs w:val="24"/>
              </w:rPr>
              <w:t>No. of students who graded the course</w:t>
            </w:r>
          </w:p>
        </w:tc>
      </w:tr>
      <w:tr w:rsidR="007B3A19" w:rsidRPr="000D4B40" w:rsidTr="00252A33">
        <w:trPr>
          <w:trHeight w:hRule="exact" w:val="422"/>
        </w:trPr>
        <w:tc>
          <w:tcPr>
            <w:tcW w:w="715"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3961"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r>
      <w:tr w:rsidR="007B3A19" w:rsidRPr="000D4B40" w:rsidTr="00252A33">
        <w:trPr>
          <w:trHeight w:hRule="exact" w:val="425"/>
        </w:trPr>
        <w:tc>
          <w:tcPr>
            <w:tcW w:w="715"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3961"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r>
      <w:tr w:rsidR="007B3A19" w:rsidRPr="000D4B40" w:rsidTr="00252A33">
        <w:trPr>
          <w:trHeight w:hRule="exact" w:val="425"/>
        </w:trPr>
        <w:tc>
          <w:tcPr>
            <w:tcW w:w="715"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3961"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7B3A19" w:rsidRPr="000D4B40" w:rsidRDefault="007B3A19" w:rsidP="007B3A19">
            <w:pPr>
              <w:rPr>
                <w:rFonts w:ascii="Times New Roman" w:hAnsi="Times New Roman" w:cs="Times New Roman"/>
                <w:sz w:val="24"/>
                <w:szCs w:val="24"/>
              </w:rPr>
            </w:pPr>
          </w:p>
        </w:tc>
      </w:tr>
    </w:tbl>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Teachers Evaluation:</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Teacher’s</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evaluation (</w:t>
      </w:r>
      <w:proofErr w:type="spellStart"/>
      <w:r w:rsidRPr="000D4B40">
        <w:rPr>
          <w:rFonts w:ascii="Times New Roman" w:hAnsi="Times New Roman" w:cs="Times New Roman"/>
          <w:sz w:val="24"/>
          <w:szCs w:val="24"/>
        </w:rPr>
        <w:t>Proforma</w:t>
      </w:r>
      <w:proofErr w:type="spellEnd"/>
      <w:r w:rsidRPr="000D4B40">
        <w:rPr>
          <w:rFonts w:ascii="Times New Roman" w:hAnsi="Times New Roman" w:cs="Times New Roman"/>
          <w:sz w:val="24"/>
          <w:szCs w:val="24"/>
        </w:rPr>
        <w:t xml:space="preserve"> #10)</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can</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be</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shown in the</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following</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graphical chart.</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Following</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is the list of</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teachers</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that</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are being</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evaluated by</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the students</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along with the</w:t>
      </w:r>
      <w:r w:rsidR="00010E4C" w:rsidRPr="000D4B40">
        <w:rPr>
          <w:rFonts w:ascii="Times New Roman" w:hAnsi="Times New Roman" w:cs="Times New Roman"/>
          <w:sz w:val="24"/>
          <w:szCs w:val="24"/>
        </w:rPr>
        <w:t xml:space="preserve"> </w:t>
      </w:r>
      <w:r w:rsidRPr="000D4B40">
        <w:rPr>
          <w:rFonts w:ascii="Times New Roman" w:hAnsi="Times New Roman" w:cs="Times New Roman"/>
          <w:sz w:val="24"/>
          <w:szCs w:val="24"/>
        </w:rPr>
        <w:t>serial number and graded scores</w:t>
      </w:r>
    </w:p>
    <w:p w:rsidR="007B3A19" w:rsidRPr="000D4B40" w:rsidRDefault="007B3A19" w:rsidP="007B3A19">
      <w:pPr>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587"/>
        <w:gridCol w:w="3249"/>
        <w:gridCol w:w="1918"/>
        <w:gridCol w:w="1918"/>
        <w:gridCol w:w="1918"/>
      </w:tblGrid>
      <w:tr w:rsidR="002F17A1" w:rsidRPr="000D4B40" w:rsidTr="002F17A1">
        <w:trPr>
          <w:trHeight w:hRule="exact" w:val="1104"/>
        </w:trPr>
        <w:tc>
          <w:tcPr>
            <w:tcW w:w="306" w:type="pct"/>
            <w:tcBorders>
              <w:top w:val="single" w:sz="4" w:space="0" w:color="000000"/>
              <w:left w:val="single" w:sz="4" w:space="0" w:color="000000"/>
              <w:bottom w:val="single" w:sz="4" w:space="0" w:color="000000"/>
              <w:right w:val="single" w:sz="4" w:space="0" w:color="000000"/>
            </w:tcBorders>
            <w:shd w:val="clear" w:color="auto" w:fill="E7E6E6"/>
          </w:tcPr>
          <w:p w:rsidR="002F17A1" w:rsidRPr="000D4B40" w:rsidRDefault="002F17A1" w:rsidP="002F17A1">
            <w:pPr>
              <w:rPr>
                <w:rFonts w:ascii="Times New Roman" w:hAnsi="Times New Roman" w:cs="Times New Roman"/>
                <w:sz w:val="24"/>
                <w:szCs w:val="24"/>
              </w:rPr>
            </w:pPr>
            <w:r w:rsidRPr="000D4B40">
              <w:rPr>
                <w:rFonts w:ascii="Times New Roman" w:hAnsi="Times New Roman" w:cs="Times New Roman"/>
                <w:b/>
                <w:bCs/>
                <w:sz w:val="24"/>
                <w:szCs w:val="24"/>
              </w:rPr>
              <w:lastRenderedPageBreak/>
              <w:t>Sr.</w:t>
            </w:r>
          </w:p>
        </w:tc>
        <w:tc>
          <w:tcPr>
            <w:tcW w:w="1694" w:type="pct"/>
            <w:tcBorders>
              <w:top w:val="single" w:sz="4" w:space="0" w:color="000000"/>
              <w:left w:val="single" w:sz="4" w:space="0" w:color="000000"/>
              <w:bottom w:val="single" w:sz="4" w:space="0" w:color="000000"/>
              <w:right w:val="single" w:sz="4" w:space="0" w:color="000000"/>
            </w:tcBorders>
            <w:shd w:val="clear" w:color="auto" w:fill="E7E6E6"/>
          </w:tcPr>
          <w:p w:rsidR="002F17A1" w:rsidRPr="000D4B40" w:rsidRDefault="002F17A1" w:rsidP="002F17A1">
            <w:pPr>
              <w:rPr>
                <w:rFonts w:ascii="Times New Roman" w:hAnsi="Times New Roman" w:cs="Times New Roman"/>
                <w:sz w:val="24"/>
                <w:szCs w:val="24"/>
              </w:rPr>
            </w:pPr>
            <w:r w:rsidRPr="000D4B40">
              <w:rPr>
                <w:rFonts w:ascii="Times New Roman" w:hAnsi="Times New Roman" w:cs="Times New Roman"/>
                <w:b/>
                <w:bCs/>
                <w:sz w:val="24"/>
                <w:szCs w:val="24"/>
              </w:rPr>
              <w:t>Teacher Name</w:t>
            </w:r>
          </w:p>
        </w:tc>
        <w:tc>
          <w:tcPr>
            <w:tcW w:w="1000" w:type="pct"/>
            <w:tcBorders>
              <w:top w:val="single" w:sz="4" w:space="0" w:color="000000"/>
              <w:left w:val="single" w:sz="4" w:space="0" w:color="000000"/>
              <w:bottom w:val="single" w:sz="4" w:space="0" w:color="000000"/>
              <w:right w:val="single" w:sz="4" w:space="0" w:color="000000"/>
            </w:tcBorders>
            <w:shd w:val="clear" w:color="auto" w:fill="E7E6E6"/>
          </w:tcPr>
          <w:p w:rsidR="002F17A1" w:rsidRPr="000D4B40" w:rsidRDefault="002F17A1" w:rsidP="002F17A1">
            <w:pPr>
              <w:rPr>
                <w:rFonts w:ascii="Times New Roman" w:hAnsi="Times New Roman" w:cs="Times New Roman"/>
                <w:sz w:val="24"/>
                <w:szCs w:val="24"/>
              </w:rPr>
            </w:pPr>
            <w:r w:rsidRPr="000D4B40">
              <w:rPr>
                <w:rFonts w:ascii="Times New Roman" w:hAnsi="Times New Roman" w:cs="Times New Roman"/>
                <w:b/>
                <w:bCs/>
                <w:sz w:val="24"/>
                <w:szCs w:val="24"/>
              </w:rPr>
              <w:t>Course Name</w:t>
            </w:r>
          </w:p>
        </w:tc>
        <w:tc>
          <w:tcPr>
            <w:tcW w:w="1000" w:type="pct"/>
            <w:tcBorders>
              <w:top w:val="single" w:sz="4" w:space="0" w:color="000000"/>
              <w:left w:val="single" w:sz="4" w:space="0" w:color="000000"/>
              <w:bottom w:val="single" w:sz="4" w:space="0" w:color="000000"/>
              <w:right w:val="single" w:sz="4" w:space="0" w:color="000000"/>
            </w:tcBorders>
            <w:shd w:val="clear" w:color="auto" w:fill="E7E6E6"/>
          </w:tcPr>
          <w:p w:rsidR="002F17A1" w:rsidRPr="000D4B40" w:rsidRDefault="002F17A1" w:rsidP="002F17A1">
            <w:pPr>
              <w:rPr>
                <w:rFonts w:ascii="Times New Roman" w:hAnsi="Times New Roman" w:cs="Times New Roman"/>
                <w:sz w:val="24"/>
                <w:szCs w:val="24"/>
              </w:rPr>
            </w:pPr>
            <w:r w:rsidRPr="000D4B40">
              <w:rPr>
                <w:rFonts w:ascii="Times New Roman" w:hAnsi="Times New Roman" w:cs="Times New Roman"/>
                <w:b/>
                <w:bCs/>
                <w:sz w:val="24"/>
                <w:szCs w:val="24"/>
              </w:rPr>
              <w:t>Teaching outcome graded by students</w:t>
            </w:r>
          </w:p>
        </w:tc>
        <w:tc>
          <w:tcPr>
            <w:tcW w:w="1000" w:type="pct"/>
            <w:tcBorders>
              <w:top w:val="single" w:sz="4" w:space="0" w:color="000000"/>
              <w:left w:val="single" w:sz="4" w:space="0" w:color="000000"/>
              <w:bottom w:val="single" w:sz="4" w:space="0" w:color="000000"/>
              <w:right w:val="single" w:sz="4" w:space="0" w:color="000000"/>
            </w:tcBorders>
            <w:shd w:val="clear" w:color="auto" w:fill="E7E6E6"/>
          </w:tcPr>
          <w:p w:rsidR="002F17A1" w:rsidRPr="000D4B40" w:rsidRDefault="002F17A1" w:rsidP="002F17A1">
            <w:pPr>
              <w:rPr>
                <w:rFonts w:ascii="Times New Roman" w:hAnsi="Times New Roman" w:cs="Times New Roman"/>
                <w:b/>
                <w:bCs/>
                <w:sz w:val="24"/>
                <w:szCs w:val="24"/>
              </w:rPr>
            </w:pPr>
            <w:r w:rsidRPr="000D4B40">
              <w:rPr>
                <w:rFonts w:ascii="Times New Roman" w:hAnsi="Times New Roman" w:cs="Times New Roman"/>
                <w:b/>
                <w:bCs/>
                <w:sz w:val="24"/>
                <w:szCs w:val="24"/>
              </w:rPr>
              <w:t>No. of students who graded the course</w:t>
            </w:r>
          </w:p>
        </w:tc>
      </w:tr>
      <w:tr w:rsidR="002F17A1" w:rsidRPr="000D4B40" w:rsidTr="002F17A1">
        <w:trPr>
          <w:trHeight w:hRule="exact" w:val="425"/>
        </w:trPr>
        <w:tc>
          <w:tcPr>
            <w:tcW w:w="306"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694"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r>
      <w:tr w:rsidR="002F17A1" w:rsidRPr="000D4B40" w:rsidTr="002F17A1">
        <w:trPr>
          <w:trHeight w:hRule="exact" w:val="425"/>
        </w:trPr>
        <w:tc>
          <w:tcPr>
            <w:tcW w:w="306"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694"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r>
      <w:tr w:rsidR="002F17A1" w:rsidRPr="000D4B40" w:rsidTr="002F17A1">
        <w:trPr>
          <w:trHeight w:hRule="exact" w:val="425"/>
        </w:trPr>
        <w:tc>
          <w:tcPr>
            <w:tcW w:w="306"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694"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r>
      <w:tr w:rsidR="002F17A1" w:rsidRPr="000D4B40" w:rsidTr="002F17A1">
        <w:trPr>
          <w:trHeight w:hRule="exact" w:val="425"/>
        </w:trPr>
        <w:tc>
          <w:tcPr>
            <w:tcW w:w="306"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694"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tcPr>
          <w:p w:rsidR="002F17A1" w:rsidRPr="000D4B40" w:rsidRDefault="002F17A1" w:rsidP="002F17A1">
            <w:pPr>
              <w:rPr>
                <w:rFonts w:ascii="Times New Roman" w:hAnsi="Times New Roman" w:cs="Times New Roman"/>
                <w:sz w:val="24"/>
                <w:szCs w:val="24"/>
              </w:rPr>
            </w:pPr>
          </w:p>
        </w:tc>
      </w:tr>
    </w:tbl>
    <w:p w:rsidR="002F17A1" w:rsidRPr="000D4B40" w:rsidRDefault="002F17A1"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1.3b) Future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Program Improvement</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Plans:</w:t>
      </w:r>
    </w:p>
    <w:p w:rsidR="007B3A19" w:rsidRPr="000D4B40" w:rsidRDefault="007B3A19" w:rsidP="007B3A19">
      <w:pPr>
        <w:rPr>
          <w:rFonts w:ascii="Times New Roman" w:hAnsi="Times New Roman" w:cs="Times New Roman"/>
          <w:sz w:val="24"/>
          <w:szCs w:val="24"/>
        </w:rPr>
      </w:pPr>
    </w:p>
    <w:p w:rsidR="002F17A1" w:rsidRPr="000D4B40" w:rsidRDefault="002F17A1" w:rsidP="007B3A19">
      <w:pPr>
        <w:rPr>
          <w:rFonts w:ascii="Times New Roman" w:hAnsi="Times New Roman" w:cs="Times New Roman"/>
          <w:sz w:val="24"/>
          <w:szCs w:val="24"/>
        </w:rPr>
      </w:pPr>
    </w:p>
    <w:p w:rsidR="002F17A1" w:rsidRPr="000D4B40" w:rsidRDefault="002F17A1"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1.3c) Strong and</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Weak Points/ Observations</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or Recommendations</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1.3d) Future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Development</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Plans:</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b/>
          <w:bCs/>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Standard 1-4:</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The department must assess its overall</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performance periodically</w:t>
      </w:r>
      <w:r w:rsidR="002F17A1" w:rsidRPr="000D4B40">
        <w:rPr>
          <w:rFonts w:ascii="Times New Roman" w:hAnsi="Times New Roman" w:cs="Times New Roman"/>
          <w:sz w:val="24"/>
          <w:szCs w:val="24"/>
        </w:rPr>
        <w:t xml:space="preserve"> u</w:t>
      </w:r>
      <w:r w:rsidRPr="000D4B40">
        <w:rPr>
          <w:rFonts w:ascii="Times New Roman" w:hAnsi="Times New Roman" w:cs="Times New Roman"/>
          <w:b/>
          <w:bCs/>
          <w:sz w:val="24"/>
          <w:szCs w:val="24"/>
        </w:rPr>
        <w:t>sing</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quantifiable measures</w:t>
      </w:r>
      <w:r w:rsidR="000F6320" w:rsidRPr="000D4B40">
        <w:rPr>
          <w:rFonts w:ascii="Times New Roman" w:hAnsi="Times New Roman" w:cs="Times New Roman"/>
          <w:b/>
          <w:bCs/>
          <w:sz w:val="24"/>
          <w:szCs w:val="24"/>
        </w:rPr>
        <w:t xml:space="preserve"> as under</w:t>
      </w:r>
      <w:r w:rsidRPr="000D4B40">
        <w:rPr>
          <w:rFonts w:ascii="Times New Roman" w:hAnsi="Times New Roman" w:cs="Times New Roman"/>
          <w:b/>
          <w:bCs/>
          <w:sz w:val="24"/>
          <w:szCs w:val="24"/>
        </w:rPr>
        <w:t>.</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1.4.a)</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Present</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Student/s</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 Graduates/Undergraduates</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enrolled in</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last</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three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years</w:t>
      </w:r>
    </w:p>
    <w:p w:rsidR="007B3A19" w:rsidRPr="000D4B40" w:rsidRDefault="007B3A19" w:rsidP="007B3A19">
      <w:pPr>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704"/>
        <w:gridCol w:w="4369"/>
        <w:gridCol w:w="4517"/>
      </w:tblGrid>
      <w:tr w:rsidR="00DC4437" w:rsidRPr="000D4B40" w:rsidTr="00DC4437">
        <w:trPr>
          <w:trHeight w:hRule="exact" w:val="776"/>
        </w:trPr>
        <w:tc>
          <w:tcPr>
            <w:tcW w:w="367" w:type="pct"/>
            <w:tcBorders>
              <w:top w:val="single" w:sz="4" w:space="0" w:color="000000"/>
              <w:left w:val="single" w:sz="4" w:space="0" w:color="000000"/>
              <w:bottom w:val="single" w:sz="4" w:space="0" w:color="000000"/>
              <w:right w:val="single" w:sz="4" w:space="0" w:color="000000"/>
            </w:tcBorders>
            <w:shd w:val="clear" w:color="auto" w:fill="E7E6E6"/>
          </w:tcPr>
          <w:p w:rsidR="00DC4437" w:rsidRPr="000D4B40" w:rsidRDefault="00DC4437" w:rsidP="00DC4437">
            <w:pPr>
              <w:rPr>
                <w:rFonts w:ascii="Times New Roman" w:hAnsi="Times New Roman" w:cs="Times New Roman"/>
                <w:sz w:val="24"/>
                <w:szCs w:val="24"/>
              </w:rPr>
            </w:pPr>
            <w:r w:rsidRPr="000D4B40">
              <w:rPr>
                <w:rFonts w:ascii="Times New Roman" w:hAnsi="Times New Roman" w:cs="Times New Roman"/>
                <w:sz w:val="24"/>
                <w:szCs w:val="24"/>
              </w:rPr>
              <w:t>S. No.</w:t>
            </w:r>
          </w:p>
        </w:tc>
        <w:tc>
          <w:tcPr>
            <w:tcW w:w="2278" w:type="pct"/>
            <w:tcBorders>
              <w:top w:val="single" w:sz="4" w:space="0" w:color="000000"/>
              <w:left w:val="single" w:sz="4" w:space="0" w:color="000000"/>
              <w:bottom w:val="single" w:sz="4" w:space="0" w:color="000000"/>
              <w:right w:val="single" w:sz="4" w:space="0" w:color="000000"/>
            </w:tcBorders>
            <w:shd w:val="clear" w:color="auto" w:fill="E7E6E6"/>
          </w:tcPr>
          <w:p w:rsidR="00DC4437" w:rsidRPr="000D4B40" w:rsidRDefault="00DC4437" w:rsidP="00DC4437">
            <w:pPr>
              <w:rPr>
                <w:rFonts w:ascii="Times New Roman" w:hAnsi="Times New Roman" w:cs="Times New Roman"/>
                <w:sz w:val="24"/>
                <w:szCs w:val="24"/>
              </w:rPr>
            </w:pPr>
            <w:r w:rsidRPr="000D4B40">
              <w:rPr>
                <w:rFonts w:ascii="Times New Roman" w:hAnsi="Times New Roman" w:cs="Times New Roman"/>
                <w:sz w:val="24"/>
                <w:szCs w:val="24"/>
              </w:rPr>
              <w:t xml:space="preserve"> Name of Enrolled students in the respective program</w:t>
            </w:r>
          </w:p>
        </w:tc>
        <w:tc>
          <w:tcPr>
            <w:tcW w:w="2355" w:type="pct"/>
            <w:tcBorders>
              <w:top w:val="single" w:sz="4" w:space="0" w:color="000000"/>
              <w:left w:val="single" w:sz="4" w:space="0" w:color="000000"/>
              <w:bottom w:val="single" w:sz="4" w:space="0" w:color="000000"/>
              <w:right w:val="single" w:sz="4" w:space="0" w:color="000000"/>
            </w:tcBorders>
            <w:shd w:val="clear" w:color="auto" w:fill="E7E6E6"/>
          </w:tcPr>
          <w:p w:rsidR="00DC4437" w:rsidRPr="000D4B40" w:rsidRDefault="00DC4437" w:rsidP="00DC4437">
            <w:pPr>
              <w:rPr>
                <w:rFonts w:ascii="Times New Roman" w:hAnsi="Times New Roman" w:cs="Times New Roman"/>
                <w:sz w:val="24"/>
                <w:szCs w:val="24"/>
              </w:rPr>
            </w:pPr>
            <w:r w:rsidRPr="000D4B40">
              <w:rPr>
                <w:rFonts w:ascii="Times New Roman" w:hAnsi="Times New Roman" w:cs="Times New Roman"/>
                <w:sz w:val="24"/>
                <w:szCs w:val="24"/>
              </w:rPr>
              <w:t>Year of Enrollment</w:t>
            </w:r>
          </w:p>
        </w:tc>
      </w:tr>
      <w:tr w:rsidR="00DC4437" w:rsidRPr="000D4B40" w:rsidTr="00DC4437">
        <w:trPr>
          <w:trHeight w:hRule="exact" w:val="425"/>
        </w:trPr>
        <w:tc>
          <w:tcPr>
            <w:tcW w:w="367"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278"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355"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r w:rsidRPr="000D4B40">
              <w:rPr>
                <w:rFonts w:ascii="Times New Roman" w:hAnsi="Times New Roman" w:cs="Times New Roman"/>
                <w:sz w:val="24"/>
                <w:szCs w:val="24"/>
              </w:rPr>
              <w:tab/>
            </w:r>
          </w:p>
        </w:tc>
      </w:tr>
      <w:tr w:rsidR="00DC4437" w:rsidRPr="000D4B40" w:rsidTr="00DC4437">
        <w:trPr>
          <w:trHeight w:hRule="exact" w:val="425"/>
        </w:trPr>
        <w:tc>
          <w:tcPr>
            <w:tcW w:w="367"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278"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355"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r>
      <w:tr w:rsidR="00DC4437" w:rsidRPr="000D4B40" w:rsidTr="00DC4437">
        <w:trPr>
          <w:trHeight w:hRule="exact" w:val="425"/>
        </w:trPr>
        <w:tc>
          <w:tcPr>
            <w:tcW w:w="367"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278"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c>
          <w:tcPr>
            <w:tcW w:w="2355" w:type="pct"/>
            <w:tcBorders>
              <w:top w:val="single" w:sz="4" w:space="0" w:color="000000"/>
              <w:left w:val="single" w:sz="4" w:space="0" w:color="000000"/>
              <w:bottom w:val="single" w:sz="4" w:space="0" w:color="000000"/>
              <w:right w:val="single" w:sz="4" w:space="0" w:color="000000"/>
            </w:tcBorders>
          </w:tcPr>
          <w:p w:rsidR="00DC4437" w:rsidRPr="000D4B40" w:rsidRDefault="00DC4437" w:rsidP="00DC4437">
            <w:pPr>
              <w:rPr>
                <w:rFonts w:ascii="Times New Roman" w:hAnsi="Times New Roman" w:cs="Times New Roman"/>
                <w:sz w:val="24"/>
                <w:szCs w:val="24"/>
              </w:rPr>
            </w:pPr>
          </w:p>
        </w:tc>
      </w:tr>
    </w:tbl>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sectPr w:rsidR="007B3A19" w:rsidRPr="000D4B40">
          <w:pgSz w:w="12240" w:h="15840"/>
          <w:pgMar w:top="1180" w:right="1320" w:bottom="1180" w:left="1320" w:header="718" w:footer="989" w:gutter="0"/>
          <w:cols w:space="720"/>
        </w:sect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b/>
          <w:bCs/>
          <w:sz w:val="24"/>
          <w:szCs w:val="24"/>
        </w:rPr>
      </w:pPr>
      <w:r w:rsidRPr="000D4B40">
        <w:rPr>
          <w:rFonts w:ascii="Times New Roman" w:hAnsi="Times New Roman" w:cs="Times New Roman"/>
          <w:b/>
          <w:bCs/>
          <w:sz w:val="24"/>
          <w:szCs w:val="24"/>
        </w:rPr>
        <w:t>2.</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Students</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Faculty</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Ratio</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4.</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Average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graduating grade point</w:t>
      </w:r>
      <w:r w:rsidR="000F6320" w:rsidRPr="000D4B40">
        <w:rPr>
          <w:rFonts w:ascii="Times New Roman" w:hAnsi="Times New Roman" w:cs="Times New Roman"/>
          <w:b/>
          <w:bCs/>
          <w:sz w:val="24"/>
          <w:szCs w:val="24"/>
        </w:rPr>
        <w:t xml:space="preserve">/percentage </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5.</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Average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per</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semester</w:t>
      </w:r>
      <w:r w:rsidR="000F6320" w:rsidRPr="000D4B40">
        <w:rPr>
          <w:rFonts w:ascii="Times New Roman" w:hAnsi="Times New Roman" w:cs="Times New Roman"/>
          <w:b/>
          <w:bCs/>
          <w:sz w:val="24"/>
          <w:szCs w:val="24"/>
        </w:rPr>
        <w:t>/annual</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6.</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Average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time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for</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completing</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the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undergraduate</w:t>
      </w:r>
      <w:r w:rsidR="002F17A1" w:rsidRPr="000D4B40">
        <w:rPr>
          <w:rFonts w:ascii="Times New Roman" w:hAnsi="Times New Roman" w:cs="Times New Roman"/>
          <w:b/>
          <w:bCs/>
          <w:sz w:val="24"/>
          <w:szCs w:val="24"/>
        </w:rPr>
        <w:t xml:space="preserve">/postgraduate </w:t>
      </w:r>
      <w:r w:rsidRPr="000D4B40">
        <w:rPr>
          <w:rFonts w:ascii="Times New Roman" w:hAnsi="Times New Roman" w:cs="Times New Roman"/>
          <w:b/>
          <w:bCs/>
          <w:sz w:val="24"/>
          <w:szCs w:val="24"/>
        </w:rPr>
        <w:t>program.</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7.</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Attrition</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rate.</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b/>
          <w:bCs/>
          <w:sz w:val="24"/>
          <w:szCs w:val="24"/>
        </w:rPr>
        <w:t>1.4a</w:t>
      </w:r>
    </w:p>
    <w:p w:rsidR="007B3A19" w:rsidRPr="000D4B40" w:rsidRDefault="007B3A19" w:rsidP="007B3A19">
      <w:pPr>
        <w:rPr>
          <w:rFonts w:ascii="Times New Roman" w:hAnsi="Times New Roman" w:cs="Times New Roman"/>
          <w:sz w:val="24"/>
          <w:szCs w:val="24"/>
        </w:rPr>
      </w:pPr>
    </w:p>
    <w:p w:rsidR="007B3A19" w:rsidRPr="000D4B40" w:rsidRDefault="007B3A19" w:rsidP="00157338">
      <w:pPr>
        <w:pStyle w:val="ListParagraph"/>
        <w:numPr>
          <w:ilvl w:val="0"/>
          <w:numId w:val="5"/>
        </w:numPr>
        <w:rPr>
          <w:rFonts w:ascii="Times New Roman" w:hAnsi="Times New Roman" w:cs="Times New Roman"/>
          <w:sz w:val="24"/>
          <w:szCs w:val="24"/>
        </w:rPr>
      </w:pPr>
      <w:r w:rsidRPr="000D4B40">
        <w:rPr>
          <w:rFonts w:ascii="Times New Roman" w:hAnsi="Times New Roman" w:cs="Times New Roman"/>
          <w:b/>
          <w:bCs/>
          <w:sz w:val="24"/>
          <w:szCs w:val="24"/>
        </w:rPr>
        <w:t>Employer</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Satisfaction</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See</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Annexure / Employer Form</w:t>
      </w:r>
      <w:r w:rsidR="002F17A1" w:rsidRPr="000D4B40">
        <w:rPr>
          <w:rFonts w:ascii="Times New Roman" w:hAnsi="Times New Roman" w:cs="Times New Roman"/>
          <w:sz w:val="24"/>
          <w:szCs w:val="24"/>
        </w:rPr>
        <w:t xml:space="preserve"> </w:t>
      </w:r>
      <w:r w:rsidRPr="000D4B40">
        <w:rPr>
          <w:rFonts w:ascii="Times New Roman" w:hAnsi="Times New Roman" w:cs="Times New Roman"/>
          <w:sz w:val="24"/>
          <w:szCs w:val="24"/>
        </w:rPr>
        <w:t>(Proforma#8 for</w:t>
      </w:r>
      <w:r w:rsidR="002F17A1" w:rsidRPr="000D4B40">
        <w:rPr>
          <w:rFonts w:ascii="Times New Roman" w:hAnsi="Times New Roman" w:cs="Times New Roman"/>
          <w:sz w:val="24"/>
          <w:szCs w:val="24"/>
        </w:rPr>
        <w:t xml:space="preserve"> </w:t>
      </w:r>
      <w:r w:rsidRPr="000D4B40">
        <w:rPr>
          <w:rFonts w:ascii="Times New Roman" w:hAnsi="Times New Roman" w:cs="Times New Roman"/>
          <w:sz w:val="24"/>
          <w:szCs w:val="24"/>
        </w:rPr>
        <w:t>details).</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b/>
          <w:bCs/>
          <w:sz w:val="24"/>
          <w:szCs w:val="24"/>
        </w:rPr>
      </w:pPr>
      <w:r w:rsidRPr="000D4B40">
        <w:rPr>
          <w:rFonts w:ascii="Times New Roman" w:hAnsi="Times New Roman" w:cs="Times New Roman"/>
          <w:b/>
          <w:bCs/>
          <w:sz w:val="24"/>
          <w:szCs w:val="24"/>
        </w:rPr>
        <w:t>b. Students</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Course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Evaluation</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Average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Response</w:t>
      </w:r>
      <w:r w:rsidR="002F17A1"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Rate</w:t>
      </w:r>
    </w:p>
    <w:p w:rsidR="007B3A19" w:rsidRPr="000D4B40" w:rsidRDefault="007B3A19" w:rsidP="007B3A19">
      <w:pPr>
        <w:rPr>
          <w:rFonts w:ascii="Times New Roman" w:hAnsi="Times New Roman" w:cs="Times New Roman"/>
          <w:b/>
          <w:bCs/>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Student’s course evaluation</w:t>
      </w:r>
      <w:r w:rsidR="002F17A1" w:rsidRPr="000D4B40">
        <w:rPr>
          <w:rFonts w:ascii="Times New Roman" w:hAnsi="Times New Roman" w:cs="Times New Roman"/>
          <w:sz w:val="24"/>
          <w:szCs w:val="24"/>
        </w:rPr>
        <w:t xml:space="preserve"> </w:t>
      </w:r>
      <w:r w:rsidRPr="000D4B40">
        <w:rPr>
          <w:rFonts w:ascii="Times New Roman" w:hAnsi="Times New Roman" w:cs="Times New Roman"/>
          <w:sz w:val="24"/>
          <w:szCs w:val="24"/>
        </w:rPr>
        <w:t>average</w:t>
      </w:r>
      <w:r w:rsidR="002F17A1" w:rsidRPr="000D4B40">
        <w:rPr>
          <w:rFonts w:ascii="Times New Roman" w:hAnsi="Times New Roman" w:cs="Times New Roman"/>
          <w:sz w:val="24"/>
          <w:szCs w:val="24"/>
        </w:rPr>
        <w:t xml:space="preserve"> </w:t>
      </w:r>
      <w:r w:rsidRPr="000D4B40">
        <w:rPr>
          <w:rFonts w:ascii="Times New Roman" w:hAnsi="Times New Roman" w:cs="Times New Roman"/>
          <w:sz w:val="24"/>
          <w:szCs w:val="24"/>
        </w:rPr>
        <w:t>(Proforma#1</w:t>
      </w:r>
      <w:r w:rsidR="002F17A1" w:rsidRPr="000D4B40">
        <w:rPr>
          <w:rFonts w:ascii="Times New Roman" w:hAnsi="Times New Roman" w:cs="Times New Roman"/>
          <w:sz w:val="24"/>
          <w:szCs w:val="24"/>
        </w:rPr>
        <w:t xml:space="preserve">) </w:t>
      </w:r>
      <w:r w:rsidRPr="000D4B40">
        <w:rPr>
          <w:rFonts w:ascii="Times New Roman" w:hAnsi="Times New Roman" w:cs="Times New Roman"/>
          <w:sz w:val="24"/>
          <w:szCs w:val="24"/>
        </w:rPr>
        <w:t>response</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rate</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for all</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courses is</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157338">
      <w:pPr>
        <w:pStyle w:val="ListParagraph"/>
        <w:numPr>
          <w:ilvl w:val="0"/>
          <w:numId w:val="6"/>
        </w:numPr>
        <w:rPr>
          <w:rFonts w:ascii="Times New Roman" w:hAnsi="Times New Roman" w:cs="Times New Roman"/>
          <w:sz w:val="24"/>
          <w:szCs w:val="24"/>
        </w:rPr>
      </w:pPr>
      <w:r w:rsidRPr="000D4B40">
        <w:rPr>
          <w:rFonts w:ascii="Times New Roman" w:hAnsi="Times New Roman" w:cs="Times New Roman"/>
          <w:noProof/>
          <w:lang w:eastAsia="en-US"/>
        </w:rPr>
        <mc:AlternateContent>
          <mc:Choice Requires="wpg">
            <w:drawing>
              <wp:anchor distT="0" distB="0" distL="114300" distR="114300" simplePos="0" relativeHeight="251670528" behindDoc="1" locked="0" layoutInCell="1" allowOverlap="1" wp14:anchorId="1495A287" wp14:editId="2573F3CD">
                <wp:simplePos x="0" y="0"/>
                <wp:positionH relativeFrom="page">
                  <wp:posOffset>914400</wp:posOffset>
                </wp:positionH>
                <wp:positionV relativeFrom="paragraph">
                  <wp:posOffset>-90805</wp:posOffset>
                </wp:positionV>
                <wp:extent cx="339090" cy="1270"/>
                <wp:effectExtent l="0" t="0" r="2286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270"/>
                          <a:chOff x="1440" y="-143"/>
                          <a:chExt cx="534" cy="2"/>
                        </a:xfrm>
                      </wpg:grpSpPr>
                      <wps:wsp>
                        <wps:cNvPr id="6" name="Freeform 449"/>
                        <wps:cNvSpPr>
                          <a:spLocks/>
                        </wps:cNvSpPr>
                        <wps:spPr bwMode="auto">
                          <a:xfrm>
                            <a:off x="1440" y="-143"/>
                            <a:ext cx="534" cy="2"/>
                          </a:xfrm>
                          <a:custGeom>
                            <a:avLst/>
                            <a:gdLst>
                              <a:gd name="T0" fmla="+- 0 1440 1440"/>
                              <a:gd name="T1" fmla="*/ T0 w 534"/>
                              <a:gd name="T2" fmla="+- 0 1974 1440"/>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2354B" id="Group 5" o:spid="_x0000_s1026" style="position:absolute;margin-left:1in;margin-top:-7.15pt;width:26.7pt;height:.1pt;z-index:-251645952;mso-position-horizontal-relative:page" coordorigin="1440,-143" coordsize="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">
                <v:shape id="Freeform 449" o:spid="_x0000_s1027" style="position:absolute;left:1440;top:-143;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" path="m,l534,e" filled="f" strokeweight=".26669mm">
                  <v:path arrowok="t" o:connecttype="custom" o:connectlocs="0,0;534,0" o:connectangles="0,0"/>
                </v:shape>
                <w10:wrap anchorx="page"/>
              </v:group>
            </w:pict>
          </mc:Fallback>
        </mc:AlternateContent>
      </w:r>
      <w:r w:rsidRPr="000D4B40">
        <w:rPr>
          <w:rFonts w:ascii="Times New Roman" w:hAnsi="Times New Roman" w:cs="Times New Roman"/>
          <w:b/>
          <w:bCs/>
          <w:sz w:val="24"/>
          <w:szCs w:val="24"/>
        </w:rPr>
        <w:t>Students</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Faculty</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Evaluation</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Teachers’</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evaluation</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results showed under section</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1.3a</w:t>
      </w:r>
    </w:p>
    <w:p w:rsidR="007B3A19" w:rsidRPr="000D4B40" w:rsidRDefault="007B3A19" w:rsidP="007B3A19">
      <w:pPr>
        <w:rPr>
          <w:rFonts w:ascii="Times New Roman" w:hAnsi="Times New Roman" w:cs="Times New Roman"/>
          <w:sz w:val="24"/>
          <w:szCs w:val="24"/>
        </w:rPr>
      </w:pPr>
    </w:p>
    <w:p w:rsidR="007B3A19" w:rsidRPr="000D4B40" w:rsidRDefault="007B3A19" w:rsidP="00157338">
      <w:pPr>
        <w:pStyle w:val="ListParagraph"/>
        <w:numPr>
          <w:ilvl w:val="0"/>
          <w:numId w:val="6"/>
        </w:numPr>
        <w:rPr>
          <w:rFonts w:ascii="Times New Roman" w:hAnsi="Times New Roman" w:cs="Times New Roman"/>
          <w:sz w:val="24"/>
          <w:szCs w:val="24"/>
        </w:rPr>
      </w:pPr>
      <w:r w:rsidRPr="000D4B40">
        <w:rPr>
          <w:rFonts w:ascii="Times New Roman" w:hAnsi="Times New Roman" w:cs="Times New Roman"/>
          <w:b/>
          <w:bCs/>
          <w:sz w:val="24"/>
          <w:szCs w:val="24"/>
        </w:rPr>
        <w:t>Research (Proforma#4)</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The program</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faculty</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published</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research papers in different</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journals. (Attach</w:t>
      </w:r>
      <w:r w:rsidR="000F6320" w:rsidRPr="000D4B40">
        <w:rPr>
          <w:rFonts w:ascii="Times New Roman" w:hAnsi="Times New Roman" w:cs="Times New Roman"/>
          <w:sz w:val="24"/>
          <w:szCs w:val="24"/>
        </w:rPr>
        <w:t xml:space="preserve"> </w:t>
      </w:r>
      <w:r w:rsidRPr="000D4B40">
        <w:rPr>
          <w:rFonts w:ascii="Times New Roman" w:hAnsi="Times New Roman" w:cs="Times New Roman"/>
          <w:sz w:val="24"/>
          <w:szCs w:val="24"/>
        </w:rPr>
        <w:t>list in</w:t>
      </w: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Annexure).</w:t>
      </w:r>
    </w:p>
    <w:p w:rsidR="007B3A19" w:rsidRPr="000D4B40" w:rsidRDefault="007B3A19" w:rsidP="007B3A19">
      <w:pPr>
        <w:rPr>
          <w:rFonts w:ascii="Times New Roman" w:hAnsi="Times New Roman" w:cs="Times New Roman"/>
          <w:sz w:val="24"/>
          <w:szCs w:val="24"/>
        </w:rPr>
      </w:pPr>
    </w:p>
    <w:p w:rsidR="007B3A19" w:rsidRPr="000D4B40" w:rsidRDefault="007B3A19" w:rsidP="00157338">
      <w:pPr>
        <w:pStyle w:val="ListParagraph"/>
        <w:numPr>
          <w:ilvl w:val="0"/>
          <w:numId w:val="6"/>
        </w:numPr>
        <w:rPr>
          <w:rFonts w:ascii="Times New Roman" w:hAnsi="Times New Roman" w:cs="Times New Roman"/>
          <w:sz w:val="24"/>
          <w:szCs w:val="24"/>
        </w:rPr>
      </w:pPr>
      <w:r w:rsidRPr="000D4B40">
        <w:rPr>
          <w:rFonts w:ascii="Times New Roman" w:hAnsi="Times New Roman" w:cs="Times New Roman"/>
          <w:b/>
          <w:bCs/>
          <w:sz w:val="24"/>
          <w:szCs w:val="24"/>
        </w:rPr>
        <w:t>Community</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Service</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Details</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(If</w:t>
      </w:r>
      <w:r w:rsidR="000F6320"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any)</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p>
    <w:p w:rsidR="007B3A19" w:rsidRPr="000D4B40" w:rsidRDefault="007B3A19" w:rsidP="00157338">
      <w:pPr>
        <w:pStyle w:val="ListParagraph"/>
        <w:numPr>
          <w:ilvl w:val="0"/>
          <w:numId w:val="6"/>
        </w:numPr>
        <w:rPr>
          <w:rFonts w:ascii="Times New Roman" w:hAnsi="Times New Roman" w:cs="Times New Roman"/>
          <w:sz w:val="24"/>
          <w:szCs w:val="24"/>
        </w:rPr>
      </w:pPr>
      <w:r w:rsidRPr="000D4B40">
        <w:rPr>
          <w:rFonts w:ascii="Times New Roman" w:hAnsi="Times New Roman" w:cs="Times New Roman"/>
          <w:b/>
          <w:bCs/>
          <w:sz w:val="24"/>
          <w:szCs w:val="24"/>
        </w:rPr>
        <w:t>Students/Teachers</w:t>
      </w:r>
      <w:r w:rsidR="00DC4437" w:rsidRPr="000D4B40">
        <w:rPr>
          <w:rFonts w:ascii="Times New Roman" w:hAnsi="Times New Roman" w:cs="Times New Roman"/>
          <w:b/>
          <w:bCs/>
          <w:sz w:val="24"/>
          <w:szCs w:val="24"/>
        </w:rPr>
        <w:t xml:space="preserve"> </w:t>
      </w:r>
      <w:r w:rsidRPr="000D4B40">
        <w:rPr>
          <w:rFonts w:ascii="Times New Roman" w:hAnsi="Times New Roman" w:cs="Times New Roman"/>
          <w:b/>
          <w:bCs/>
          <w:sz w:val="24"/>
          <w:szCs w:val="24"/>
        </w:rPr>
        <w:t>Satisfaction</w:t>
      </w:r>
    </w:p>
    <w:p w:rsidR="007B3A19" w:rsidRPr="000D4B40" w:rsidRDefault="007B3A19" w:rsidP="007B3A19">
      <w:pPr>
        <w:rPr>
          <w:rFonts w:ascii="Times New Roman" w:hAnsi="Times New Roman" w:cs="Times New Roman"/>
          <w:sz w:val="24"/>
          <w:szCs w:val="24"/>
        </w:rPr>
      </w:pPr>
    </w:p>
    <w:p w:rsidR="007B3A19" w:rsidRPr="000D4B40" w:rsidRDefault="007B3A19" w:rsidP="007B3A19">
      <w:pPr>
        <w:rPr>
          <w:rFonts w:ascii="Times New Roman" w:hAnsi="Times New Roman" w:cs="Times New Roman"/>
          <w:sz w:val="24"/>
          <w:szCs w:val="24"/>
        </w:rPr>
      </w:pPr>
      <w:r w:rsidRPr="000D4B40">
        <w:rPr>
          <w:rFonts w:ascii="Times New Roman" w:hAnsi="Times New Roman" w:cs="Times New Roman"/>
          <w:sz w:val="24"/>
          <w:szCs w:val="24"/>
        </w:rPr>
        <w:t>Mention</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the</w:t>
      </w:r>
      <w:r w:rsidR="00DC4437" w:rsidRPr="000D4B40">
        <w:rPr>
          <w:rFonts w:ascii="Times New Roman" w:hAnsi="Times New Roman" w:cs="Times New Roman"/>
          <w:sz w:val="24"/>
          <w:szCs w:val="24"/>
        </w:rPr>
        <w:t xml:space="preserve"> Faculty: Student </w:t>
      </w:r>
      <w:r w:rsidRPr="000D4B40">
        <w:rPr>
          <w:rFonts w:ascii="Times New Roman" w:hAnsi="Times New Roman" w:cs="Times New Roman"/>
          <w:sz w:val="24"/>
          <w:szCs w:val="24"/>
        </w:rPr>
        <w:t>ratio</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level;</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Students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and</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teacher’s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satisfaction</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is judged</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in different</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ways.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For students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this is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done by</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faculty</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as well</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as QEC staff by</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conducting</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in-class discussions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to</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know</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student’s</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views and through</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feedback</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provided</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by</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the students</w:t>
      </w:r>
      <w:r w:rsidR="00DC4437" w:rsidRPr="000D4B40">
        <w:rPr>
          <w:rFonts w:ascii="Times New Roman" w:hAnsi="Times New Roman" w:cs="Times New Roman"/>
          <w:sz w:val="24"/>
          <w:szCs w:val="24"/>
        </w:rPr>
        <w:t xml:space="preserve"> </w:t>
      </w:r>
      <w:proofErr w:type="spellStart"/>
      <w:r w:rsidRPr="000D4B40">
        <w:rPr>
          <w:rFonts w:ascii="Times New Roman" w:hAnsi="Times New Roman" w:cs="Times New Roman"/>
          <w:sz w:val="24"/>
          <w:szCs w:val="24"/>
        </w:rPr>
        <w:t>Proforma</w:t>
      </w:r>
      <w:proofErr w:type="spellEnd"/>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1</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&amp;</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10.</w:t>
      </w:r>
      <w:r w:rsidR="00DC4437" w:rsidRPr="000D4B40">
        <w:rPr>
          <w:rFonts w:ascii="Times New Roman" w:hAnsi="Times New Roman" w:cs="Times New Roman"/>
          <w:sz w:val="24"/>
          <w:szCs w:val="24"/>
        </w:rPr>
        <w:t xml:space="preserve"> </w:t>
      </w:r>
      <w:proofErr w:type="spellStart"/>
      <w:r w:rsidRPr="000D4B40">
        <w:rPr>
          <w:rFonts w:ascii="Times New Roman" w:hAnsi="Times New Roman" w:cs="Times New Roman"/>
          <w:sz w:val="24"/>
          <w:szCs w:val="24"/>
        </w:rPr>
        <w:t>While,teacher’s</w:t>
      </w:r>
      <w:proofErr w:type="spellEnd"/>
      <w:r w:rsidRPr="000D4B40">
        <w:rPr>
          <w:rFonts w:ascii="Times New Roman" w:hAnsi="Times New Roman" w:cs="Times New Roman"/>
          <w:sz w:val="24"/>
          <w:szCs w:val="24"/>
        </w:rPr>
        <w:t xml:space="preserve"> satisfaction</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is judged</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using</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the</w:t>
      </w:r>
      <w:r w:rsidR="00DC4437" w:rsidRPr="000D4B40">
        <w:rPr>
          <w:rFonts w:ascii="Times New Roman" w:hAnsi="Times New Roman" w:cs="Times New Roman"/>
          <w:sz w:val="24"/>
          <w:szCs w:val="24"/>
        </w:rPr>
        <w:t xml:space="preserve"> </w:t>
      </w:r>
      <w:r w:rsidRPr="000D4B40">
        <w:rPr>
          <w:rFonts w:ascii="Times New Roman" w:hAnsi="Times New Roman" w:cs="Times New Roman"/>
          <w:sz w:val="24"/>
          <w:szCs w:val="24"/>
        </w:rPr>
        <w:t>faculty Proforma#5.</w:t>
      </w:r>
    </w:p>
    <w:p w:rsidR="007B3A19" w:rsidRPr="000D4B40" w:rsidRDefault="007B3A19" w:rsidP="007B3A19">
      <w:pPr>
        <w:rPr>
          <w:rFonts w:ascii="Times New Roman" w:hAnsi="Times New Roman" w:cs="Times New Roman"/>
          <w:sz w:val="24"/>
          <w:szCs w:val="24"/>
        </w:rPr>
      </w:pPr>
    </w:p>
    <w:p w:rsidR="007B3A19" w:rsidRPr="000D4B40" w:rsidRDefault="007B3A19" w:rsidP="0067705D">
      <w:pPr>
        <w:rPr>
          <w:rFonts w:ascii="Times New Roman" w:hAnsi="Times New Roman" w:cs="Times New Roman"/>
          <w:sz w:val="24"/>
          <w:szCs w:val="24"/>
        </w:rPr>
        <w:sectPr w:rsidR="007B3A19" w:rsidRPr="000D4B40" w:rsidSect="0067705D">
          <w:footerReference w:type="even" r:id="rId11"/>
          <w:footerReference w:type="default" r:id="rId12"/>
          <w:headerReference w:type="first" r:id="rId13"/>
          <w:pgSz w:w="12240" w:h="15840"/>
          <w:pgMar w:top="1080" w:right="720" w:bottom="1440" w:left="1440" w:header="720" w:footer="432" w:gutter="0"/>
          <w:cols w:space="708"/>
          <w:docGrid w:linePitch="360"/>
        </w:sectPr>
      </w:pPr>
    </w:p>
    <w:p w:rsidR="0067705D" w:rsidRPr="000D4B40" w:rsidRDefault="0067705D" w:rsidP="0067705D">
      <w:pPr>
        <w:pStyle w:val="Heading1"/>
        <w:rPr>
          <w:rFonts w:ascii="Times New Roman" w:hAnsi="Times New Roman" w:cs="Times New Roman"/>
        </w:rPr>
      </w:pPr>
      <w:r w:rsidRPr="000D4B40">
        <w:rPr>
          <w:rFonts w:ascii="Times New Roman" w:hAnsi="Times New Roman" w:cs="Times New Roman"/>
        </w:rPr>
        <w:lastRenderedPageBreak/>
        <w:t>Criterion 2: Curriculum Design and Organization</w:t>
      </w:r>
    </w:p>
    <w:p w:rsidR="0067705D" w:rsidRPr="000D4B40" w:rsidRDefault="00DC4437"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Program Title</w:t>
      </w:r>
    </w:p>
    <w:p w:rsidR="0067705D" w:rsidRPr="000D4B40" w:rsidRDefault="0067705D" w:rsidP="0067705D">
      <w:pPr>
        <w:pStyle w:val="ListParagraph"/>
        <w:spacing w:line="360" w:lineRule="auto"/>
        <w:ind w:left="1146"/>
        <w:jc w:val="both"/>
        <w:rPr>
          <w:rFonts w:ascii="Times New Roman" w:hAnsi="Times New Roman" w:cs="Times New Roman"/>
          <w:sz w:val="24"/>
          <w:szCs w:val="24"/>
        </w:rPr>
      </w:pPr>
    </w:p>
    <w:p w:rsidR="0067705D" w:rsidRPr="000D4B40" w:rsidRDefault="0067705D" w:rsidP="0067705D">
      <w:pPr>
        <w:pStyle w:val="ListParagraph"/>
        <w:spacing w:line="360" w:lineRule="auto"/>
        <w:ind w:left="0"/>
        <w:jc w:val="both"/>
        <w:rPr>
          <w:rFonts w:ascii="Times New Roman" w:hAnsi="Times New Roman" w:cs="Times New Roman"/>
          <w:b/>
          <w:sz w:val="24"/>
          <w:szCs w:val="24"/>
        </w:rPr>
      </w:pPr>
      <w:r w:rsidRPr="000D4B40">
        <w:rPr>
          <w:rFonts w:ascii="Times New Roman" w:hAnsi="Times New Roman" w:cs="Times New Roman"/>
          <w:b/>
          <w:sz w:val="24"/>
          <w:szCs w:val="24"/>
        </w:rPr>
        <w:t>Definition of Credit Hour</w:t>
      </w:r>
    </w:p>
    <w:p w:rsidR="00252A33" w:rsidRPr="000D4B40" w:rsidRDefault="0067705D" w:rsidP="0067705D">
      <w:pPr>
        <w:spacing w:line="360" w:lineRule="auto"/>
        <w:ind w:left="1146"/>
        <w:jc w:val="both"/>
        <w:rPr>
          <w:rFonts w:ascii="Times New Roman" w:hAnsi="Times New Roman" w:cs="Times New Roman"/>
          <w:sz w:val="24"/>
          <w:szCs w:val="24"/>
        </w:rPr>
      </w:pPr>
      <w:r w:rsidRPr="000D4B40">
        <w:rPr>
          <w:rFonts w:ascii="Times New Roman" w:hAnsi="Times New Roman" w:cs="Times New Roman"/>
          <w:sz w:val="24"/>
          <w:szCs w:val="24"/>
        </w:rPr>
        <w:t xml:space="preserve">Courses are normally defined into credit hours. One credit hour of theory is an academic unit that represents one hour of lecture per week for one term. </w:t>
      </w:r>
    </w:p>
    <w:p w:rsidR="00252A33" w:rsidRPr="000D4B40" w:rsidRDefault="00252A33" w:rsidP="00252A33">
      <w:pPr>
        <w:spacing w:line="360" w:lineRule="auto"/>
        <w:ind w:left="360"/>
        <w:rPr>
          <w:rFonts w:ascii="Times New Roman" w:hAnsi="Times New Roman" w:cs="Times New Roman"/>
          <w:sz w:val="20"/>
          <w:szCs w:val="20"/>
        </w:rPr>
      </w:pPr>
      <w:r w:rsidRPr="000D4B40">
        <w:rPr>
          <w:rFonts w:ascii="Times New Roman" w:hAnsi="Times New Roman" w:cs="Times New Roman"/>
          <w:sz w:val="20"/>
          <w:szCs w:val="20"/>
        </w:rPr>
        <w:t>Note: Credit Hours mentioned in the Respective Program Curriculum</w:t>
      </w:r>
    </w:p>
    <w:p w:rsidR="00252A33" w:rsidRPr="000D4B40" w:rsidRDefault="00252A33" w:rsidP="00252A33">
      <w:pPr>
        <w:spacing w:line="360" w:lineRule="auto"/>
        <w:ind w:left="360"/>
        <w:rPr>
          <w:rFonts w:ascii="Times New Roman" w:hAnsi="Times New Roman" w:cs="Times New Roman"/>
          <w:sz w:val="20"/>
          <w:szCs w:val="20"/>
        </w:rPr>
      </w:pPr>
      <w:r w:rsidRPr="000D4B40">
        <w:rPr>
          <w:rFonts w:ascii="Times New Roman" w:hAnsi="Times New Roman" w:cs="Times New Roman"/>
          <w:sz w:val="20"/>
          <w:szCs w:val="20"/>
        </w:rPr>
        <w:t>e.g. Credit hours for MD Medicine = 800 Hours</w:t>
      </w:r>
    </w:p>
    <w:p w:rsidR="00252A33" w:rsidRPr="000D4B40" w:rsidRDefault="00252A33" w:rsidP="00252A33">
      <w:pPr>
        <w:spacing w:line="360" w:lineRule="auto"/>
        <w:ind w:left="360"/>
        <w:rPr>
          <w:rFonts w:ascii="Times New Roman" w:hAnsi="Times New Roman" w:cs="Times New Roman"/>
          <w:sz w:val="20"/>
          <w:szCs w:val="20"/>
        </w:rPr>
      </w:pPr>
      <w:r w:rsidRPr="000D4B40">
        <w:rPr>
          <w:rFonts w:ascii="Times New Roman" w:hAnsi="Times New Roman" w:cs="Times New Roman"/>
          <w:sz w:val="20"/>
          <w:szCs w:val="20"/>
        </w:rPr>
        <w:t>Teaching a theory course for 60 minutes per week per semester is equal to = 01 credit hour</w:t>
      </w:r>
    </w:p>
    <w:p w:rsidR="00252A33" w:rsidRPr="000D4B40" w:rsidRDefault="00252A33" w:rsidP="00252A33">
      <w:pPr>
        <w:spacing w:line="360" w:lineRule="auto"/>
        <w:ind w:left="360"/>
        <w:rPr>
          <w:rFonts w:ascii="Times New Roman" w:hAnsi="Times New Roman" w:cs="Times New Roman"/>
          <w:sz w:val="20"/>
          <w:szCs w:val="20"/>
        </w:rPr>
      </w:pPr>
      <w:r w:rsidRPr="000D4B40">
        <w:rPr>
          <w:rFonts w:ascii="Times New Roman" w:hAnsi="Times New Roman" w:cs="Times New Roman"/>
          <w:sz w:val="20"/>
          <w:szCs w:val="20"/>
        </w:rPr>
        <w:t xml:space="preserve">3 hours Practical work in Refraction/ Surgical Skill Lab/ Minor O.T/ Major O.T/ Laser / </w:t>
      </w:r>
      <w:proofErr w:type="spellStart"/>
      <w:r w:rsidRPr="000D4B40">
        <w:rPr>
          <w:rFonts w:ascii="Times New Roman" w:hAnsi="Times New Roman" w:cs="Times New Roman"/>
          <w:sz w:val="20"/>
          <w:szCs w:val="20"/>
        </w:rPr>
        <w:t>Perimetry</w:t>
      </w:r>
      <w:proofErr w:type="spellEnd"/>
      <w:r w:rsidRPr="000D4B40">
        <w:rPr>
          <w:rFonts w:ascii="Times New Roman" w:hAnsi="Times New Roman" w:cs="Times New Roman"/>
          <w:sz w:val="20"/>
          <w:szCs w:val="20"/>
        </w:rPr>
        <w:t>/ FFA/ AB-Scan/ OPD/ Ward / Examination = 01 credit hour</w:t>
      </w:r>
    </w:p>
    <w:p w:rsidR="00252A33" w:rsidRPr="000D4B40" w:rsidRDefault="00252A33" w:rsidP="0067705D">
      <w:pPr>
        <w:spacing w:line="360" w:lineRule="auto"/>
        <w:ind w:left="1146"/>
        <w:jc w:val="both"/>
        <w:rPr>
          <w:rFonts w:ascii="Times New Roman" w:hAnsi="Times New Roman" w:cs="Times New Roman"/>
          <w:sz w:val="24"/>
          <w:szCs w:val="24"/>
        </w:rPr>
      </w:pPr>
    </w:p>
    <w:p w:rsidR="0067705D" w:rsidRPr="000D4B40" w:rsidRDefault="0067705D" w:rsidP="0067705D">
      <w:pPr>
        <w:spacing w:line="360" w:lineRule="auto"/>
        <w:ind w:left="1146"/>
        <w:jc w:val="both"/>
        <w:rPr>
          <w:rFonts w:ascii="Times New Roman" w:hAnsi="Times New Roman" w:cs="Times New Roman"/>
          <w:sz w:val="24"/>
          <w:szCs w:val="24"/>
        </w:rPr>
      </w:pPr>
      <w:r w:rsidRPr="000D4B40">
        <w:rPr>
          <w:rFonts w:ascii="Times New Roman" w:hAnsi="Times New Roman" w:cs="Times New Roman"/>
          <w:sz w:val="24"/>
          <w:szCs w:val="24"/>
        </w:rPr>
        <w:t>Number of required credit hours to be completed by a student for each program is mentioned below:</w:t>
      </w:r>
    </w:p>
    <w:tbl>
      <w:tblPr>
        <w:tblW w:w="0" w:type="auto"/>
        <w:tblInd w:w="1146" w:type="dxa"/>
        <w:tblLook w:val="04A0" w:firstRow="1" w:lastRow="0" w:firstColumn="1" w:lastColumn="0" w:noHBand="0" w:noVBand="1"/>
      </w:tblPr>
      <w:tblGrid>
        <w:gridCol w:w="3458"/>
        <w:gridCol w:w="4973"/>
      </w:tblGrid>
      <w:tr w:rsidR="0067705D" w:rsidRPr="000D4B40" w:rsidTr="00FF7889">
        <w:trPr>
          <w:trHeight w:val="612"/>
        </w:trPr>
        <w:tc>
          <w:tcPr>
            <w:tcW w:w="3458" w:type="dxa"/>
          </w:tcPr>
          <w:p w:rsidR="0067705D" w:rsidRPr="000D4B40" w:rsidRDefault="0067705D" w:rsidP="00FF7889">
            <w:pPr>
              <w:spacing w:line="360" w:lineRule="auto"/>
              <w:jc w:val="both"/>
              <w:rPr>
                <w:rFonts w:ascii="Times New Roman" w:hAnsi="Times New Roman" w:cs="Times New Roman"/>
                <w:sz w:val="24"/>
                <w:szCs w:val="24"/>
              </w:rPr>
            </w:pPr>
          </w:p>
        </w:tc>
        <w:tc>
          <w:tcPr>
            <w:tcW w:w="4973" w:type="dxa"/>
          </w:tcPr>
          <w:p w:rsidR="0067705D" w:rsidRPr="000D4B40" w:rsidRDefault="0067705D" w:rsidP="00FF7889">
            <w:pPr>
              <w:spacing w:line="360" w:lineRule="auto"/>
              <w:jc w:val="both"/>
              <w:rPr>
                <w:rFonts w:ascii="Times New Roman" w:hAnsi="Times New Roman" w:cs="Times New Roman"/>
                <w:sz w:val="24"/>
                <w:szCs w:val="24"/>
              </w:rPr>
            </w:pPr>
          </w:p>
        </w:tc>
      </w:tr>
      <w:tr w:rsidR="0067705D" w:rsidRPr="000D4B40" w:rsidTr="00FF7889">
        <w:tc>
          <w:tcPr>
            <w:tcW w:w="3458" w:type="dxa"/>
          </w:tcPr>
          <w:p w:rsidR="0067705D" w:rsidRPr="000D4B40" w:rsidRDefault="00A649AF" w:rsidP="00FF7889">
            <w:pPr>
              <w:spacing w:line="360" w:lineRule="auto"/>
              <w:jc w:val="both"/>
              <w:rPr>
                <w:rFonts w:ascii="Times New Roman" w:hAnsi="Times New Roman" w:cs="Times New Roman"/>
                <w:sz w:val="24"/>
                <w:szCs w:val="24"/>
              </w:rPr>
            </w:pPr>
            <w:r w:rsidRPr="000D4B40">
              <w:rPr>
                <w:rFonts w:ascii="Times New Roman" w:hAnsi="Times New Roman" w:cs="Times New Roman"/>
                <w:sz w:val="24"/>
                <w:szCs w:val="24"/>
              </w:rPr>
              <w:t xml:space="preserve">Program name: </w:t>
            </w:r>
          </w:p>
        </w:tc>
        <w:tc>
          <w:tcPr>
            <w:tcW w:w="4973" w:type="dxa"/>
          </w:tcPr>
          <w:p w:rsidR="0067705D" w:rsidRPr="000D4B40" w:rsidRDefault="00A649AF" w:rsidP="00FF7889">
            <w:pPr>
              <w:spacing w:line="360" w:lineRule="auto"/>
              <w:jc w:val="both"/>
              <w:rPr>
                <w:rFonts w:ascii="Times New Roman" w:hAnsi="Times New Roman" w:cs="Times New Roman"/>
                <w:sz w:val="24"/>
                <w:szCs w:val="24"/>
              </w:rPr>
            </w:pPr>
            <w:r w:rsidRPr="000D4B40">
              <w:rPr>
                <w:rFonts w:ascii="Times New Roman" w:hAnsi="Times New Roman" w:cs="Times New Roman"/>
                <w:sz w:val="24"/>
                <w:szCs w:val="24"/>
              </w:rPr>
              <w:t>_________</w:t>
            </w:r>
            <w:r w:rsidR="00252A33" w:rsidRPr="000D4B40">
              <w:rPr>
                <w:rFonts w:ascii="Times New Roman" w:hAnsi="Times New Roman" w:cs="Times New Roman"/>
                <w:sz w:val="24"/>
                <w:szCs w:val="24"/>
              </w:rPr>
              <w:t xml:space="preserve"> </w:t>
            </w:r>
            <w:r w:rsidR="0067705D" w:rsidRPr="000D4B40">
              <w:rPr>
                <w:rFonts w:ascii="Times New Roman" w:hAnsi="Times New Roman" w:cs="Times New Roman"/>
                <w:sz w:val="24"/>
                <w:szCs w:val="24"/>
              </w:rPr>
              <w:t>Credit Hours course work</w:t>
            </w:r>
            <w:r w:rsidR="00DC4437" w:rsidRPr="000D4B40">
              <w:rPr>
                <w:rFonts w:ascii="Times New Roman" w:hAnsi="Times New Roman" w:cs="Times New Roman"/>
                <w:sz w:val="24"/>
                <w:szCs w:val="24"/>
              </w:rPr>
              <w:t xml:space="preserve"> </w:t>
            </w:r>
            <w:r w:rsidR="0067705D" w:rsidRPr="000D4B40">
              <w:rPr>
                <w:rFonts w:ascii="Times New Roman" w:hAnsi="Times New Roman" w:cs="Times New Roman"/>
                <w:sz w:val="24"/>
                <w:szCs w:val="24"/>
              </w:rPr>
              <w:t>+ Research Work</w:t>
            </w:r>
          </w:p>
        </w:tc>
      </w:tr>
    </w:tbl>
    <w:p w:rsidR="0067705D" w:rsidRPr="000D4B40" w:rsidRDefault="0067705D" w:rsidP="0067705D">
      <w:pPr>
        <w:spacing w:line="360" w:lineRule="auto"/>
        <w:ind w:left="360"/>
        <w:rPr>
          <w:rFonts w:ascii="Times New Roman" w:hAnsi="Times New Roman" w:cs="Times New Roman"/>
          <w:b/>
          <w:sz w:val="20"/>
          <w:szCs w:val="20"/>
        </w:rPr>
      </w:pPr>
    </w:p>
    <w:p w:rsidR="0067705D" w:rsidRPr="000D4B40" w:rsidRDefault="0067705D" w:rsidP="00B25D9C">
      <w:pPr>
        <w:spacing w:line="360" w:lineRule="auto"/>
        <w:ind w:left="360"/>
        <w:rPr>
          <w:rFonts w:ascii="Times New Roman" w:hAnsi="Times New Roman" w:cs="Times New Roman"/>
          <w:sz w:val="24"/>
          <w:szCs w:val="24"/>
        </w:rPr>
      </w:pPr>
      <w:r w:rsidRPr="000D4B40">
        <w:rPr>
          <w:rFonts w:ascii="Times New Roman" w:hAnsi="Times New Roman" w:cs="Times New Roman"/>
          <w:b/>
          <w:sz w:val="24"/>
          <w:szCs w:val="24"/>
        </w:rPr>
        <w:t>Curriculum Course Description</w:t>
      </w:r>
      <w:bookmarkStart w:id="1" w:name="_Toc211961090"/>
      <w:bookmarkStart w:id="2" w:name="_Toc212102150"/>
      <w:bookmarkStart w:id="3" w:name="_Toc212103038"/>
      <w:bookmarkStart w:id="4" w:name="_Toc212103328"/>
      <w:bookmarkStart w:id="5" w:name="_Toc212103402"/>
      <w:bookmarkStart w:id="6" w:name="_Toc215671076"/>
      <w:bookmarkStart w:id="7" w:name="_Toc215671086"/>
      <w:bookmarkStart w:id="8" w:name="_Toc215671098"/>
      <w:bookmarkStart w:id="9" w:name="_Toc215671144"/>
    </w:p>
    <w:bookmarkEnd w:id="1"/>
    <w:bookmarkEnd w:id="2"/>
    <w:bookmarkEnd w:id="3"/>
    <w:bookmarkEnd w:id="4"/>
    <w:bookmarkEnd w:id="5"/>
    <w:bookmarkEnd w:id="6"/>
    <w:bookmarkEnd w:id="7"/>
    <w:bookmarkEnd w:id="8"/>
    <w:bookmarkEnd w:id="9"/>
    <w:p w:rsidR="0067705D" w:rsidRPr="000D4B40" w:rsidRDefault="0067705D" w:rsidP="0067705D">
      <w:pPr>
        <w:widowControl w:val="0"/>
        <w:adjustRightInd w:val="0"/>
        <w:spacing w:line="360" w:lineRule="auto"/>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5371"/>
        <w:gridCol w:w="1923"/>
      </w:tblGrid>
      <w:tr w:rsidR="002A1C48" w:rsidRPr="000D4B40" w:rsidTr="00252A33">
        <w:tc>
          <w:tcPr>
            <w:tcW w:w="1562" w:type="dxa"/>
            <w:tcBorders>
              <w:top w:val="single" w:sz="4" w:space="0" w:color="auto"/>
            </w:tcBorders>
          </w:tcPr>
          <w:p w:rsidR="002A1C48" w:rsidRPr="000D4B40" w:rsidRDefault="002A1C48" w:rsidP="00821826">
            <w:pPr>
              <w:rPr>
                <w:rFonts w:ascii="Times New Roman" w:hAnsi="Times New Roman" w:cs="Times New Roman"/>
                <w:b/>
              </w:rPr>
            </w:pPr>
            <w:bookmarkStart w:id="10" w:name="_Hlk72848641"/>
            <w:r w:rsidRPr="000D4B40">
              <w:rPr>
                <w:rFonts w:ascii="Times New Roman" w:hAnsi="Times New Roman" w:cs="Times New Roman"/>
                <w:b/>
              </w:rPr>
              <w:t>Course Code</w:t>
            </w:r>
          </w:p>
        </w:tc>
        <w:tc>
          <w:tcPr>
            <w:tcW w:w="5371" w:type="dxa"/>
            <w:tcBorders>
              <w:top w:val="single" w:sz="4" w:space="0" w:color="auto"/>
            </w:tcBorders>
          </w:tcPr>
          <w:p w:rsidR="002A1C48" w:rsidRPr="000D4B40" w:rsidRDefault="002A1C48" w:rsidP="00821826">
            <w:pPr>
              <w:rPr>
                <w:rFonts w:ascii="Times New Roman" w:hAnsi="Times New Roman" w:cs="Times New Roman"/>
                <w:b/>
              </w:rPr>
            </w:pPr>
            <w:r w:rsidRPr="000D4B40">
              <w:rPr>
                <w:rFonts w:ascii="Times New Roman" w:hAnsi="Times New Roman" w:cs="Times New Roman"/>
                <w:b/>
              </w:rPr>
              <w:t>Course Title</w:t>
            </w:r>
          </w:p>
        </w:tc>
        <w:tc>
          <w:tcPr>
            <w:tcW w:w="1923" w:type="dxa"/>
            <w:tcBorders>
              <w:top w:val="single" w:sz="4" w:space="0" w:color="auto"/>
            </w:tcBorders>
          </w:tcPr>
          <w:p w:rsidR="002A1C48" w:rsidRPr="000D4B40" w:rsidRDefault="002A1C48" w:rsidP="00821826">
            <w:pPr>
              <w:rPr>
                <w:rFonts w:ascii="Times New Roman" w:hAnsi="Times New Roman" w:cs="Times New Roman"/>
                <w:b/>
              </w:rPr>
            </w:pPr>
            <w:r w:rsidRPr="000D4B40">
              <w:rPr>
                <w:rFonts w:ascii="Times New Roman" w:hAnsi="Times New Roman" w:cs="Times New Roman"/>
                <w:b/>
              </w:rPr>
              <w:t>Credit Hours</w:t>
            </w:r>
          </w:p>
        </w:tc>
      </w:tr>
      <w:tr w:rsidR="002A1C48" w:rsidRPr="000D4B40" w:rsidTr="00252A33">
        <w:tc>
          <w:tcPr>
            <w:tcW w:w="1562" w:type="dxa"/>
          </w:tcPr>
          <w:p w:rsidR="002A1C48" w:rsidRPr="000D4B40" w:rsidRDefault="002A1C48" w:rsidP="00821826">
            <w:pPr>
              <w:rPr>
                <w:rFonts w:ascii="Times New Roman" w:hAnsi="Times New Roman" w:cs="Times New Roman"/>
                <w:color w:val="000000" w:themeColor="text1"/>
              </w:rPr>
            </w:pPr>
          </w:p>
        </w:tc>
        <w:tc>
          <w:tcPr>
            <w:tcW w:w="5371" w:type="dxa"/>
          </w:tcPr>
          <w:p w:rsidR="002A1C48" w:rsidRPr="000D4B40" w:rsidRDefault="002A1C48" w:rsidP="00821826">
            <w:pPr>
              <w:rPr>
                <w:rFonts w:ascii="Times New Roman" w:hAnsi="Times New Roman" w:cs="Times New Roman"/>
                <w:color w:val="000000" w:themeColor="text1"/>
              </w:rPr>
            </w:pPr>
          </w:p>
        </w:tc>
        <w:tc>
          <w:tcPr>
            <w:tcW w:w="1923" w:type="dxa"/>
          </w:tcPr>
          <w:p w:rsidR="002A1C48" w:rsidRPr="000D4B40" w:rsidRDefault="002A1C48" w:rsidP="00821826">
            <w:pPr>
              <w:jc w:val="center"/>
              <w:rPr>
                <w:rFonts w:ascii="Times New Roman" w:hAnsi="Times New Roman" w:cs="Times New Roman"/>
                <w:color w:val="000000" w:themeColor="text1"/>
              </w:rPr>
            </w:pPr>
          </w:p>
        </w:tc>
      </w:tr>
      <w:tr w:rsidR="002A1C48" w:rsidRPr="000D4B40" w:rsidTr="00252A33">
        <w:tc>
          <w:tcPr>
            <w:tcW w:w="1562" w:type="dxa"/>
          </w:tcPr>
          <w:p w:rsidR="002A1C48" w:rsidRPr="000D4B40" w:rsidRDefault="002A1C48" w:rsidP="00821826">
            <w:pPr>
              <w:rPr>
                <w:rFonts w:ascii="Times New Roman" w:hAnsi="Times New Roman" w:cs="Times New Roman"/>
                <w:color w:val="000000" w:themeColor="text1"/>
              </w:rPr>
            </w:pPr>
          </w:p>
        </w:tc>
        <w:tc>
          <w:tcPr>
            <w:tcW w:w="5371" w:type="dxa"/>
          </w:tcPr>
          <w:p w:rsidR="002A1C48" w:rsidRPr="000D4B40" w:rsidRDefault="002A1C48" w:rsidP="00821826">
            <w:pPr>
              <w:rPr>
                <w:rFonts w:ascii="Times New Roman" w:hAnsi="Times New Roman" w:cs="Times New Roman"/>
                <w:color w:val="000000" w:themeColor="text1"/>
              </w:rPr>
            </w:pPr>
          </w:p>
        </w:tc>
        <w:tc>
          <w:tcPr>
            <w:tcW w:w="1923" w:type="dxa"/>
          </w:tcPr>
          <w:p w:rsidR="002A1C48" w:rsidRPr="000D4B40" w:rsidRDefault="002A1C48" w:rsidP="00821826">
            <w:pPr>
              <w:jc w:val="center"/>
              <w:rPr>
                <w:rFonts w:ascii="Times New Roman" w:hAnsi="Times New Roman" w:cs="Times New Roman"/>
                <w:color w:val="000000" w:themeColor="text1"/>
              </w:rPr>
            </w:pPr>
          </w:p>
        </w:tc>
      </w:tr>
      <w:tr w:rsidR="002A1C48" w:rsidRPr="000D4B40" w:rsidTr="00252A33">
        <w:tc>
          <w:tcPr>
            <w:tcW w:w="1562" w:type="dxa"/>
          </w:tcPr>
          <w:p w:rsidR="002A1C48" w:rsidRPr="000D4B40" w:rsidRDefault="002A1C48" w:rsidP="00821826">
            <w:pPr>
              <w:rPr>
                <w:rFonts w:ascii="Times New Roman" w:hAnsi="Times New Roman" w:cs="Times New Roman"/>
                <w:color w:val="000000" w:themeColor="text1"/>
              </w:rPr>
            </w:pPr>
          </w:p>
        </w:tc>
        <w:tc>
          <w:tcPr>
            <w:tcW w:w="5371" w:type="dxa"/>
          </w:tcPr>
          <w:p w:rsidR="002A1C48" w:rsidRPr="000D4B40" w:rsidRDefault="002A1C48" w:rsidP="00821826">
            <w:pPr>
              <w:rPr>
                <w:rFonts w:ascii="Times New Roman" w:hAnsi="Times New Roman" w:cs="Times New Roman"/>
                <w:color w:val="000000" w:themeColor="text1"/>
              </w:rPr>
            </w:pPr>
          </w:p>
        </w:tc>
        <w:tc>
          <w:tcPr>
            <w:tcW w:w="1923" w:type="dxa"/>
          </w:tcPr>
          <w:p w:rsidR="002A1C48" w:rsidRPr="000D4B40" w:rsidRDefault="002A1C48" w:rsidP="00821826">
            <w:pPr>
              <w:jc w:val="center"/>
              <w:rPr>
                <w:rFonts w:ascii="Times New Roman" w:hAnsi="Times New Roman" w:cs="Times New Roman"/>
                <w:color w:val="000000" w:themeColor="text1"/>
              </w:rPr>
            </w:pPr>
          </w:p>
        </w:tc>
      </w:tr>
      <w:tr w:rsidR="002A1C48" w:rsidRPr="000D4B40" w:rsidTr="00252A33">
        <w:tc>
          <w:tcPr>
            <w:tcW w:w="1562" w:type="dxa"/>
          </w:tcPr>
          <w:p w:rsidR="002A1C48" w:rsidRPr="000D4B40" w:rsidRDefault="002A1C48" w:rsidP="00821826">
            <w:pPr>
              <w:rPr>
                <w:rFonts w:ascii="Times New Roman" w:hAnsi="Times New Roman" w:cs="Times New Roman"/>
                <w:color w:val="000000" w:themeColor="text1"/>
              </w:rPr>
            </w:pPr>
          </w:p>
        </w:tc>
        <w:tc>
          <w:tcPr>
            <w:tcW w:w="5371" w:type="dxa"/>
          </w:tcPr>
          <w:p w:rsidR="002A1C48" w:rsidRPr="000D4B40" w:rsidRDefault="002A1C48" w:rsidP="00821826">
            <w:pPr>
              <w:rPr>
                <w:rFonts w:ascii="Times New Roman" w:hAnsi="Times New Roman" w:cs="Times New Roman"/>
                <w:color w:val="000000" w:themeColor="text1"/>
              </w:rPr>
            </w:pPr>
          </w:p>
        </w:tc>
        <w:tc>
          <w:tcPr>
            <w:tcW w:w="1923" w:type="dxa"/>
          </w:tcPr>
          <w:p w:rsidR="002A1C48" w:rsidRPr="000D4B40" w:rsidRDefault="002A1C48" w:rsidP="00821826">
            <w:pPr>
              <w:jc w:val="center"/>
              <w:rPr>
                <w:rFonts w:ascii="Times New Roman" w:hAnsi="Times New Roman" w:cs="Times New Roman"/>
                <w:color w:val="000000" w:themeColor="text1"/>
              </w:rPr>
            </w:pPr>
          </w:p>
        </w:tc>
      </w:tr>
      <w:tr w:rsidR="000E21BB" w:rsidRPr="000D4B40" w:rsidTr="00252A33">
        <w:tc>
          <w:tcPr>
            <w:tcW w:w="8856" w:type="dxa"/>
            <w:gridSpan w:val="3"/>
            <w:tcBorders>
              <w:top w:val="single" w:sz="4" w:space="0" w:color="auto"/>
              <w:left w:val="nil"/>
              <w:bottom w:val="nil"/>
              <w:right w:val="nil"/>
            </w:tcBorders>
          </w:tcPr>
          <w:p w:rsidR="000E21BB" w:rsidRPr="000D4B40" w:rsidRDefault="000E21BB" w:rsidP="000E21BB">
            <w:pPr>
              <w:jc w:val="both"/>
              <w:rPr>
                <w:rFonts w:ascii="Times New Roman" w:hAnsi="Times New Roman" w:cs="Times New Roman"/>
                <w:b/>
              </w:rPr>
            </w:pPr>
            <w:r w:rsidRPr="000D4B40">
              <w:rPr>
                <w:rFonts w:ascii="Times New Roman" w:hAnsi="Times New Roman" w:cs="Times New Roman"/>
                <w:b/>
              </w:rPr>
              <w:t xml:space="preserve">Note: </w:t>
            </w:r>
            <w:r w:rsidR="00252A33" w:rsidRPr="000D4B40">
              <w:rPr>
                <w:rFonts w:ascii="Times New Roman" w:hAnsi="Times New Roman" w:cs="Times New Roman"/>
              </w:rPr>
              <w:t>S</w:t>
            </w:r>
            <w:r w:rsidRPr="000D4B40">
              <w:rPr>
                <w:rFonts w:ascii="Times New Roman" w:hAnsi="Times New Roman" w:cs="Times New Roman"/>
              </w:rPr>
              <w:t xml:space="preserve">upervisors can suggest any graduate level approved course related to the thesis project of their students. </w:t>
            </w:r>
          </w:p>
          <w:p w:rsidR="000E21BB" w:rsidRPr="000D4B40" w:rsidRDefault="000E21BB" w:rsidP="000E21BB">
            <w:pPr>
              <w:jc w:val="center"/>
              <w:rPr>
                <w:rFonts w:ascii="Times New Roman" w:hAnsi="Times New Roman" w:cs="Times New Roman"/>
                <w:color w:val="000000" w:themeColor="text1"/>
              </w:rPr>
            </w:pPr>
          </w:p>
        </w:tc>
      </w:tr>
      <w:bookmarkEnd w:id="10"/>
    </w:tbl>
    <w:p w:rsidR="002A1C48" w:rsidRPr="000D4B40" w:rsidRDefault="002A1C48"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823C7D" w:rsidRPr="000D4B40" w:rsidRDefault="00823C7D" w:rsidP="0067705D">
      <w:pPr>
        <w:jc w:val="both"/>
        <w:rPr>
          <w:rFonts w:ascii="Times New Roman" w:hAnsi="Times New Roman" w:cs="Times New Roman"/>
          <w:b/>
        </w:rPr>
      </w:pPr>
    </w:p>
    <w:p w:rsidR="0067705D" w:rsidRPr="000D4B40" w:rsidRDefault="0067705D" w:rsidP="0067705D">
      <w:pPr>
        <w:widowControl w:val="0"/>
        <w:adjustRightInd w:val="0"/>
        <w:spacing w:line="360" w:lineRule="auto"/>
        <w:rPr>
          <w:rFonts w:ascii="Times New Roman" w:hAnsi="Times New Roman" w:cs="Times New Roman"/>
          <w:b/>
          <w:sz w:val="24"/>
          <w:szCs w:val="24"/>
        </w:rPr>
      </w:pPr>
    </w:p>
    <w:p w:rsidR="000D470A" w:rsidRPr="000D4B40" w:rsidRDefault="000D470A">
      <w:pPr>
        <w:suppressAutoHyphens w:val="0"/>
        <w:rPr>
          <w:rFonts w:ascii="Times New Roman" w:hAnsi="Times New Roman" w:cs="Times New Roman"/>
          <w:sz w:val="24"/>
          <w:szCs w:val="24"/>
        </w:rPr>
      </w:pPr>
      <w:r w:rsidRPr="000D4B40">
        <w:rPr>
          <w:rFonts w:ascii="Times New Roman" w:hAnsi="Times New Roman" w:cs="Times New Roman"/>
          <w:sz w:val="24"/>
          <w:szCs w:val="24"/>
        </w:rPr>
        <w:br w:type="page"/>
      </w:r>
    </w:p>
    <w:p w:rsidR="009B6FB5" w:rsidRPr="000D4B40" w:rsidRDefault="009B6FB5" w:rsidP="00252A33">
      <w:pPr>
        <w:rPr>
          <w:rFonts w:ascii="Times New Roman" w:hAnsi="Times New Roman" w:cs="Times New Roman"/>
          <w:sz w:val="24"/>
          <w:szCs w:val="24"/>
        </w:rPr>
      </w:pPr>
    </w:p>
    <w:p w:rsidR="00252A33" w:rsidRPr="000D4B40" w:rsidRDefault="009B6FB5" w:rsidP="009B6FB5">
      <w:pPr>
        <w:ind w:left="720"/>
        <w:jc w:val="center"/>
        <w:rPr>
          <w:rFonts w:ascii="Times New Roman" w:hAnsi="Times New Roman" w:cs="Times New Roman"/>
          <w:b/>
          <w:sz w:val="24"/>
          <w:szCs w:val="24"/>
        </w:rPr>
      </w:pPr>
      <w:r w:rsidRPr="000D4B40">
        <w:rPr>
          <w:rFonts w:ascii="Times New Roman" w:hAnsi="Times New Roman" w:cs="Times New Roman"/>
          <w:b/>
          <w:sz w:val="24"/>
          <w:szCs w:val="24"/>
        </w:rPr>
        <w:t xml:space="preserve">Degree Plan: </w:t>
      </w:r>
    </w:p>
    <w:p w:rsidR="00252A33" w:rsidRPr="000D4B40" w:rsidRDefault="00252A33" w:rsidP="009B6FB5">
      <w:pPr>
        <w:rPr>
          <w:rFonts w:ascii="Times New Roman" w:hAnsi="Times New Roman" w:cs="Times New Roman"/>
        </w:rPr>
      </w:pPr>
    </w:p>
    <w:tbl>
      <w:tblPr>
        <w:tblW w:w="5000" w:type="pct"/>
        <w:tblCellMar>
          <w:left w:w="0" w:type="dxa"/>
          <w:right w:w="0" w:type="dxa"/>
        </w:tblCellMar>
        <w:tblLook w:val="01E0" w:firstRow="1" w:lastRow="1" w:firstColumn="1" w:lastColumn="1" w:noHBand="0" w:noVBand="0"/>
      </w:tblPr>
      <w:tblGrid>
        <w:gridCol w:w="1387"/>
        <w:gridCol w:w="915"/>
        <w:gridCol w:w="1007"/>
        <w:gridCol w:w="985"/>
        <w:gridCol w:w="1054"/>
        <w:gridCol w:w="1062"/>
        <w:gridCol w:w="1564"/>
        <w:gridCol w:w="1028"/>
        <w:gridCol w:w="958"/>
      </w:tblGrid>
      <w:tr w:rsidR="00252A33" w:rsidRPr="000D4B40" w:rsidTr="00252A33">
        <w:trPr>
          <w:trHeight w:hRule="exact" w:val="303"/>
        </w:trPr>
        <w:tc>
          <w:tcPr>
            <w:tcW w:w="698" w:type="pct"/>
            <w:vMerge w:val="restart"/>
            <w:tcBorders>
              <w:top w:val="single" w:sz="5" w:space="0" w:color="000000"/>
              <w:left w:val="single" w:sz="4" w:space="0" w:color="000000"/>
              <w:right w:val="single" w:sz="4" w:space="0" w:color="000000"/>
            </w:tcBorders>
            <w:shd w:val="clear" w:color="auto" w:fill="E7E6E6"/>
          </w:tcPr>
          <w:p w:rsidR="00252A33" w:rsidRPr="000D4B40" w:rsidRDefault="00252A33" w:rsidP="00252A33">
            <w:pPr>
              <w:spacing w:line="249" w:lineRule="exact"/>
              <w:ind w:left="102" w:right="-20"/>
              <w:rPr>
                <w:rFonts w:ascii="Times New Roman" w:eastAsia="Arial" w:hAnsi="Times New Roman" w:cs="Times New Roman"/>
              </w:rPr>
            </w:pPr>
            <w:r w:rsidRPr="000D4B40">
              <w:rPr>
                <w:rFonts w:ascii="Times New Roman" w:eastAsia="Arial" w:hAnsi="Times New Roman" w:cs="Times New Roman"/>
                <w:b/>
                <w:bCs/>
                <w:spacing w:val="-1"/>
              </w:rPr>
              <w:t>S</w:t>
            </w:r>
            <w:r w:rsidRPr="000D4B40">
              <w:rPr>
                <w:rFonts w:ascii="Times New Roman" w:eastAsia="Arial" w:hAnsi="Times New Roman" w:cs="Times New Roman"/>
                <w:b/>
                <w:bCs/>
              </w:rPr>
              <w:t>emester</w:t>
            </w:r>
          </w:p>
        </w:tc>
        <w:tc>
          <w:tcPr>
            <w:tcW w:w="461" w:type="pct"/>
            <w:vMerge w:val="restart"/>
            <w:tcBorders>
              <w:top w:val="single" w:sz="5" w:space="0" w:color="000000"/>
              <w:left w:val="single" w:sz="4" w:space="0" w:color="000000"/>
              <w:right w:val="single" w:sz="4" w:space="0" w:color="000000"/>
            </w:tcBorders>
            <w:shd w:val="clear" w:color="auto" w:fill="E7E6E6"/>
          </w:tcPr>
          <w:p w:rsidR="00252A33" w:rsidRPr="000D4B40" w:rsidRDefault="00252A33" w:rsidP="00252A33">
            <w:pPr>
              <w:spacing w:line="249" w:lineRule="exact"/>
              <w:ind w:left="102" w:right="-20"/>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u</w:t>
            </w:r>
            <w:r w:rsidRPr="000D4B40">
              <w:rPr>
                <w:rFonts w:ascii="Times New Roman" w:eastAsia="Arial" w:hAnsi="Times New Roman" w:cs="Times New Roman"/>
                <w:b/>
                <w:bCs/>
              </w:rPr>
              <w:t>rse</w:t>
            </w:r>
          </w:p>
        </w:tc>
        <w:tc>
          <w:tcPr>
            <w:tcW w:w="3841" w:type="pct"/>
            <w:gridSpan w:val="7"/>
            <w:tcBorders>
              <w:top w:val="single" w:sz="5" w:space="0" w:color="000000"/>
              <w:left w:val="single" w:sz="4" w:space="0" w:color="000000"/>
              <w:bottom w:val="single" w:sz="4" w:space="0" w:color="000000"/>
              <w:right w:val="single" w:sz="4" w:space="0" w:color="000000"/>
            </w:tcBorders>
            <w:shd w:val="clear" w:color="auto" w:fill="E7E6E6"/>
          </w:tcPr>
          <w:p w:rsidR="00252A33" w:rsidRPr="000D4B40" w:rsidRDefault="00252A33" w:rsidP="00252A33">
            <w:pPr>
              <w:spacing w:line="249" w:lineRule="exact"/>
              <w:ind w:left="2850" w:right="2826"/>
              <w:jc w:val="center"/>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rPr>
              <w:t>ateg</w:t>
            </w:r>
            <w:r w:rsidRPr="000D4B40">
              <w:rPr>
                <w:rFonts w:ascii="Times New Roman" w:eastAsia="Arial" w:hAnsi="Times New Roman" w:cs="Times New Roman"/>
                <w:b/>
                <w:bCs/>
                <w:spacing w:val="-1"/>
              </w:rPr>
              <w:t>o</w:t>
            </w:r>
            <w:r w:rsidRPr="000D4B40">
              <w:rPr>
                <w:rFonts w:ascii="Times New Roman" w:eastAsia="Arial" w:hAnsi="Times New Roman" w:cs="Times New Roman"/>
                <w:b/>
                <w:bCs/>
              </w:rPr>
              <w:t>ry</w:t>
            </w:r>
            <w:r w:rsidRPr="000D4B40">
              <w:rPr>
                <w:rFonts w:ascii="Times New Roman" w:eastAsia="Arial" w:hAnsi="Times New Roman" w:cs="Times New Roman"/>
                <w:b/>
                <w:bCs/>
                <w:spacing w:val="1"/>
              </w:rPr>
              <w:t>(</w:t>
            </w:r>
            <w:r w:rsidRPr="000D4B40">
              <w:rPr>
                <w:rFonts w:ascii="Times New Roman" w:eastAsia="Arial" w:hAnsi="Times New Roman" w:cs="Times New Roman"/>
                <w:b/>
                <w:bCs/>
                <w:spacing w:val="-3"/>
              </w:rPr>
              <w:t>T</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a</w:t>
            </w:r>
            <w:r w:rsidRPr="000D4B40">
              <w:rPr>
                <w:rFonts w:ascii="Times New Roman" w:eastAsia="Arial" w:hAnsi="Times New Roman" w:cs="Times New Roman"/>
                <w:b/>
                <w:bCs/>
              </w:rPr>
              <w:t>c</w:t>
            </w:r>
            <w:r w:rsidRPr="000D4B40">
              <w:rPr>
                <w:rFonts w:ascii="Times New Roman" w:eastAsia="Arial" w:hAnsi="Times New Roman" w:cs="Times New Roman"/>
                <w:b/>
                <w:bCs/>
                <w:spacing w:val="-1"/>
              </w:rPr>
              <w:t>h</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 xml:space="preserve">ng </w:t>
            </w:r>
            <w:r w:rsidRPr="000D4B40">
              <w:rPr>
                <w:rFonts w:ascii="Times New Roman" w:eastAsia="Arial" w:hAnsi="Times New Roman" w:cs="Times New Roman"/>
                <w:b/>
                <w:bCs/>
                <w:spacing w:val="-1"/>
              </w:rPr>
              <w:t>H</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u</w:t>
            </w:r>
            <w:r w:rsidRPr="000D4B40">
              <w:rPr>
                <w:rFonts w:ascii="Times New Roman" w:eastAsia="Arial" w:hAnsi="Times New Roman" w:cs="Times New Roman"/>
                <w:b/>
                <w:bCs/>
              </w:rPr>
              <w:t>rs)</w:t>
            </w:r>
          </w:p>
        </w:tc>
      </w:tr>
      <w:tr w:rsidR="00252A33" w:rsidRPr="000D4B40" w:rsidTr="00252A33">
        <w:trPr>
          <w:trHeight w:hRule="exact" w:val="516"/>
        </w:trPr>
        <w:tc>
          <w:tcPr>
            <w:tcW w:w="698" w:type="pct"/>
            <w:vMerge/>
            <w:tcBorders>
              <w:left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461" w:type="pct"/>
            <w:vMerge/>
            <w:tcBorders>
              <w:left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1003" w:type="pct"/>
            <w:gridSpan w:val="2"/>
            <w:tcBorders>
              <w:top w:val="single" w:sz="4" w:space="0" w:color="000000"/>
              <w:left w:val="single" w:sz="4" w:space="0" w:color="000000"/>
              <w:bottom w:val="single" w:sz="4" w:space="0" w:color="000000"/>
              <w:right w:val="single" w:sz="4" w:space="0" w:color="000000"/>
            </w:tcBorders>
            <w:shd w:val="clear" w:color="auto" w:fill="E7E6E6"/>
          </w:tcPr>
          <w:p w:rsidR="00252A33" w:rsidRPr="000D4B40" w:rsidRDefault="00252A33" w:rsidP="00252A33">
            <w:pPr>
              <w:spacing w:line="252" w:lineRule="exact"/>
              <w:ind w:left="105" w:right="-20"/>
              <w:rPr>
                <w:rFonts w:ascii="Times New Roman" w:eastAsia="Arial" w:hAnsi="Times New Roman" w:cs="Times New Roman"/>
              </w:rPr>
            </w:pPr>
            <w:r w:rsidRPr="000D4B40">
              <w:rPr>
                <w:rFonts w:ascii="Times New Roman" w:eastAsia="Arial" w:hAnsi="Times New Roman" w:cs="Times New Roman"/>
                <w:b/>
                <w:bCs/>
                <w:spacing w:val="-1"/>
              </w:rPr>
              <w:t>B</w:t>
            </w:r>
            <w:r w:rsidRPr="000D4B40">
              <w:rPr>
                <w:rFonts w:ascii="Times New Roman" w:eastAsia="Arial" w:hAnsi="Times New Roman" w:cs="Times New Roman"/>
                <w:b/>
                <w:bCs/>
              </w:rPr>
              <w:t>a</w:t>
            </w:r>
            <w:r w:rsidRPr="000D4B40">
              <w:rPr>
                <w:rFonts w:ascii="Times New Roman" w:eastAsia="Arial" w:hAnsi="Times New Roman" w:cs="Times New Roman"/>
                <w:b/>
                <w:bCs/>
                <w:spacing w:val="-1"/>
              </w:rPr>
              <w:t>s</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c Scien</w:t>
            </w:r>
            <w:r w:rsidRPr="000D4B40">
              <w:rPr>
                <w:rFonts w:ascii="Times New Roman" w:eastAsia="Arial" w:hAnsi="Times New Roman" w:cs="Times New Roman"/>
                <w:b/>
                <w:bCs/>
                <w:spacing w:val="-1"/>
              </w:rPr>
              <w:t>c</w:t>
            </w:r>
            <w:r w:rsidRPr="000D4B40">
              <w:rPr>
                <w:rFonts w:ascii="Times New Roman" w:eastAsia="Arial" w:hAnsi="Times New Roman" w:cs="Times New Roman"/>
                <w:b/>
                <w:bCs/>
              </w:rPr>
              <w:t>e</w:t>
            </w:r>
          </w:p>
          <w:p w:rsidR="00252A33" w:rsidRPr="000D4B40" w:rsidRDefault="00252A33" w:rsidP="00252A33">
            <w:pPr>
              <w:spacing w:before="1" w:line="251" w:lineRule="exact"/>
              <w:ind w:left="105" w:right="-20"/>
              <w:rPr>
                <w:rFonts w:ascii="Times New Roman" w:eastAsia="Arial" w:hAnsi="Times New Roman" w:cs="Times New Roman"/>
              </w:rPr>
            </w:pPr>
            <w:r w:rsidRPr="000D4B40">
              <w:rPr>
                <w:rFonts w:ascii="Times New Roman" w:eastAsia="Arial" w:hAnsi="Times New Roman" w:cs="Times New Roman"/>
                <w:b/>
                <w:bCs/>
                <w:spacing w:val="-1"/>
                <w:position w:val="-1"/>
              </w:rPr>
              <w:t>C</w:t>
            </w:r>
            <w:r w:rsidRPr="000D4B40">
              <w:rPr>
                <w:rFonts w:ascii="Times New Roman" w:eastAsia="Arial" w:hAnsi="Times New Roman" w:cs="Times New Roman"/>
                <w:b/>
                <w:bCs/>
                <w:position w:val="-1"/>
              </w:rPr>
              <w:t>o</w:t>
            </w:r>
            <w:r w:rsidRPr="000D4B40">
              <w:rPr>
                <w:rFonts w:ascii="Times New Roman" w:eastAsia="Arial" w:hAnsi="Times New Roman" w:cs="Times New Roman"/>
                <w:b/>
                <w:bCs/>
                <w:spacing w:val="-1"/>
                <w:position w:val="-1"/>
              </w:rPr>
              <w:t>u</w:t>
            </w:r>
            <w:r w:rsidRPr="000D4B40">
              <w:rPr>
                <w:rFonts w:ascii="Times New Roman" w:eastAsia="Arial" w:hAnsi="Times New Roman" w:cs="Times New Roman"/>
                <w:b/>
                <w:bCs/>
                <w:position w:val="-1"/>
              </w:rPr>
              <w:t>rse</w:t>
            </w:r>
          </w:p>
        </w:tc>
        <w:tc>
          <w:tcPr>
            <w:tcW w:w="530" w:type="pct"/>
            <w:vMerge w:val="restart"/>
            <w:tcBorders>
              <w:top w:val="single" w:sz="4" w:space="0" w:color="000000"/>
              <w:left w:val="single" w:sz="4" w:space="0" w:color="000000"/>
              <w:right w:val="single" w:sz="4" w:space="0" w:color="000000"/>
            </w:tcBorders>
            <w:shd w:val="clear" w:color="auto" w:fill="E7E6E6"/>
          </w:tcPr>
          <w:p w:rsidR="00252A33" w:rsidRPr="000D4B40" w:rsidRDefault="00252A33" w:rsidP="00252A33">
            <w:pPr>
              <w:spacing w:line="252" w:lineRule="exact"/>
              <w:ind w:left="105" w:right="-20"/>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rPr>
              <w:t>ore</w:t>
            </w:r>
          </w:p>
          <w:p w:rsidR="00252A33" w:rsidRPr="000D4B40" w:rsidRDefault="00252A33" w:rsidP="00252A33">
            <w:pPr>
              <w:spacing w:before="1"/>
              <w:ind w:left="105" w:right="-20"/>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u</w:t>
            </w:r>
            <w:r w:rsidRPr="000D4B40">
              <w:rPr>
                <w:rFonts w:ascii="Times New Roman" w:eastAsia="Arial" w:hAnsi="Times New Roman" w:cs="Times New Roman"/>
                <w:b/>
                <w:bCs/>
              </w:rPr>
              <w:t>rse</w:t>
            </w:r>
          </w:p>
        </w:tc>
        <w:tc>
          <w:tcPr>
            <w:tcW w:w="523" w:type="pct"/>
            <w:vMerge w:val="restart"/>
            <w:tcBorders>
              <w:top w:val="single" w:sz="4" w:space="0" w:color="000000"/>
              <w:left w:val="single" w:sz="4" w:space="0" w:color="000000"/>
              <w:right w:val="single" w:sz="4" w:space="0" w:color="000000"/>
            </w:tcBorders>
            <w:shd w:val="clear" w:color="auto" w:fill="E7E6E6"/>
          </w:tcPr>
          <w:p w:rsidR="00252A33" w:rsidRPr="000D4B40" w:rsidRDefault="00252A33" w:rsidP="00252A33">
            <w:pPr>
              <w:spacing w:before="2" w:line="254" w:lineRule="exact"/>
              <w:ind w:left="105" w:right="361"/>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spacing w:val="1"/>
              </w:rPr>
              <w:t>M</w:t>
            </w:r>
            <w:r w:rsidRPr="000D4B40">
              <w:rPr>
                <w:rFonts w:ascii="Times New Roman" w:eastAsia="Arial" w:hAnsi="Times New Roman" w:cs="Times New Roman"/>
                <w:b/>
                <w:bCs/>
              </w:rPr>
              <w:t xml:space="preserve">E </w:t>
            </w:r>
            <w:r w:rsidRPr="000D4B40">
              <w:rPr>
                <w:rFonts w:ascii="Times New Roman" w:eastAsia="Arial" w:hAnsi="Times New Roman" w:cs="Times New Roman"/>
                <w:b/>
                <w:bCs/>
                <w:spacing w:val="-1"/>
              </w:rPr>
              <w:t>H</w:t>
            </w:r>
            <w:r w:rsidRPr="000D4B40">
              <w:rPr>
                <w:rFonts w:ascii="Times New Roman" w:eastAsia="Arial" w:hAnsi="Times New Roman" w:cs="Times New Roman"/>
                <w:b/>
                <w:bCs/>
              </w:rPr>
              <w:t>o</w:t>
            </w:r>
            <w:r w:rsidRPr="000D4B40">
              <w:rPr>
                <w:rFonts w:ascii="Times New Roman" w:eastAsia="Arial" w:hAnsi="Times New Roman" w:cs="Times New Roman"/>
                <w:b/>
                <w:bCs/>
                <w:spacing w:val="-1"/>
              </w:rPr>
              <w:t>u</w:t>
            </w:r>
            <w:r w:rsidRPr="000D4B40">
              <w:rPr>
                <w:rFonts w:ascii="Times New Roman" w:eastAsia="Arial" w:hAnsi="Times New Roman" w:cs="Times New Roman"/>
                <w:b/>
                <w:bCs/>
              </w:rPr>
              <w:t>rs</w:t>
            </w:r>
          </w:p>
        </w:tc>
        <w:tc>
          <w:tcPr>
            <w:tcW w:w="786" w:type="pct"/>
            <w:vMerge w:val="restart"/>
            <w:tcBorders>
              <w:top w:val="single" w:sz="4" w:space="0" w:color="000000"/>
              <w:left w:val="single" w:sz="4" w:space="0" w:color="000000"/>
              <w:right w:val="single" w:sz="4" w:space="0" w:color="000000"/>
            </w:tcBorders>
            <w:shd w:val="clear" w:color="auto" w:fill="E7E6E6"/>
          </w:tcPr>
          <w:p w:rsidR="00252A33" w:rsidRPr="000D4B40" w:rsidRDefault="00252A33" w:rsidP="00252A33">
            <w:pPr>
              <w:spacing w:line="252" w:lineRule="exact"/>
              <w:ind w:left="102" w:right="-20"/>
              <w:rPr>
                <w:rFonts w:ascii="Times New Roman" w:eastAsia="Arial" w:hAnsi="Times New Roman" w:cs="Times New Roman"/>
              </w:rPr>
            </w:pPr>
            <w:r w:rsidRPr="000D4B40">
              <w:rPr>
                <w:rFonts w:ascii="Times New Roman" w:eastAsia="Arial" w:hAnsi="Times New Roman" w:cs="Times New Roman"/>
                <w:b/>
                <w:bCs/>
                <w:spacing w:val="1"/>
              </w:rPr>
              <w:t>I</w:t>
            </w:r>
            <w:r w:rsidRPr="000D4B40">
              <w:rPr>
                <w:rFonts w:ascii="Times New Roman" w:eastAsia="Arial" w:hAnsi="Times New Roman" w:cs="Times New Roman"/>
                <w:b/>
                <w:bCs/>
              </w:rPr>
              <w:t>n</w:t>
            </w:r>
            <w:r w:rsidRPr="000D4B40">
              <w:rPr>
                <w:rFonts w:ascii="Times New Roman" w:eastAsia="Arial" w:hAnsi="Times New Roman" w:cs="Times New Roman"/>
                <w:b/>
                <w:bCs/>
                <w:spacing w:val="-1"/>
              </w:rPr>
              <w:t>d</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p</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n</w:t>
            </w:r>
            <w:r w:rsidRPr="000D4B40">
              <w:rPr>
                <w:rFonts w:ascii="Times New Roman" w:eastAsia="Arial" w:hAnsi="Times New Roman" w:cs="Times New Roman"/>
                <w:b/>
                <w:bCs/>
              </w:rPr>
              <w:t>d</w:t>
            </w:r>
            <w:r w:rsidRPr="000D4B40">
              <w:rPr>
                <w:rFonts w:ascii="Times New Roman" w:eastAsia="Arial" w:hAnsi="Times New Roman" w:cs="Times New Roman"/>
                <w:b/>
                <w:bCs/>
                <w:spacing w:val="-1"/>
              </w:rPr>
              <w:t>e</w:t>
            </w:r>
            <w:r w:rsidRPr="000D4B40">
              <w:rPr>
                <w:rFonts w:ascii="Times New Roman" w:eastAsia="Arial" w:hAnsi="Times New Roman" w:cs="Times New Roman"/>
                <w:b/>
                <w:bCs/>
              </w:rPr>
              <w:t>nt</w:t>
            </w:r>
          </w:p>
          <w:p w:rsidR="00252A33" w:rsidRPr="000D4B40" w:rsidRDefault="00252A33" w:rsidP="00252A33">
            <w:pPr>
              <w:spacing w:before="1"/>
              <w:ind w:left="102" w:right="-20"/>
              <w:rPr>
                <w:rFonts w:ascii="Times New Roman" w:eastAsia="Arial" w:hAnsi="Times New Roman" w:cs="Times New Roman"/>
              </w:rPr>
            </w:pPr>
            <w:r w:rsidRPr="000D4B40">
              <w:rPr>
                <w:rFonts w:ascii="Times New Roman" w:eastAsia="Arial" w:hAnsi="Times New Roman" w:cs="Times New Roman"/>
                <w:b/>
                <w:bCs/>
                <w:spacing w:val="-1"/>
              </w:rPr>
              <w:t>C</w:t>
            </w:r>
            <w:r w:rsidRPr="000D4B40">
              <w:rPr>
                <w:rFonts w:ascii="Times New Roman" w:eastAsia="Arial" w:hAnsi="Times New Roman" w:cs="Times New Roman"/>
                <w:b/>
                <w:bCs/>
                <w:spacing w:val="1"/>
              </w:rPr>
              <w:t>li</w:t>
            </w:r>
            <w:r w:rsidRPr="000D4B40">
              <w:rPr>
                <w:rFonts w:ascii="Times New Roman" w:eastAsia="Arial" w:hAnsi="Times New Roman" w:cs="Times New Roman"/>
                <w:b/>
                <w:bCs/>
              </w:rPr>
              <w:t>nics</w:t>
            </w:r>
          </w:p>
        </w:tc>
        <w:tc>
          <w:tcPr>
            <w:tcW w:w="517" w:type="pct"/>
            <w:vMerge w:val="restart"/>
            <w:tcBorders>
              <w:top w:val="single" w:sz="4" w:space="0" w:color="000000"/>
              <w:left w:val="single" w:sz="4" w:space="0" w:color="000000"/>
              <w:right w:val="single" w:sz="4" w:space="0" w:color="000000"/>
            </w:tcBorders>
            <w:shd w:val="clear" w:color="auto" w:fill="E7E6E6"/>
          </w:tcPr>
          <w:p w:rsidR="00252A33" w:rsidRPr="000D4B40" w:rsidRDefault="00252A33" w:rsidP="00252A33">
            <w:pPr>
              <w:spacing w:line="252" w:lineRule="exact"/>
              <w:ind w:left="102" w:right="-20"/>
              <w:rPr>
                <w:rFonts w:ascii="Times New Roman" w:eastAsia="Arial" w:hAnsi="Times New Roman" w:cs="Times New Roman"/>
              </w:rPr>
            </w:pPr>
            <w:r w:rsidRPr="000D4B40">
              <w:rPr>
                <w:rFonts w:ascii="Times New Roman" w:eastAsia="Arial" w:hAnsi="Times New Roman" w:cs="Times New Roman"/>
                <w:b/>
                <w:bCs/>
              </w:rPr>
              <w:t>Fie</w:t>
            </w:r>
            <w:r w:rsidRPr="000D4B40">
              <w:rPr>
                <w:rFonts w:ascii="Times New Roman" w:eastAsia="Arial" w:hAnsi="Times New Roman" w:cs="Times New Roman"/>
                <w:b/>
                <w:bCs/>
                <w:spacing w:val="1"/>
              </w:rPr>
              <w:t>l</w:t>
            </w:r>
            <w:r w:rsidRPr="000D4B40">
              <w:rPr>
                <w:rFonts w:ascii="Times New Roman" w:eastAsia="Arial" w:hAnsi="Times New Roman" w:cs="Times New Roman"/>
                <w:b/>
                <w:bCs/>
              </w:rPr>
              <w:t>d</w:t>
            </w:r>
          </w:p>
          <w:p w:rsidR="00252A33" w:rsidRPr="000D4B40" w:rsidRDefault="00252A33" w:rsidP="00252A33">
            <w:pPr>
              <w:spacing w:before="1"/>
              <w:ind w:left="102" w:right="-20"/>
              <w:rPr>
                <w:rFonts w:ascii="Times New Roman" w:eastAsia="Arial" w:hAnsi="Times New Roman" w:cs="Times New Roman"/>
              </w:rPr>
            </w:pPr>
            <w:r w:rsidRPr="000D4B40">
              <w:rPr>
                <w:rFonts w:ascii="Times New Roman" w:eastAsia="Arial" w:hAnsi="Times New Roman" w:cs="Times New Roman"/>
                <w:b/>
                <w:bCs/>
              </w:rPr>
              <w:t>Work</w:t>
            </w:r>
          </w:p>
        </w:tc>
        <w:tc>
          <w:tcPr>
            <w:tcW w:w="482" w:type="pct"/>
            <w:vMerge w:val="restart"/>
            <w:tcBorders>
              <w:top w:val="single" w:sz="4" w:space="0" w:color="000000"/>
              <w:left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r>
      <w:tr w:rsidR="00252A33" w:rsidRPr="000D4B40" w:rsidTr="00252A33">
        <w:trPr>
          <w:trHeight w:hRule="exact" w:val="283"/>
        </w:trPr>
        <w:tc>
          <w:tcPr>
            <w:tcW w:w="698"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461"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530"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523"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786"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517"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c>
          <w:tcPr>
            <w:tcW w:w="482" w:type="pct"/>
            <w:vMerge/>
            <w:tcBorders>
              <w:left w:val="single" w:sz="4" w:space="0" w:color="000000"/>
              <w:bottom w:val="single" w:sz="4" w:space="0" w:color="000000"/>
              <w:right w:val="single" w:sz="4" w:space="0" w:color="000000"/>
            </w:tcBorders>
            <w:shd w:val="clear" w:color="auto" w:fill="E7E6E6"/>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4"/>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spacing w:line="252" w:lineRule="exact"/>
              <w:ind w:left="102" w:right="-20"/>
              <w:rPr>
                <w:rFonts w:ascii="Times New Roman" w:eastAsia="Arial" w:hAnsi="Times New Roman" w:cs="Times New Roman"/>
              </w:rPr>
            </w:pPr>
            <w:r w:rsidRPr="000D4B40">
              <w:rPr>
                <w:rFonts w:ascii="Times New Roman" w:eastAsia="Arial" w:hAnsi="Times New Roman" w:cs="Times New Roman"/>
                <w:b/>
                <w:bCs/>
                <w:spacing w:val="-3"/>
              </w:rPr>
              <w:t>T</w:t>
            </w:r>
            <w:r w:rsidRPr="000D4B40">
              <w:rPr>
                <w:rFonts w:ascii="Times New Roman" w:eastAsia="Arial" w:hAnsi="Times New Roman" w:cs="Times New Roman"/>
                <w:b/>
                <w:bCs/>
              </w:rPr>
              <w:t>otal</w:t>
            </w: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vMerge w:val="restart"/>
            <w:tcBorders>
              <w:top w:val="single" w:sz="4" w:space="0" w:color="000000"/>
              <w:left w:val="single" w:sz="4" w:space="0" w:color="000000"/>
              <w:right w:val="single" w:sz="4" w:space="0" w:color="000000"/>
            </w:tcBorders>
          </w:tcPr>
          <w:p w:rsidR="00252A33" w:rsidRPr="000D4B40" w:rsidRDefault="00252A33" w:rsidP="00252A33">
            <w:pPr>
              <w:spacing w:line="252" w:lineRule="exact"/>
              <w:ind w:left="102" w:right="-20"/>
              <w:rPr>
                <w:rFonts w:ascii="Times New Roman" w:eastAsia="Arial" w:hAnsi="Times New Roman" w:cs="Times New Roman"/>
              </w:rPr>
            </w:pPr>
            <w:r w:rsidRPr="000D4B40">
              <w:rPr>
                <w:rFonts w:ascii="Times New Roman" w:eastAsia="Arial" w:hAnsi="Times New Roman" w:cs="Times New Roman"/>
                <w:b/>
                <w:bCs/>
                <w:spacing w:val="1"/>
              </w:rPr>
              <w:t>Mi</w:t>
            </w:r>
            <w:r w:rsidRPr="000D4B40">
              <w:rPr>
                <w:rFonts w:ascii="Times New Roman" w:eastAsia="Arial" w:hAnsi="Times New Roman" w:cs="Times New Roman"/>
                <w:b/>
                <w:bCs/>
                <w:spacing w:val="-3"/>
              </w:rPr>
              <w:t>n</w:t>
            </w:r>
            <w:r w:rsidRPr="000D4B40">
              <w:rPr>
                <w:rFonts w:ascii="Times New Roman" w:eastAsia="Arial" w:hAnsi="Times New Roman" w:cs="Times New Roman"/>
                <w:b/>
                <w:bCs/>
                <w:spacing w:val="1"/>
              </w:rPr>
              <w:t>i</w:t>
            </w:r>
            <w:r w:rsidRPr="000D4B40">
              <w:rPr>
                <w:rFonts w:ascii="Times New Roman" w:eastAsia="Arial" w:hAnsi="Times New Roman" w:cs="Times New Roman"/>
                <w:b/>
                <w:bCs/>
              </w:rPr>
              <w:t>m</w:t>
            </w:r>
            <w:r w:rsidRPr="000D4B40">
              <w:rPr>
                <w:rFonts w:ascii="Times New Roman" w:eastAsia="Arial" w:hAnsi="Times New Roman" w:cs="Times New Roman"/>
                <w:b/>
                <w:bCs/>
                <w:spacing w:val="-2"/>
              </w:rPr>
              <w:t>u</w:t>
            </w:r>
            <w:r w:rsidRPr="000D4B40">
              <w:rPr>
                <w:rFonts w:ascii="Times New Roman" w:eastAsia="Arial" w:hAnsi="Times New Roman" w:cs="Times New Roman"/>
                <w:b/>
                <w:bCs/>
              </w:rPr>
              <w:t>m</w:t>
            </w:r>
          </w:p>
          <w:p w:rsidR="00252A33" w:rsidRPr="000D4B40" w:rsidRDefault="00252A33" w:rsidP="00252A33">
            <w:pPr>
              <w:spacing w:before="1"/>
              <w:ind w:left="102" w:right="-20"/>
              <w:rPr>
                <w:rFonts w:ascii="Times New Roman" w:eastAsia="Arial" w:hAnsi="Times New Roman" w:cs="Times New Roman"/>
              </w:rPr>
            </w:pPr>
            <w:r w:rsidRPr="000D4B40">
              <w:rPr>
                <w:rFonts w:ascii="Times New Roman" w:eastAsia="Arial" w:hAnsi="Times New Roman" w:cs="Times New Roman"/>
                <w:b/>
                <w:bCs/>
                <w:spacing w:val="-1"/>
              </w:rPr>
              <w:t>R</w:t>
            </w:r>
            <w:r w:rsidRPr="000D4B40">
              <w:rPr>
                <w:rFonts w:ascii="Times New Roman" w:eastAsia="Arial" w:hAnsi="Times New Roman" w:cs="Times New Roman"/>
                <w:b/>
                <w:bCs/>
              </w:rPr>
              <w:t>e</w:t>
            </w:r>
            <w:r w:rsidRPr="000D4B40">
              <w:rPr>
                <w:rFonts w:ascii="Times New Roman" w:eastAsia="Arial" w:hAnsi="Times New Roman" w:cs="Times New Roman"/>
                <w:b/>
                <w:bCs/>
                <w:spacing w:val="-1"/>
              </w:rPr>
              <w:t>q</w:t>
            </w:r>
            <w:r w:rsidRPr="000D4B40">
              <w:rPr>
                <w:rFonts w:ascii="Times New Roman" w:eastAsia="Arial" w:hAnsi="Times New Roman" w:cs="Times New Roman"/>
                <w:b/>
                <w:bCs/>
              </w:rPr>
              <w:t>ui</w:t>
            </w:r>
            <w:r w:rsidRPr="000D4B40">
              <w:rPr>
                <w:rFonts w:ascii="Times New Roman" w:eastAsia="Arial" w:hAnsi="Times New Roman" w:cs="Times New Roman"/>
                <w:b/>
                <w:bCs/>
                <w:spacing w:val="1"/>
              </w:rPr>
              <w:t>r</w:t>
            </w:r>
            <w:r w:rsidRPr="000D4B40">
              <w:rPr>
                <w:rFonts w:ascii="Times New Roman" w:eastAsia="Arial" w:hAnsi="Times New Roman" w:cs="Times New Roman"/>
                <w:b/>
                <w:bCs/>
              </w:rPr>
              <w:t>eme</w:t>
            </w:r>
            <w:r w:rsidRPr="000D4B40">
              <w:rPr>
                <w:rFonts w:ascii="Times New Roman" w:eastAsia="Arial" w:hAnsi="Times New Roman" w:cs="Times New Roman"/>
                <w:b/>
                <w:bCs/>
                <w:spacing w:val="-3"/>
              </w:rPr>
              <w:t>n</w:t>
            </w:r>
            <w:r w:rsidRPr="000D4B40">
              <w:rPr>
                <w:rFonts w:ascii="Times New Roman" w:eastAsia="Arial" w:hAnsi="Times New Roman" w:cs="Times New Roman"/>
                <w:b/>
                <w:bCs/>
              </w:rPr>
              <w:t>t</w:t>
            </w:r>
          </w:p>
        </w:tc>
        <w:tc>
          <w:tcPr>
            <w:tcW w:w="461"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4" w:space="0" w:color="000000"/>
              <w:right w:val="single" w:sz="4" w:space="0" w:color="000000"/>
            </w:tcBorders>
          </w:tcPr>
          <w:p w:rsidR="00252A33" w:rsidRPr="000D4B40" w:rsidRDefault="00252A33" w:rsidP="00252A33">
            <w:pPr>
              <w:rPr>
                <w:rFonts w:ascii="Times New Roman" w:hAnsi="Times New Roman" w:cs="Times New Roman"/>
              </w:rPr>
            </w:pPr>
          </w:p>
        </w:tc>
      </w:tr>
      <w:tr w:rsidR="00252A33" w:rsidRPr="000D4B40" w:rsidTr="00252A33">
        <w:trPr>
          <w:trHeight w:hRule="exact" w:val="442"/>
        </w:trPr>
        <w:tc>
          <w:tcPr>
            <w:tcW w:w="698" w:type="pct"/>
            <w:vMerge/>
            <w:tcBorders>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461"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507"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496"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530"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523"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786"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517"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c>
          <w:tcPr>
            <w:tcW w:w="482" w:type="pct"/>
            <w:tcBorders>
              <w:top w:val="single" w:sz="4" w:space="0" w:color="000000"/>
              <w:left w:val="single" w:sz="4" w:space="0" w:color="000000"/>
              <w:bottom w:val="single" w:sz="5" w:space="0" w:color="000000"/>
              <w:right w:val="single" w:sz="4" w:space="0" w:color="000000"/>
            </w:tcBorders>
          </w:tcPr>
          <w:p w:rsidR="00252A33" w:rsidRPr="000D4B40" w:rsidRDefault="00252A33" w:rsidP="00252A33">
            <w:pPr>
              <w:rPr>
                <w:rFonts w:ascii="Times New Roman" w:hAnsi="Times New Roman" w:cs="Times New Roman"/>
              </w:rPr>
            </w:pPr>
          </w:p>
        </w:tc>
      </w:tr>
    </w:tbl>
    <w:p w:rsidR="000D4B40" w:rsidRDefault="000D4B40" w:rsidP="00BF5D63">
      <w:pPr>
        <w:jc w:val="both"/>
        <w:rPr>
          <w:rFonts w:ascii="Times New Roman" w:hAnsi="Times New Roman" w:cs="Times New Roman"/>
        </w:rPr>
      </w:pPr>
    </w:p>
    <w:p w:rsidR="000D4B40" w:rsidRPr="000D4B40" w:rsidRDefault="000D4B40" w:rsidP="000D4B40">
      <w:pPr>
        <w:ind w:left="720"/>
        <w:jc w:val="both"/>
        <w:rPr>
          <w:rFonts w:ascii="Times New Roman" w:hAnsi="Times New Roman" w:cs="Times New Roman"/>
          <w:b/>
        </w:rPr>
      </w:pPr>
      <w:r w:rsidRPr="000D4B40">
        <w:rPr>
          <w:rFonts w:ascii="Times New Roman" w:hAnsi="Times New Roman" w:cs="Times New Roman"/>
          <w:b/>
        </w:rPr>
        <w:t>Note: E.g. text template Degree Plan:</w:t>
      </w:r>
    </w:p>
    <w:p w:rsidR="00BF5D63" w:rsidRPr="00BF5D63" w:rsidRDefault="00BF5D63" w:rsidP="00BF5D63">
      <w:pPr>
        <w:widowControl w:val="0"/>
        <w:pBdr>
          <w:top w:val="nil"/>
          <w:left w:val="nil"/>
          <w:bottom w:val="nil"/>
          <w:right w:val="nil"/>
          <w:between w:val="nil"/>
        </w:pBdr>
        <w:tabs>
          <w:tab w:val="left" w:pos="863"/>
        </w:tabs>
        <w:suppressAutoHyphens w:val="0"/>
        <w:ind w:right="110"/>
        <w:rPr>
          <w:rFonts w:ascii="Times New Roman" w:hAnsi="Times New Roman" w:cs="Times New Roman"/>
          <w:sz w:val="20"/>
          <w:szCs w:val="20"/>
        </w:rPr>
      </w:pPr>
      <w:bookmarkStart w:id="11" w:name="_heading=h.30j0zll" w:colFirst="0" w:colLast="0"/>
      <w:bookmarkEnd w:id="11"/>
    </w:p>
    <w:p w:rsidR="00BF5D63" w:rsidRPr="00BF5D63" w:rsidRDefault="00BF5D63" w:rsidP="00157338">
      <w:pPr>
        <w:pStyle w:val="Heading1"/>
        <w:keepNext w:val="0"/>
        <w:widowControl w:val="0"/>
        <w:numPr>
          <w:ilvl w:val="0"/>
          <w:numId w:val="10"/>
        </w:numPr>
        <w:tabs>
          <w:tab w:val="left" w:pos="330"/>
        </w:tabs>
        <w:suppressAutoHyphens w:val="0"/>
        <w:spacing w:before="4" w:after="0" w:line="319" w:lineRule="auto"/>
        <w:ind w:hanging="218"/>
        <w:rPr>
          <w:rFonts w:ascii="Times New Roman" w:hAnsi="Times New Roman" w:cs="Times New Roman"/>
          <w:b w:val="0"/>
          <w:sz w:val="20"/>
          <w:szCs w:val="20"/>
        </w:rPr>
      </w:pPr>
      <w:r w:rsidRPr="00BF5D63">
        <w:rPr>
          <w:rFonts w:ascii="Times New Roman" w:hAnsi="Times New Roman" w:cs="Times New Roman"/>
          <w:sz w:val="20"/>
          <w:szCs w:val="20"/>
        </w:rPr>
        <w:t>Prerequisites of admission in MS Ophthalmology</w:t>
      </w:r>
    </w:p>
    <w:p w:rsidR="00BF5D63" w:rsidRPr="00BF5D63" w:rsidRDefault="00BF5D63" w:rsidP="00157338">
      <w:pPr>
        <w:widowControl w:val="0"/>
        <w:numPr>
          <w:ilvl w:val="1"/>
          <w:numId w:val="10"/>
        </w:numPr>
        <w:pBdr>
          <w:top w:val="nil"/>
          <w:left w:val="nil"/>
          <w:bottom w:val="nil"/>
          <w:right w:val="nil"/>
          <w:between w:val="nil"/>
        </w:pBdr>
        <w:tabs>
          <w:tab w:val="left" w:pos="736"/>
        </w:tabs>
        <w:suppressAutoHyphens w:val="0"/>
        <w:spacing w:line="319" w:lineRule="auto"/>
        <w:rPr>
          <w:rFonts w:ascii="Times New Roman" w:hAnsi="Times New Roman" w:cs="Times New Roman"/>
          <w:sz w:val="20"/>
          <w:szCs w:val="20"/>
        </w:rPr>
      </w:pPr>
      <w:r w:rsidRPr="00BF5D63">
        <w:rPr>
          <w:rFonts w:ascii="Times New Roman" w:hAnsi="Times New Roman" w:cs="Times New Roman"/>
          <w:color w:val="000000"/>
          <w:sz w:val="20"/>
          <w:szCs w:val="20"/>
        </w:rPr>
        <w:t>MBBS passed from PM &amp; DC recognized institute.</w:t>
      </w:r>
    </w:p>
    <w:p w:rsidR="00BF5D63" w:rsidRPr="00BF5D63" w:rsidRDefault="00BF5D63" w:rsidP="00157338">
      <w:pPr>
        <w:widowControl w:val="0"/>
        <w:numPr>
          <w:ilvl w:val="1"/>
          <w:numId w:val="10"/>
        </w:numPr>
        <w:pBdr>
          <w:top w:val="nil"/>
          <w:left w:val="nil"/>
          <w:bottom w:val="nil"/>
          <w:right w:val="nil"/>
          <w:between w:val="nil"/>
        </w:pBdr>
        <w:tabs>
          <w:tab w:val="left" w:pos="753"/>
        </w:tabs>
        <w:suppressAutoHyphens w:val="0"/>
        <w:spacing w:before="2" w:line="322" w:lineRule="auto"/>
        <w:ind w:left="752" w:hanging="281"/>
        <w:rPr>
          <w:rFonts w:ascii="Times New Roman" w:hAnsi="Times New Roman" w:cs="Times New Roman"/>
          <w:sz w:val="20"/>
          <w:szCs w:val="20"/>
        </w:rPr>
      </w:pPr>
      <w:r w:rsidRPr="00BF5D63">
        <w:rPr>
          <w:rFonts w:ascii="Times New Roman" w:hAnsi="Times New Roman" w:cs="Times New Roman"/>
          <w:color w:val="000000"/>
          <w:sz w:val="20"/>
          <w:szCs w:val="20"/>
        </w:rPr>
        <w:t>One Year House Job in Medical &amp; Surgical Allied subjects</w:t>
      </w:r>
    </w:p>
    <w:p w:rsidR="00BF5D63" w:rsidRPr="00BF5D63" w:rsidRDefault="00BF5D63" w:rsidP="00157338">
      <w:pPr>
        <w:widowControl w:val="0"/>
        <w:numPr>
          <w:ilvl w:val="1"/>
          <w:numId w:val="10"/>
        </w:numPr>
        <w:pBdr>
          <w:top w:val="nil"/>
          <w:left w:val="nil"/>
          <w:bottom w:val="nil"/>
          <w:right w:val="nil"/>
          <w:between w:val="nil"/>
        </w:pBdr>
        <w:tabs>
          <w:tab w:val="left" w:pos="736"/>
        </w:tabs>
        <w:suppressAutoHyphens w:val="0"/>
        <w:rPr>
          <w:rFonts w:ascii="Times New Roman" w:hAnsi="Times New Roman" w:cs="Times New Roman"/>
          <w:sz w:val="20"/>
          <w:szCs w:val="20"/>
        </w:rPr>
      </w:pPr>
      <w:r w:rsidRPr="00BF5D63">
        <w:rPr>
          <w:rFonts w:ascii="Times New Roman" w:hAnsi="Times New Roman" w:cs="Times New Roman"/>
          <w:color w:val="000000"/>
          <w:sz w:val="20"/>
          <w:szCs w:val="20"/>
        </w:rPr>
        <w:t>One year experience in Ophthalmology as Medical officer/ registrar/ PG-DO</w:t>
      </w:r>
    </w:p>
    <w:p w:rsidR="00BF5D63" w:rsidRPr="00BF5D63" w:rsidRDefault="00BF5D63" w:rsidP="00157338">
      <w:pPr>
        <w:widowControl w:val="0"/>
        <w:numPr>
          <w:ilvl w:val="1"/>
          <w:numId w:val="10"/>
        </w:numPr>
        <w:pBdr>
          <w:top w:val="nil"/>
          <w:left w:val="nil"/>
          <w:bottom w:val="nil"/>
          <w:right w:val="nil"/>
          <w:between w:val="nil"/>
        </w:pBdr>
        <w:tabs>
          <w:tab w:val="left" w:pos="753"/>
        </w:tabs>
        <w:suppressAutoHyphens w:val="0"/>
        <w:ind w:left="752" w:hanging="281"/>
        <w:rPr>
          <w:rFonts w:ascii="Times New Roman" w:hAnsi="Times New Roman" w:cs="Times New Roman"/>
          <w:sz w:val="20"/>
          <w:szCs w:val="20"/>
        </w:rPr>
      </w:pPr>
      <w:r w:rsidRPr="00BF5D63">
        <w:rPr>
          <w:rFonts w:ascii="Times New Roman" w:hAnsi="Times New Roman" w:cs="Times New Roman"/>
          <w:color w:val="000000"/>
          <w:sz w:val="20"/>
          <w:szCs w:val="20"/>
        </w:rPr>
        <w:t>Entry test passed for MS Part-1 Ophthalmology</w:t>
      </w:r>
    </w:p>
    <w:p w:rsidR="00BF5D63" w:rsidRPr="00BF5D63" w:rsidRDefault="00BF5D63" w:rsidP="00BF5D63">
      <w:pPr>
        <w:spacing w:before="4"/>
        <w:rPr>
          <w:rFonts w:ascii="Times New Roman" w:hAnsi="Times New Roman" w:cs="Times New Roman"/>
          <w:sz w:val="20"/>
          <w:szCs w:val="20"/>
        </w:rPr>
      </w:pPr>
    </w:p>
    <w:p w:rsidR="00BF5D63" w:rsidRPr="00BF5D63" w:rsidRDefault="00BF5D63" w:rsidP="00157338">
      <w:pPr>
        <w:pStyle w:val="Heading1"/>
        <w:keepNext w:val="0"/>
        <w:widowControl w:val="0"/>
        <w:numPr>
          <w:ilvl w:val="0"/>
          <w:numId w:val="10"/>
        </w:numPr>
        <w:tabs>
          <w:tab w:val="left" w:pos="409"/>
        </w:tabs>
        <w:suppressAutoHyphens w:val="0"/>
        <w:spacing w:before="0" w:after="0" w:line="319" w:lineRule="auto"/>
        <w:ind w:left="408" w:hanging="297"/>
        <w:rPr>
          <w:rFonts w:ascii="Times New Roman" w:hAnsi="Times New Roman" w:cs="Times New Roman"/>
          <w:b w:val="0"/>
          <w:sz w:val="20"/>
          <w:szCs w:val="20"/>
        </w:rPr>
      </w:pPr>
      <w:r w:rsidRPr="00BF5D63">
        <w:rPr>
          <w:rFonts w:ascii="Times New Roman" w:hAnsi="Times New Roman" w:cs="Times New Roman"/>
          <w:sz w:val="20"/>
          <w:szCs w:val="20"/>
        </w:rPr>
        <w:t>Core courses</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line="319" w:lineRule="auto"/>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Basic Ophthalmology</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50"/>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Clinical Ophthalmology,</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Optics &amp; Refraction,</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Ophthalmic Medicine &amp; surgeries,</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 xml:space="preserve">Lasers/ </w:t>
      </w:r>
      <w:proofErr w:type="spellStart"/>
      <w:r w:rsidRPr="00BF5D63">
        <w:rPr>
          <w:rFonts w:ascii="Times New Roman" w:hAnsi="Times New Roman" w:cs="Times New Roman"/>
          <w:color w:val="000000"/>
          <w:sz w:val="20"/>
          <w:szCs w:val="20"/>
        </w:rPr>
        <w:t>Perimetry</w:t>
      </w:r>
      <w:proofErr w:type="spellEnd"/>
      <w:r w:rsidRPr="00BF5D63">
        <w:rPr>
          <w:rFonts w:ascii="Times New Roman" w:hAnsi="Times New Roman" w:cs="Times New Roman"/>
          <w:color w:val="000000"/>
          <w:sz w:val="20"/>
          <w:szCs w:val="20"/>
        </w:rPr>
        <w:t>/ FFA/ AB-Scan</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50"/>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Information Technology</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8"/>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Research/ recent advances in Ophthalmology</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Workshops</w:t>
      </w:r>
    </w:p>
    <w:p w:rsidR="00BF5D63" w:rsidRPr="00BF5D63" w:rsidRDefault="00BF5D63" w:rsidP="00BF5D63">
      <w:pPr>
        <w:spacing w:before="8"/>
        <w:rPr>
          <w:rFonts w:ascii="Times New Roman" w:hAnsi="Times New Roman" w:cs="Times New Roman"/>
          <w:sz w:val="20"/>
          <w:szCs w:val="20"/>
        </w:rPr>
      </w:pPr>
    </w:p>
    <w:p w:rsidR="00BF5D63" w:rsidRPr="00BF5D63" w:rsidRDefault="00BF5D63" w:rsidP="00157338">
      <w:pPr>
        <w:pStyle w:val="Heading1"/>
        <w:keepNext w:val="0"/>
        <w:widowControl w:val="0"/>
        <w:numPr>
          <w:ilvl w:val="0"/>
          <w:numId w:val="10"/>
        </w:numPr>
        <w:tabs>
          <w:tab w:val="left" w:pos="487"/>
        </w:tabs>
        <w:suppressAutoHyphens w:val="0"/>
        <w:spacing w:before="0" w:after="0" w:line="319" w:lineRule="auto"/>
        <w:ind w:left="486" w:hanging="375"/>
        <w:rPr>
          <w:rFonts w:ascii="Times New Roman" w:hAnsi="Times New Roman" w:cs="Times New Roman"/>
          <w:b w:val="0"/>
          <w:sz w:val="20"/>
          <w:szCs w:val="20"/>
        </w:rPr>
      </w:pPr>
      <w:r w:rsidRPr="00BF5D63">
        <w:rPr>
          <w:rFonts w:ascii="Times New Roman" w:hAnsi="Times New Roman" w:cs="Times New Roman"/>
          <w:sz w:val="20"/>
          <w:szCs w:val="20"/>
        </w:rPr>
        <w:t>Optional electives courses</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line="319" w:lineRule="auto"/>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Optometry</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Low Vision Aid</w:t>
      </w:r>
    </w:p>
    <w:p w:rsidR="00BF5D63" w:rsidRPr="00BF5D63" w:rsidRDefault="00BF5D63" w:rsidP="00157338">
      <w:pPr>
        <w:widowControl w:val="0"/>
        <w:numPr>
          <w:ilvl w:val="1"/>
          <w:numId w:val="10"/>
        </w:numPr>
        <w:pBdr>
          <w:top w:val="nil"/>
          <w:left w:val="nil"/>
          <w:bottom w:val="nil"/>
          <w:right w:val="nil"/>
          <w:between w:val="nil"/>
        </w:pBdr>
        <w:tabs>
          <w:tab w:val="left" w:pos="832"/>
        </w:tabs>
        <w:suppressAutoHyphens w:val="0"/>
        <w:spacing w:before="47"/>
        <w:ind w:left="831" w:hanging="360"/>
        <w:rPr>
          <w:rFonts w:ascii="Times New Roman" w:hAnsi="Times New Roman" w:cs="Times New Roman"/>
          <w:sz w:val="20"/>
          <w:szCs w:val="20"/>
        </w:rPr>
      </w:pPr>
      <w:r w:rsidRPr="00BF5D63">
        <w:rPr>
          <w:rFonts w:ascii="Times New Roman" w:hAnsi="Times New Roman" w:cs="Times New Roman"/>
          <w:color w:val="000000"/>
          <w:sz w:val="20"/>
          <w:szCs w:val="20"/>
        </w:rPr>
        <w:t>Community Ophthalmology</w:t>
      </w:r>
    </w:p>
    <w:p w:rsidR="00BF5D63" w:rsidRDefault="00BF5D63" w:rsidP="00BF5D63">
      <w:pPr>
        <w:widowControl w:val="0"/>
        <w:pBdr>
          <w:top w:val="nil"/>
          <w:left w:val="nil"/>
          <w:bottom w:val="nil"/>
          <w:right w:val="nil"/>
          <w:between w:val="nil"/>
        </w:pBdr>
        <w:tabs>
          <w:tab w:val="left" w:pos="832"/>
        </w:tabs>
        <w:suppressAutoHyphens w:val="0"/>
        <w:spacing w:before="47"/>
        <w:rPr>
          <w:rFonts w:ascii="Times New Roman" w:hAnsi="Times New Roman" w:cs="Times New Roman"/>
          <w:color w:val="000000"/>
          <w:sz w:val="20"/>
          <w:szCs w:val="20"/>
        </w:rPr>
      </w:pPr>
    </w:p>
    <w:p w:rsidR="00BF5D63" w:rsidRDefault="00BF5D63" w:rsidP="00BF5D63">
      <w:pPr>
        <w:widowControl w:val="0"/>
        <w:pBdr>
          <w:top w:val="nil"/>
          <w:left w:val="nil"/>
          <w:bottom w:val="nil"/>
          <w:right w:val="nil"/>
          <w:between w:val="nil"/>
        </w:pBdr>
        <w:tabs>
          <w:tab w:val="left" w:pos="832"/>
        </w:tabs>
        <w:suppressAutoHyphens w:val="0"/>
        <w:spacing w:before="47"/>
        <w:rPr>
          <w:rFonts w:ascii="Times New Roman" w:hAnsi="Times New Roman" w:cs="Times New Roman"/>
          <w:color w:val="000000"/>
          <w:sz w:val="20"/>
          <w:szCs w:val="20"/>
        </w:rPr>
      </w:pPr>
    </w:p>
    <w:p w:rsidR="00BF5D63" w:rsidRPr="00BF5D63" w:rsidRDefault="00BF5D63" w:rsidP="00157338">
      <w:pPr>
        <w:widowControl w:val="0"/>
        <w:numPr>
          <w:ilvl w:val="2"/>
          <w:numId w:val="11"/>
        </w:numPr>
        <w:tabs>
          <w:tab w:val="left" w:pos="1474"/>
        </w:tabs>
        <w:suppressAutoHyphens w:val="0"/>
        <w:spacing w:before="25"/>
        <w:ind w:left="1111" w:right="107" w:firstLine="0"/>
        <w:rPr>
          <w:rFonts w:ascii="Times New Roman" w:hAnsi="Times New Roman" w:cs="Times New Roman"/>
          <w:sz w:val="20"/>
          <w:szCs w:val="20"/>
        </w:rPr>
      </w:pPr>
      <w:r w:rsidRPr="00BF5D63">
        <w:rPr>
          <w:rFonts w:ascii="Times New Roman" w:hAnsi="Times New Roman" w:cs="Times New Roman"/>
          <w:b/>
          <w:sz w:val="20"/>
          <w:szCs w:val="20"/>
        </w:rPr>
        <w:t xml:space="preserve">Curriculum breakdown </w:t>
      </w:r>
      <w:r w:rsidRPr="00BF5D63">
        <w:rPr>
          <w:rFonts w:ascii="Times New Roman" w:hAnsi="Times New Roman" w:cs="Times New Roman"/>
          <w:sz w:val="20"/>
          <w:szCs w:val="20"/>
        </w:rPr>
        <w:t>in terms of Core Basic/ Clinical courses &amp; Elective Courses. (Table 4.3)</w:t>
      </w:r>
    </w:p>
    <w:tbl>
      <w:tblPr>
        <w:tblW w:w="10174" w:type="dxa"/>
        <w:tblInd w:w="114" w:type="dxa"/>
        <w:tblLayout w:type="fixed"/>
        <w:tblLook w:val="0000" w:firstRow="0" w:lastRow="0" w:firstColumn="0" w:lastColumn="0" w:noHBand="0" w:noVBand="0"/>
      </w:tblPr>
      <w:tblGrid>
        <w:gridCol w:w="1623"/>
        <w:gridCol w:w="989"/>
        <w:gridCol w:w="4141"/>
        <w:gridCol w:w="2449"/>
        <w:gridCol w:w="972"/>
      </w:tblGrid>
      <w:tr w:rsidR="00BF5D63" w:rsidRPr="00BF5D63" w:rsidTr="00554DC4">
        <w:trPr>
          <w:cantSplit/>
          <w:trHeight w:val="432"/>
          <w:tblHeader/>
        </w:trPr>
        <w:tc>
          <w:tcPr>
            <w:tcW w:w="1623"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before="9"/>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337"/>
              <w:rPr>
                <w:rFonts w:ascii="Times New Roman" w:hAnsi="Times New Roman" w:cs="Times New Roman"/>
                <w:color w:val="000000"/>
                <w:sz w:val="20"/>
                <w:szCs w:val="20"/>
              </w:rPr>
            </w:pPr>
            <w:r w:rsidRPr="00BF5D63">
              <w:rPr>
                <w:rFonts w:ascii="Times New Roman" w:hAnsi="Times New Roman" w:cs="Times New Roman"/>
                <w:b/>
                <w:color w:val="000000"/>
                <w:sz w:val="20"/>
                <w:szCs w:val="20"/>
              </w:rPr>
              <w:t>Semester</w:t>
            </w:r>
          </w:p>
        </w:tc>
        <w:tc>
          <w:tcPr>
            <w:tcW w:w="989"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before="10"/>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299" w:right="124" w:hanging="180"/>
              <w:rPr>
                <w:rFonts w:ascii="Times New Roman" w:hAnsi="Times New Roman" w:cs="Times New Roman"/>
                <w:color w:val="000000"/>
                <w:sz w:val="20"/>
                <w:szCs w:val="20"/>
              </w:rPr>
            </w:pPr>
            <w:r w:rsidRPr="00BF5D63">
              <w:rPr>
                <w:rFonts w:ascii="Times New Roman" w:hAnsi="Times New Roman" w:cs="Times New Roman"/>
                <w:b/>
                <w:color w:val="000000"/>
                <w:sz w:val="20"/>
                <w:szCs w:val="20"/>
              </w:rPr>
              <w:t>Course No:</w:t>
            </w:r>
          </w:p>
        </w:tc>
        <w:tc>
          <w:tcPr>
            <w:tcW w:w="6590" w:type="dxa"/>
            <w:gridSpan w:val="2"/>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before="67"/>
              <w:ind w:left="2020"/>
              <w:rPr>
                <w:rFonts w:ascii="Times New Roman" w:hAnsi="Times New Roman" w:cs="Times New Roman"/>
                <w:color w:val="000000"/>
                <w:sz w:val="20"/>
                <w:szCs w:val="20"/>
              </w:rPr>
            </w:pPr>
            <w:r w:rsidRPr="00BF5D63">
              <w:rPr>
                <w:rFonts w:ascii="Times New Roman" w:hAnsi="Times New Roman" w:cs="Times New Roman"/>
                <w:b/>
                <w:color w:val="000000"/>
                <w:sz w:val="20"/>
                <w:szCs w:val="20"/>
              </w:rPr>
              <w:t>Category (Credit Hours)</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rPr>
                <w:rFonts w:ascii="Times New Roman" w:hAnsi="Times New Roman" w:cs="Times New Roman"/>
                <w:sz w:val="20"/>
                <w:szCs w:val="20"/>
              </w:rPr>
            </w:pPr>
          </w:p>
        </w:tc>
      </w:tr>
      <w:tr w:rsidR="00BF5D63" w:rsidRPr="00BF5D63" w:rsidTr="00554DC4">
        <w:trPr>
          <w:cantSplit/>
          <w:trHeight w:val="687"/>
          <w:tblHeader/>
        </w:trPr>
        <w:tc>
          <w:tcPr>
            <w:tcW w:w="1623"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sz w:val="20"/>
                <w:szCs w:val="20"/>
              </w:rPr>
            </w:pPr>
          </w:p>
        </w:tc>
        <w:tc>
          <w:tcPr>
            <w:tcW w:w="989"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sz w:val="20"/>
                <w:szCs w:val="20"/>
              </w:rPr>
            </w:pPr>
          </w:p>
        </w:tc>
        <w:tc>
          <w:tcPr>
            <w:tcW w:w="4141"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72" w:lineRule="auto"/>
              <w:ind w:left="99"/>
              <w:rPr>
                <w:rFonts w:ascii="Times New Roman" w:hAnsi="Times New Roman" w:cs="Times New Roman"/>
                <w:color w:val="000000"/>
                <w:sz w:val="20"/>
                <w:szCs w:val="20"/>
              </w:rPr>
            </w:pPr>
            <w:r w:rsidRPr="00BF5D63">
              <w:rPr>
                <w:rFonts w:ascii="Times New Roman" w:hAnsi="Times New Roman" w:cs="Times New Roman"/>
                <w:b/>
                <w:color w:val="000000"/>
                <w:sz w:val="20"/>
                <w:szCs w:val="20"/>
              </w:rPr>
              <w:t>Core Courses</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72" w:lineRule="auto"/>
              <w:ind w:left="99"/>
              <w:rPr>
                <w:rFonts w:ascii="Times New Roman" w:hAnsi="Times New Roman" w:cs="Times New Roman"/>
                <w:color w:val="000000"/>
                <w:sz w:val="20"/>
                <w:szCs w:val="20"/>
              </w:rPr>
            </w:pPr>
            <w:r w:rsidRPr="00BF5D63">
              <w:rPr>
                <w:rFonts w:ascii="Times New Roman" w:hAnsi="Times New Roman" w:cs="Times New Roman"/>
                <w:b/>
                <w:color w:val="000000"/>
                <w:sz w:val="20"/>
                <w:szCs w:val="20"/>
              </w:rPr>
              <w:t>Elective Courses</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ind w:left="99" w:right="193"/>
              <w:rPr>
                <w:rFonts w:ascii="Times New Roman" w:hAnsi="Times New Roman" w:cs="Times New Roman"/>
                <w:color w:val="000000"/>
                <w:sz w:val="20"/>
                <w:szCs w:val="20"/>
              </w:rPr>
            </w:pPr>
            <w:r w:rsidRPr="00BF5D63">
              <w:rPr>
                <w:rFonts w:ascii="Times New Roman" w:hAnsi="Times New Roman" w:cs="Times New Roman"/>
                <w:b/>
                <w:color w:val="000000"/>
                <w:sz w:val="20"/>
                <w:szCs w:val="20"/>
              </w:rPr>
              <w:t>Credit Hours</w:t>
            </w:r>
          </w:p>
        </w:tc>
      </w:tr>
      <w:tr w:rsidR="00BF5D63" w:rsidRPr="00BF5D63" w:rsidTr="00554DC4">
        <w:trPr>
          <w:cantSplit/>
          <w:trHeight w:val="1495"/>
          <w:tblHeader/>
        </w:trPr>
        <w:tc>
          <w:tcPr>
            <w:tcW w:w="1623"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102"/>
              <w:rPr>
                <w:rFonts w:ascii="Times New Roman" w:hAnsi="Times New Roman" w:cs="Times New Roman"/>
                <w:color w:val="000000"/>
                <w:sz w:val="20"/>
                <w:szCs w:val="20"/>
              </w:rPr>
            </w:pPr>
            <w:r w:rsidRPr="00BF5D63">
              <w:rPr>
                <w:rFonts w:ascii="Times New Roman" w:hAnsi="Times New Roman" w:cs="Times New Roman"/>
                <w:color w:val="000000"/>
                <w:sz w:val="20"/>
                <w:szCs w:val="20"/>
              </w:rPr>
              <w:t>Year One</w:t>
            </w:r>
          </w:p>
        </w:tc>
        <w:tc>
          <w:tcPr>
            <w:tcW w:w="989"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2" w:lineRule="auto"/>
              <w:ind w:left="171"/>
              <w:rPr>
                <w:rFonts w:ascii="Times New Roman" w:hAnsi="Times New Roman" w:cs="Times New Roman"/>
                <w:color w:val="000000"/>
                <w:sz w:val="20"/>
                <w:szCs w:val="20"/>
              </w:rPr>
            </w:pPr>
            <w:r w:rsidRPr="00BF5D63">
              <w:rPr>
                <w:rFonts w:ascii="Times New Roman" w:hAnsi="Times New Roman" w:cs="Times New Roman"/>
                <w:b/>
                <w:color w:val="000000"/>
                <w:sz w:val="20"/>
                <w:szCs w:val="20"/>
              </w:rPr>
              <w:t>MS (1)</w:t>
            </w:r>
          </w:p>
        </w:tc>
        <w:tc>
          <w:tcPr>
            <w:tcW w:w="4141" w:type="dxa"/>
            <w:vMerge w:val="restart"/>
            <w:tcBorders>
              <w:top w:val="single" w:sz="5" w:space="0" w:color="000000"/>
              <w:left w:val="single" w:sz="5" w:space="0" w:color="000000"/>
              <w:right w:val="single" w:sz="5" w:space="0" w:color="000000"/>
            </w:tcBorders>
          </w:tcPr>
          <w:p w:rsidR="00BF5D63" w:rsidRPr="00BF5D63" w:rsidRDefault="00BF5D63" w:rsidP="00157338">
            <w:pPr>
              <w:widowControl w:val="0"/>
              <w:numPr>
                <w:ilvl w:val="0"/>
                <w:numId w:val="9"/>
              </w:numPr>
              <w:pBdr>
                <w:top w:val="nil"/>
                <w:left w:val="nil"/>
                <w:bottom w:val="nil"/>
                <w:right w:val="nil"/>
                <w:between w:val="nil"/>
              </w:pBdr>
              <w:tabs>
                <w:tab w:val="left" w:pos="323"/>
              </w:tabs>
              <w:suppressAutoHyphens w:val="0"/>
              <w:spacing w:line="267" w:lineRule="auto"/>
              <w:ind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Basic Ophthalmology</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157338">
            <w:pPr>
              <w:widowControl w:val="0"/>
              <w:numPr>
                <w:ilvl w:val="0"/>
                <w:numId w:val="9"/>
              </w:numPr>
              <w:pBdr>
                <w:top w:val="nil"/>
                <w:left w:val="nil"/>
                <w:bottom w:val="nil"/>
                <w:right w:val="nil"/>
                <w:between w:val="nil"/>
              </w:pBdr>
              <w:tabs>
                <w:tab w:val="left" w:pos="390"/>
              </w:tabs>
              <w:suppressAutoHyphens w:val="0"/>
              <w:ind w:right="813"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Ophthalmic History &amp; clinical Examination Techniques,</w:t>
            </w:r>
          </w:p>
          <w:p w:rsidR="00BF5D63" w:rsidRPr="00BF5D63" w:rsidRDefault="00BF5D63" w:rsidP="00157338">
            <w:pPr>
              <w:widowControl w:val="0"/>
              <w:numPr>
                <w:ilvl w:val="0"/>
                <w:numId w:val="9"/>
              </w:numPr>
              <w:pBdr>
                <w:top w:val="nil"/>
                <w:left w:val="nil"/>
                <w:bottom w:val="nil"/>
                <w:right w:val="nil"/>
                <w:between w:val="nil"/>
              </w:pBdr>
              <w:tabs>
                <w:tab w:val="left" w:pos="457"/>
              </w:tabs>
              <w:suppressAutoHyphens w:val="0"/>
              <w:ind w:left="456" w:hanging="321"/>
              <w:rPr>
                <w:rFonts w:ascii="Times New Roman" w:hAnsi="Times New Roman" w:cs="Times New Roman"/>
                <w:color w:val="000000"/>
                <w:sz w:val="20"/>
                <w:szCs w:val="20"/>
              </w:rPr>
            </w:pPr>
            <w:r w:rsidRPr="00BF5D63">
              <w:rPr>
                <w:rFonts w:ascii="Times New Roman" w:hAnsi="Times New Roman" w:cs="Times New Roman"/>
                <w:color w:val="000000"/>
                <w:sz w:val="20"/>
                <w:szCs w:val="20"/>
              </w:rPr>
              <w:t>Optics &amp; Refraction</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rPr>
                <w:rFonts w:ascii="Times New Roman" w:hAnsi="Times New Roman" w:cs="Times New Roman"/>
                <w:sz w:val="20"/>
                <w:szCs w:val="20"/>
              </w:rPr>
            </w:pP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right="398"/>
              <w:jc w:val="center"/>
              <w:rPr>
                <w:rFonts w:ascii="Times New Roman" w:hAnsi="Times New Roman" w:cs="Times New Roman"/>
                <w:color w:val="000000"/>
                <w:sz w:val="20"/>
                <w:szCs w:val="20"/>
              </w:rPr>
            </w:pPr>
            <w:r w:rsidRPr="00BF5D63">
              <w:rPr>
                <w:rFonts w:ascii="Times New Roman" w:hAnsi="Times New Roman" w:cs="Times New Roman"/>
                <w:color w:val="000000"/>
                <w:sz w:val="20"/>
                <w:szCs w:val="20"/>
              </w:rPr>
              <w:t>150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15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right="278"/>
              <w:jc w:val="center"/>
              <w:rPr>
                <w:rFonts w:ascii="Times New Roman" w:hAnsi="Times New Roman" w:cs="Times New Roman"/>
                <w:color w:val="000000"/>
                <w:sz w:val="20"/>
                <w:szCs w:val="20"/>
              </w:rPr>
            </w:pPr>
            <w:r w:rsidRPr="00BF5D63">
              <w:rPr>
                <w:rFonts w:ascii="Times New Roman" w:hAnsi="Times New Roman" w:cs="Times New Roman"/>
                <w:color w:val="000000"/>
                <w:sz w:val="20"/>
                <w:szCs w:val="20"/>
              </w:rPr>
              <w:t>50</w:t>
            </w:r>
          </w:p>
        </w:tc>
      </w:tr>
      <w:tr w:rsidR="00BF5D63" w:rsidRPr="00BF5D63" w:rsidTr="00554DC4">
        <w:trPr>
          <w:cantSplit/>
          <w:trHeight w:val="348"/>
          <w:tblHeader/>
        </w:trPr>
        <w:tc>
          <w:tcPr>
            <w:tcW w:w="1623"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989"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4141"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Total</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220</w:t>
            </w:r>
          </w:p>
        </w:tc>
      </w:tr>
      <w:tr w:rsidR="00BF5D63" w:rsidRPr="00BF5D63" w:rsidTr="00554DC4">
        <w:trPr>
          <w:cantSplit/>
          <w:trHeight w:val="1765"/>
          <w:tblHeader/>
        </w:trPr>
        <w:tc>
          <w:tcPr>
            <w:tcW w:w="1623"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102"/>
              <w:rPr>
                <w:rFonts w:ascii="Times New Roman" w:hAnsi="Times New Roman" w:cs="Times New Roman"/>
                <w:color w:val="000000"/>
                <w:sz w:val="20"/>
                <w:szCs w:val="20"/>
              </w:rPr>
            </w:pPr>
            <w:r w:rsidRPr="00BF5D63">
              <w:rPr>
                <w:rFonts w:ascii="Times New Roman" w:hAnsi="Times New Roman" w:cs="Times New Roman"/>
                <w:color w:val="000000"/>
                <w:sz w:val="20"/>
                <w:szCs w:val="20"/>
              </w:rPr>
              <w:t>Year Two</w:t>
            </w:r>
          </w:p>
        </w:tc>
        <w:tc>
          <w:tcPr>
            <w:tcW w:w="989"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2" w:lineRule="auto"/>
              <w:ind w:left="171"/>
              <w:rPr>
                <w:rFonts w:ascii="Times New Roman" w:hAnsi="Times New Roman" w:cs="Times New Roman"/>
                <w:color w:val="000000"/>
                <w:sz w:val="20"/>
                <w:szCs w:val="20"/>
              </w:rPr>
            </w:pPr>
            <w:r w:rsidRPr="00BF5D63">
              <w:rPr>
                <w:rFonts w:ascii="Times New Roman" w:hAnsi="Times New Roman" w:cs="Times New Roman"/>
                <w:b/>
                <w:color w:val="000000"/>
                <w:sz w:val="20"/>
                <w:szCs w:val="20"/>
              </w:rPr>
              <w:t>MS (2)</w:t>
            </w:r>
          </w:p>
        </w:tc>
        <w:tc>
          <w:tcPr>
            <w:tcW w:w="4141"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ind w:left="496" w:right="657"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iv. Clinical ophthalmology, (Differential diagnosis, Investigations, provisional diagnosis, definite diagnosis &amp; treatment)</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spacing w:before="3"/>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tabs>
                <w:tab w:val="left" w:pos="459"/>
              </w:tabs>
              <w:ind w:left="99"/>
              <w:rPr>
                <w:rFonts w:ascii="Times New Roman" w:hAnsi="Times New Roman" w:cs="Times New Roman"/>
                <w:color w:val="000000"/>
                <w:sz w:val="20"/>
                <w:szCs w:val="20"/>
              </w:rPr>
            </w:pPr>
            <w:proofErr w:type="spellStart"/>
            <w:r w:rsidRPr="00BF5D63">
              <w:rPr>
                <w:rFonts w:ascii="Times New Roman" w:hAnsi="Times New Roman" w:cs="Times New Roman"/>
                <w:color w:val="000000"/>
                <w:sz w:val="20"/>
                <w:szCs w:val="20"/>
              </w:rPr>
              <w:t>i</w:t>
            </w:r>
            <w:proofErr w:type="spellEnd"/>
            <w:r w:rsidRPr="00BF5D63">
              <w:rPr>
                <w:rFonts w:ascii="Times New Roman" w:hAnsi="Times New Roman" w:cs="Times New Roman"/>
                <w:color w:val="000000"/>
                <w:sz w:val="20"/>
                <w:szCs w:val="20"/>
              </w:rPr>
              <w:t>.</w:t>
            </w:r>
            <w:r w:rsidRPr="00BF5D63">
              <w:rPr>
                <w:rFonts w:ascii="Times New Roman" w:hAnsi="Times New Roman" w:cs="Times New Roman"/>
                <w:color w:val="000000"/>
                <w:sz w:val="20"/>
                <w:szCs w:val="20"/>
              </w:rPr>
              <w:tab/>
              <w:t>Low Vision Aid</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230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spacing w:before="1"/>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tc>
      </w:tr>
      <w:tr w:rsidR="00BF5D63" w:rsidRPr="00BF5D63" w:rsidTr="00554DC4">
        <w:trPr>
          <w:cantSplit/>
          <w:trHeight w:val="365"/>
          <w:tblHeader/>
        </w:trPr>
        <w:tc>
          <w:tcPr>
            <w:tcW w:w="1623"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989"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4141"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Total</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250</w:t>
            </w:r>
          </w:p>
        </w:tc>
      </w:tr>
      <w:tr w:rsidR="00BF5D63" w:rsidRPr="00BF5D63" w:rsidTr="00554DC4">
        <w:trPr>
          <w:cantSplit/>
          <w:trHeight w:val="5255"/>
          <w:tblHeader/>
        </w:trPr>
        <w:tc>
          <w:tcPr>
            <w:tcW w:w="1623"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102"/>
              <w:rPr>
                <w:rFonts w:ascii="Times New Roman" w:hAnsi="Times New Roman" w:cs="Times New Roman"/>
                <w:color w:val="000000"/>
                <w:sz w:val="20"/>
                <w:szCs w:val="20"/>
              </w:rPr>
            </w:pPr>
            <w:r w:rsidRPr="00BF5D63">
              <w:rPr>
                <w:rFonts w:ascii="Times New Roman" w:hAnsi="Times New Roman" w:cs="Times New Roman"/>
                <w:color w:val="000000"/>
                <w:sz w:val="20"/>
                <w:szCs w:val="20"/>
              </w:rPr>
              <w:t>Year Three</w:t>
            </w:r>
          </w:p>
        </w:tc>
        <w:tc>
          <w:tcPr>
            <w:tcW w:w="989"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4" w:lineRule="auto"/>
              <w:ind w:left="171"/>
              <w:rPr>
                <w:rFonts w:ascii="Times New Roman" w:hAnsi="Times New Roman" w:cs="Times New Roman"/>
                <w:color w:val="000000"/>
                <w:sz w:val="20"/>
                <w:szCs w:val="20"/>
              </w:rPr>
            </w:pPr>
            <w:r w:rsidRPr="00BF5D63">
              <w:rPr>
                <w:rFonts w:ascii="Times New Roman" w:hAnsi="Times New Roman" w:cs="Times New Roman"/>
                <w:b/>
                <w:color w:val="000000"/>
                <w:sz w:val="20"/>
                <w:szCs w:val="20"/>
              </w:rPr>
              <w:t>MS (3)</w:t>
            </w:r>
          </w:p>
        </w:tc>
        <w:tc>
          <w:tcPr>
            <w:tcW w:w="4141" w:type="dxa"/>
            <w:vMerge w:val="restart"/>
            <w:tcBorders>
              <w:top w:val="single" w:sz="5" w:space="0" w:color="000000"/>
              <w:left w:val="single" w:sz="5" w:space="0" w:color="000000"/>
              <w:right w:val="single" w:sz="5" w:space="0" w:color="000000"/>
            </w:tcBorders>
          </w:tcPr>
          <w:p w:rsidR="00BF5D63" w:rsidRPr="00BF5D63" w:rsidRDefault="00BF5D63" w:rsidP="00157338">
            <w:pPr>
              <w:widowControl w:val="0"/>
              <w:numPr>
                <w:ilvl w:val="0"/>
                <w:numId w:val="8"/>
              </w:numPr>
              <w:pBdr>
                <w:top w:val="nil"/>
                <w:left w:val="nil"/>
                <w:bottom w:val="nil"/>
                <w:right w:val="nil"/>
                <w:between w:val="nil"/>
              </w:pBdr>
              <w:tabs>
                <w:tab w:val="left" w:pos="376"/>
              </w:tabs>
              <w:suppressAutoHyphens w:val="0"/>
              <w:spacing w:line="269" w:lineRule="auto"/>
              <w:ind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Surgical Skill Lab</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157338">
            <w:pPr>
              <w:widowControl w:val="0"/>
              <w:numPr>
                <w:ilvl w:val="0"/>
                <w:numId w:val="8"/>
              </w:numPr>
              <w:pBdr>
                <w:top w:val="nil"/>
                <w:left w:val="nil"/>
                <w:bottom w:val="nil"/>
                <w:right w:val="nil"/>
                <w:between w:val="nil"/>
              </w:pBdr>
              <w:tabs>
                <w:tab w:val="left" w:pos="443"/>
              </w:tabs>
              <w:suppressAutoHyphens w:val="0"/>
              <w:ind w:right="1033"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Minor Ophthalmic Surgical Procedures,</w:t>
            </w:r>
          </w:p>
          <w:p w:rsidR="00BF5D63" w:rsidRPr="00BF5D63" w:rsidRDefault="00BF5D63" w:rsidP="00157338">
            <w:pPr>
              <w:widowControl w:val="0"/>
              <w:numPr>
                <w:ilvl w:val="0"/>
                <w:numId w:val="8"/>
              </w:numPr>
              <w:pBdr>
                <w:top w:val="nil"/>
                <w:left w:val="nil"/>
                <w:bottom w:val="nil"/>
                <w:right w:val="nil"/>
                <w:between w:val="nil"/>
              </w:pBdr>
              <w:tabs>
                <w:tab w:val="left" w:pos="513"/>
              </w:tabs>
              <w:suppressAutoHyphens w:val="0"/>
              <w:ind w:left="512" w:hanging="377"/>
              <w:rPr>
                <w:rFonts w:ascii="Times New Roman" w:hAnsi="Times New Roman" w:cs="Times New Roman"/>
                <w:color w:val="000000"/>
                <w:sz w:val="20"/>
                <w:szCs w:val="20"/>
              </w:rPr>
            </w:pPr>
            <w:r w:rsidRPr="00BF5D63">
              <w:rPr>
                <w:rFonts w:ascii="Times New Roman" w:hAnsi="Times New Roman" w:cs="Times New Roman"/>
                <w:color w:val="000000"/>
                <w:sz w:val="20"/>
                <w:szCs w:val="20"/>
              </w:rPr>
              <w:t xml:space="preserve">Lasers/ </w:t>
            </w:r>
            <w:proofErr w:type="spellStart"/>
            <w:r w:rsidRPr="00BF5D63">
              <w:rPr>
                <w:rFonts w:ascii="Times New Roman" w:hAnsi="Times New Roman" w:cs="Times New Roman"/>
                <w:color w:val="000000"/>
                <w:sz w:val="20"/>
                <w:szCs w:val="20"/>
              </w:rPr>
              <w:t>Perimetry</w:t>
            </w:r>
            <w:proofErr w:type="spellEnd"/>
            <w:r w:rsidRPr="00BF5D63">
              <w:rPr>
                <w:rFonts w:ascii="Times New Roman" w:hAnsi="Times New Roman" w:cs="Times New Roman"/>
                <w:color w:val="000000"/>
                <w:sz w:val="20"/>
                <w:szCs w:val="20"/>
              </w:rPr>
              <w:t>/ FFA/ AB-Scan</w:t>
            </w:r>
          </w:p>
          <w:p w:rsidR="00BF5D63" w:rsidRPr="00BF5D63" w:rsidRDefault="00BF5D63" w:rsidP="00157338">
            <w:pPr>
              <w:widowControl w:val="0"/>
              <w:numPr>
                <w:ilvl w:val="0"/>
                <w:numId w:val="8"/>
              </w:numPr>
              <w:pBdr>
                <w:top w:val="nil"/>
                <w:left w:val="nil"/>
                <w:bottom w:val="nil"/>
                <w:right w:val="nil"/>
                <w:between w:val="nil"/>
              </w:pBdr>
              <w:tabs>
                <w:tab w:val="left" w:pos="580"/>
              </w:tabs>
              <w:suppressAutoHyphens w:val="0"/>
              <w:ind w:left="579" w:hanging="444"/>
              <w:rPr>
                <w:rFonts w:ascii="Times New Roman" w:hAnsi="Times New Roman" w:cs="Times New Roman"/>
                <w:color w:val="000000"/>
                <w:sz w:val="20"/>
                <w:szCs w:val="20"/>
              </w:rPr>
            </w:pPr>
            <w:r w:rsidRPr="00BF5D63">
              <w:rPr>
                <w:rFonts w:ascii="Times New Roman" w:hAnsi="Times New Roman" w:cs="Times New Roman"/>
                <w:color w:val="000000"/>
                <w:sz w:val="20"/>
                <w:szCs w:val="20"/>
              </w:rPr>
              <w:t>Information Technology</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157338">
            <w:pPr>
              <w:widowControl w:val="0"/>
              <w:numPr>
                <w:ilvl w:val="0"/>
                <w:numId w:val="8"/>
              </w:numPr>
              <w:pBdr>
                <w:top w:val="nil"/>
                <w:left w:val="nil"/>
                <w:bottom w:val="nil"/>
                <w:right w:val="nil"/>
                <w:between w:val="nil"/>
              </w:pBdr>
              <w:tabs>
                <w:tab w:val="left" w:pos="446"/>
              </w:tabs>
              <w:suppressAutoHyphens w:val="0"/>
              <w:ind w:left="446" w:hanging="311"/>
              <w:rPr>
                <w:rFonts w:ascii="Times New Roman" w:hAnsi="Times New Roman" w:cs="Times New Roman"/>
                <w:color w:val="000000"/>
                <w:sz w:val="20"/>
                <w:szCs w:val="20"/>
              </w:rPr>
            </w:pPr>
            <w:proofErr w:type="spellStart"/>
            <w:r w:rsidRPr="00BF5D63">
              <w:rPr>
                <w:rFonts w:ascii="Times New Roman" w:hAnsi="Times New Roman" w:cs="Times New Roman"/>
                <w:b/>
                <w:color w:val="000000"/>
                <w:sz w:val="20"/>
                <w:szCs w:val="20"/>
              </w:rPr>
              <w:t>Worshops</w:t>
            </w:r>
            <w:proofErr w:type="spellEnd"/>
            <w:r w:rsidRPr="00BF5D63">
              <w:rPr>
                <w:rFonts w:ascii="Times New Roman" w:hAnsi="Times New Roman" w:cs="Times New Roman"/>
                <w:color w:val="000000"/>
                <w:sz w:val="20"/>
                <w:szCs w:val="20"/>
              </w:rPr>
              <w:t>:</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ind w:right="891"/>
              <w:rPr>
                <w:rFonts w:ascii="Times New Roman" w:hAnsi="Times New Roman" w:cs="Times New Roman"/>
                <w:color w:val="000000"/>
                <w:sz w:val="20"/>
                <w:szCs w:val="20"/>
              </w:rPr>
            </w:pPr>
            <w:r w:rsidRPr="00BF5D63">
              <w:rPr>
                <w:rFonts w:ascii="Times New Roman" w:hAnsi="Times New Roman" w:cs="Times New Roman"/>
                <w:color w:val="000000"/>
                <w:sz w:val="20"/>
                <w:szCs w:val="20"/>
              </w:rPr>
              <w:t>Educational Planning &amp; Evaluation</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ind w:right="291"/>
              <w:rPr>
                <w:rFonts w:ascii="Times New Roman" w:hAnsi="Times New Roman" w:cs="Times New Roman"/>
                <w:color w:val="000000"/>
                <w:sz w:val="20"/>
                <w:szCs w:val="20"/>
              </w:rPr>
            </w:pPr>
            <w:r w:rsidRPr="00BF5D63">
              <w:rPr>
                <w:rFonts w:ascii="Times New Roman" w:hAnsi="Times New Roman" w:cs="Times New Roman"/>
                <w:color w:val="000000"/>
                <w:sz w:val="20"/>
                <w:szCs w:val="20"/>
              </w:rPr>
              <w:t>Communication &amp; Behavioral skills</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ind w:right="485"/>
              <w:rPr>
                <w:rFonts w:ascii="Times New Roman" w:hAnsi="Times New Roman" w:cs="Times New Roman"/>
                <w:color w:val="000000"/>
                <w:sz w:val="20"/>
                <w:szCs w:val="20"/>
              </w:rPr>
            </w:pPr>
            <w:r w:rsidRPr="00BF5D63">
              <w:rPr>
                <w:rFonts w:ascii="Times New Roman" w:hAnsi="Times New Roman" w:cs="Times New Roman"/>
                <w:color w:val="000000"/>
                <w:sz w:val="20"/>
                <w:szCs w:val="20"/>
              </w:rPr>
              <w:t>Introduction of Computer &amp; Internet</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ind w:right="696"/>
              <w:rPr>
                <w:rFonts w:ascii="Times New Roman" w:hAnsi="Times New Roman" w:cs="Times New Roman"/>
                <w:color w:val="000000"/>
                <w:sz w:val="20"/>
                <w:szCs w:val="20"/>
              </w:rPr>
            </w:pPr>
            <w:r w:rsidRPr="00BF5D63">
              <w:rPr>
                <w:rFonts w:ascii="Times New Roman" w:hAnsi="Times New Roman" w:cs="Times New Roman"/>
                <w:color w:val="000000"/>
                <w:sz w:val="20"/>
                <w:szCs w:val="20"/>
              </w:rPr>
              <w:t>how to write Dissertation/ Thesis</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spacing w:line="274" w:lineRule="auto"/>
              <w:rPr>
                <w:rFonts w:ascii="Times New Roman" w:hAnsi="Times New Roman" w:cs="Times New Roman"/>
                <w:color w:val="000000"/>
                <w:sz w:val="20"/>
                <w:szCs w:val="20"/>
              </w:rPr>
            </w:pPr>
            <w:r w:rsidRPr="00BF5D63">
              <w:rPr>
                <w:rFonts w:ascii="Times New Roman" w:hAnsi="Times New Roman" w:cs="Times New Roman"/>
                <w:color w:val="000000"/>
                <w:sz w:val="20"/>
                <w:szCs w:val="20"/>
              </w:rPr>
              <w:t>Assessment of Competence</w:t>
            </w:r>
          </w:p>
          <w:p w:rsidR="00BF5D63" w:rsidRPr="00BF5D63" w:rsidRDefault="00BF5D63" w:rsidP="00157338">
            <w:pPr>
              <w:widowControl w:val="0"/>
              <w:numPr>
                <w:ilvl w:val="1"/>
                <w:numId w:val="8"/>
              </w:numPr>
              <w:pBdr>
                <w:top w:val="nil"/>
                <w:left w:val="nil"/>
                <w:bottom w:val="nil"/>
                <w:right w:val="nil"/>
                <w:between w:val="nil"/>
              </w:pBdr>
              <w:tabs>
                <w:tab w:val="left" w:pos="931"/>
              </w:tabs>
              <w:suppressAutoHyphens w:val="0"/>
              <w:rPr>
                <w:rFonts w:ascii="Times New Roman" w:hAnsi="Times New Roman" w:cs="Times New Roman"/>
                <w:color w:val="000000"/>
                <w:sz w:val="20"/>
                <w:szCs w:val="20"/>
              </w:rPr>
            </w:pPr>
            <w:r w:rsidRPr="00BF5D63">
              <w:rPr>
                <w:rFonts w:ascii="Times New Roman" w:hAnsi="Times New Roman" w:cs="Times New Roman"/>
                <w:color w:val="000000"/>
                <w:sz w:val="20"/>
                <w:szCs w:val="20"/>
              </w:rPr>
              <w:t>Research Methodology</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spacing w:before="3"/>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ii. Optometry</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50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50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50</w:t>
            </w: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spacing w:before="9"/>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tc>
      </w:tr>
      <w:tr w:rsidR="00BF5D63" w:rsidRPr="00BF5D63" w:rsidTr="00554DC4">
        <w:trPr>
          <w:cantSplit/>
          <w:trHeight w:val="288"/>
          <w:tblHeader/>
        </w:trPr>
        <w:tc>
          <w:tcPr>
            <w:tcW w:w="1623"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989"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4141"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Total</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210</w:t>
            </w:r>
          </w:p>
        </w:tc>
      </w:tr>
      <w:tr w:rsidR="00BF5D63" w:rsidRPr="00BF5D63" w:rsidTr="00554DC4">
        <w:trPr>
          <w:cantSplit/>
          <w:trHeight w:val="2311"/>
          <w:tblHeader/>
        </w:trPr>
        <w:tc>
          <w:tcPr>
            <w:tcW w:w="1623"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102"/>
              <w:rPr>
                <w:rFonts w:ascii="Times New Roman" w:hAnsi="Times New Roman" w:cs="Times New Roman"/>
                <w:color w:val="000000"/>
                <w:sz w:val="20"/>
                <w:szCs w:val="20"/>
              </w:rPr>
            </w:pPr>
            <w:r w:rsidRPr="00BF5D63">
              <w:rPr>
                <w:rFonts w:ascii="Times New Roman" w:hAnsi="Times New Roman" w:cs="Times New Roman"/>
                <w:color w:val="000000"/>
                <w:sz w:val="20"/>
                <w:szCs w:val="20"/>
              </w:rPr>
              <w:t>Year Four</w:t>
            </w:r>
          </w:p>
        </w:tc>
        <w:tc>
          <w:tcPr>
            <w:tcW w:w="989" w:type="dxa"/>
            <w:vMerge w:val="restart"/>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2" w:lineRule="auto"/>
              <w:ind w:left="171"/>
              <w:rPr>
                <w:rFonts w:ascii="Times New Roman" w:hAnsi="Times New Roman" w:cs="Times New Roman"/>
                <w:color w:val="000000"/>
                <w:sz w:val="20"/>
                <w:szCs w:val="20"/>
              </w:rPr>
            </w:pPr>
            <w:r w:rsidRPr="00BF5D63">
              <w:rPr>
                <w:rFonts w:ascii="Times New Roman" w:hAnsi="Times New Roman" w:cs="Times New Roman"/>
                <w:b/>
                <w:color w:val="000000"/>
                <w:sz w:val="20"/>
                <w:szCs w:val="20"/>
              </w:rPr>
              <w:t>MS (4)</w:t>
            </w:r>
          </w:p>
        </w:tc>
        <w:tc>
          <w:tcPr>
            <w:tcW w:w="4141" w:type="dxa"/>
            <w:vMerge w:val="restart"/>
            <w:tcBorders>
              <w:top w:val="single" w:sz="5" w:space="0" w:color="000000"/>
              <w:left w:val="single" w:sz="5" w:space="0" w:color="000000"/>
              <w:right w:val="single" w:sz="5" w:space="0" w:color="000000"/>
            </w:tcBorders>
          </w:tcPr>
          <w:p w:rsidR="00BF5D63" w:rsidRPr="00BF5D63" w:rsidRDefault="00BF5D63" w:rsidP="00157338">
            <w:pPr>
              <w:widowControl w:val="0"/>
              <w:numPr>
                <w:ilvl w:val="0"/>
                <w:numId w:val="7"/>
              </w:numPr>
              <w:pBdr>
                <w:top w:val="nil"/>
                <w:left w:val="nil"/>
                <w:bottom w:val="nil"/>
                <w:right w:val="nil"/>
                <w:between w:val="nil"/>
              </w:pBdr>
              <w:tabs>
                <w:tab w:val="left" w:pos="379"/>
              </w:tabs>
              <w:suppressAutoHyphens w:val="0"/>
              <w:ind w:right="1153"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Major Ophthalmic surgical Procedures</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157338">
            <w:pPr>
              <w:widowControl w:val="0"/>
              <w:numPr>
                <w:ilvl w:val="0"/>
                <w:numId w:val="7"/>
              </w:numPr>
              <w:pBdr>
                <w:top w:val="nil"/>
                <w:left w:val="nil"/>
                <w:bottom w:val="nil"/>
                <w:right w:val="nil"/>
                <w:between w:val="nil"/>
              </w:pBdr>
              <w:tabs>
                <w:tab w:val="left" w:pos="443"/>
              </w:tabs>
              <w:suppressAutoHyphens w:val="0"/>
              <w:ind w:right="909" w:hanging="361"/>
              <w:rPr>
                <w:rFonts w:ascii="Times New Roman" w:hAnsi="Times New Roman" w:cs="Times New Roman"/>
                <w:color w:val="000000"/>
                <w:sz w:val="20"/>
                <w:szCs w:val="20"/>
              </w:rPr>
            </w:pPr>
            <w:r w:rsidRPr="00BF5D63">
              <w:rPr>
                <w:rFonts w:ascii="Times New Roman" w:hAnsi="Times New Roman" w:cs="Times New Roman"/>
                <w:color w:val="000000"/>
                <w:sz w:val="20"/>
                <w:szCs w:val="20"/>
              </w:rPr>
              <w:t>Research/ recent advances in Ophthalmology</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spacing w:before="3"/>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ight="826"/>
              <w:rPr>
                <w:rFonts w:ascii="Times New Roman" w:hAnsi="Times New Roman" w:cs="Times New Roman"/>
                <w:color w:val="000000"/>
                <w:sz w:val="20"/>
                <w:szCs w:val="20"/>
              </w:rPr>
            </w:pPr>
            <w:proofErr w:type="spellStart"/>
            <w:r w:rsidRPr="00BF5D63">
              <w:rPr>
                <w:rFonts w:ascii="Times New Roman" w:hAnsi="Times New Roman" w:cs="Times New Roman"/>
                <w:color w:val="000000"/>
                <w:sz w:val="20"/>
                <w:szCs w:val="20"/>
              </w:rPr>
              <w:t>iii.Community</w:t>
            </w:r>
            <w:proofErr w:type="spellEnd"/>
            <w:r w:rsidRPr="00BF5D63">
              <w:rPr>
                <w:rFonts w:ascii="Times New Roman" w:hAnsi="Times New Roman" w:cs="Times New Roman"/>
                <w:color w:val="000000"/>
                <w:sz w:val="20"/>
                <w:szCs w:val="20"/>
              </w:rPr>
              <w:t xml:space="preserve"> Ophthalmology</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100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rPr>
                <w:rFonts w:ascii="Times New Roman" w:hAnsi="Times New Roman" w:cs="Times New Roman"/>
                <w:color w:val="000000"/>
                <w:sz w:val="20"/>
                <w:szCs w:val="20"/>
              </w:rPr>
            </w:pPr>
          </w:p>
          <w:p w:rsidR="00BF5D63" w:rsidRPr="00BF5D63" w:rsidRDefault="00BF5D63" w:rsidP="00554DC4">
            <w:pPr>
              <w:pBdr>
                <w:top w:val="nil"/>
                <w:left w:val="nil"/>
                <w:bottom w:val="nil"/>
                <w:right w:val="nil"/>
                <w:between w:val="nil"/>
              </w:pBdr>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20</w:t>
            </w:r>
          </w:p>
        </w:tc>
      </w:tr>
      <w:tr w:rsidR="00BF5D63" w:rsidRPr="00BF5D63" w:rsidTr="00554DC4">
        <w:trPr>
          <w:cantSplit/>
          <w:trHeight w:val="288"/>
          <w:tblHeader/>
        </w:trPr>
        <w:tc>
          <w:tcPr>
            <w:tcW w:w="1623"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989"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4141" w:type="dxa"/>
            <w:vMerge/>
            <w:tcBorders>
              <w:top w:val="single" w:sz="5" w:space="0" w:color="000000"/>
              <w:left w:val="single" w:sz="5" w:space="0" w:color="000000"/>
              <w:right w:val="single" w:sz="5" w:space="0" w:color="000000"/>
            </w:tcBorders>
          </w:tcPr>
          <w:p w:rsidR="00BF5D63" w:rsidRPr="00BF5D63" w:rsidRDefault="00BF5D63" w:rsidP="00554DC4">
            <w:pPr>
              <w:pBdr>
                <w:top w:val="nil"/>
                <w:left w:val="nil"/>
                <w:bottom w:val="nil"/>
                <w:right w:val="nil"/>
                <w:between w:val="nil"/>
              </w:pBdr>
              <w:spacing w:line="276" w:lineRule="auto"/>
              <w:rPr>
                <w:rFonts w:ascii="Times New Roman" w:hAnsi="Times New Roman" w:cs="Times New Roman"/>
                <w:color w:val="000000"/>
                <w:sz w:val="20"/>
                <w:szCs w:val="20"/>
              </w:rPr>
            </w:pP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Total</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9"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140</w:t>
            </w:r>
          </w:p>
        </w:tc>
      </w:tr>
      <w:tr w:rsidR="00BF5D63" w:rsidRPr="00BF5D63" w:rsidTr="00554DC4">
        <w:trPr>
          <w:cantSplit/>
          <w:trHeight w:val="286"/>
          <w:tblHeader/>
        </w:trPr>
        <w:tc>
          <w:tcPr>
            <w:tcW w:w="1623"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102"/>
              <w:rPr>
                <w:rFonts w:ascii="Times New Roman" w:hAnsi="Times New Roman" w:cs="Times New Roman"/>
                <w:color w:val="000000"/>
                <w:sz w:val="20"/>
                <w:szCs w:val="20"/>
              </w:rPr>
            </w:pPr>
            <w:r w:rsidRPr="00BF5D63">
              <w:rPr>
                <w:rFonts w:ascii="Times New Roman" w:hAnsi="Times New Roman" w:cs="Times New Roman"/>
                <w:color w:val="000000"/>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4 years</w:t>
            </w:r>
          </w:p>
        </w:tc>
        <w:tc>
          <w:tcPr>
            <w:tcW w:w="4141"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11</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3</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820</w:t>
            </w:r>
          </w:p>
        </w:tc>
      </w:tr>
      <w:tr w:rsidR="00BF5D63" w:rsidRPr="00BF5D63" w:rsidTr="00554DC4">
        <w:trPr>
          <w:cantSplit/>
          <w:trHeight w:val="562"/>
          <w:tblHeader/>
        </w:trPr>
        <w:tc>
          <w:tcPr>
            <w:tcW w:w="1623"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ind w:left="102" w:right="175"/>
              <w:rPr>
                <w:rFonts w:ascii="Times New Roman" w:hAnsi="Times New Roman" w:cs="Times New Roman"/>
                <w:color w:val="000000"/>
                <w:sz w:val="20"/>
                <w:szCs w:val="20"/>
              </w:rPr>
            </w:pPr>
            <w:r w:rsidRPr="00BF5D63">
              <w:rPr>
                <w:rFonts w:ascii="Times New Roman" w:hAnsi="Times New Roman" w:cs="Times New Roman"/>
                <w:color w:val="000000"/>
                <w:sz w:val="20"/>
                <w:szCs w:val="20"/>
              </w:rPr>
              <w:t>Minimum Requirements</w:t>
            </w:r>
          </w:p>
        </w:tc>
        <w:tc>
          <w:tcPr>
            <w:tcW w:w="98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4 years</w:t>
            </w:r>
          </w:p>
        </w:tc>
        <w:tc>
          <w:tcPr>
            <w:tcW w:w="4141"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11</w:t>
            </w:r>
          </w:p>
        </w:tc>
        <w:tc>
          <w:tcPr>
            <w:tcW w:w="2449"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2</w:t>
            </w:r>
          </w:p>
        </w:tc>
        <w:tc>
          <w:tcPr>
            <w:tcW w:w="972" w:type="dxa"/>
            <w:tcBorders>
              <w:top w:val="single" w:sz="5" w:space="0" w:color="000000"/>
              <w:left w:val="single" w:sz="5" w:space="0" w:color="000000"/>
              <w:bottom w:val="single" w:sz="5" w:space="0" w:color="000000"/>
              <w:right w:val="single" w:sz="5" w:space="0" w:color="000000"/>
            </w:tcBorders>
          </w:tcPr>
          <w:p w:rsidR="00BF5D63" w:rsidRPr="00BF5D63" w:rsidRDefault="00BF5D63" w:rsidP="00554DC4">
            <w:pPr>
              <w:pBdr>
                <w:top w:val="nil"/>
                <w:left w:val="nil"/>
                <w:bottom w:val="nil"/>
                <w:right w:val="nil"/>
                <w:between w:val="nil"/>
              </w:pBdr>
              <w:spacing w:line="267" w:lineRule="auto"/>
              <w:ind w:left="99"/>
              <w:rPr>
                <w:rFonts w:ascii="Times New Roman" w:hAnsi="Times New Roman" w:cs="Times New Roman"/>
                <w:color w:val="000000"/>
                <w:sz w:val="20"/>
                <w:szCs w:val="20"/>
              </w:rPr>
            </w:pPr>
            <w:r w:rsidRPr="00BF5D63">
              <w:rPr>
                <w:rFonts w:ascii="Times New Roman" w:hAnsi="Times New Roman" w:cs="Times New Roman"/>
                <w:color w:val="000000"/>
                <w:sz w:val="20"/>
                <w:szCs w:val="20"/>
              </w:rPr>
              <w:t>800</w:t>
            </w:r>
          </w:p>
        </w:tc>
      </w:tr>
    </w:tbl>
    <w:p w:rsidR="000D4B40" w:rsidRPr="000D4B40" w:rsidRDefault="000D4B40" w:rsidP="000D4B40">
      <w:pPr>
        <w:ind w:left="720"/>
        <w:jc w:val="both"/>
        <w:rPr>
          <w:rFonts w:ascii="Times New Roman" w:hAnsi="Times New Roman" w:cs="Times New Roman"/>
        </w:rPr>
      </w:pPr>
    </w:p>
    <w:p w:rsidR="00BF5D63" w:rsidRPr="00BF5D63" w:rsidRDefault="00BF5D63" w:rsidP="00157338">
      <w:pPr>
        <w:numPr>
          <w:ilvl w:val="0"/>
          <w:numId w:val="13"/>
        </w:numPr>
        <w:rPr>
          <w:rFonts w:ascii="Times New Roman" w:hAnsi="Times New Roman" w:cs="Times New Roman"/>
          <w:bCs/>
        </w:rPr>
      </w:pPr>
      <w:r w:rsidRPr="00BF5D63">
        <w:rPr>
          <w:rFonts w:ascii="Times New Roman" w:hAnsi="Times New Roman" w:cs="Times New Roman"/>
          <w:b/>
          <w:bCs/>
        </w:rPr>
        <w:lastRenderedPageBreak/>
        <w:t>For each course in the program that can be counted for credit provide 1-2 pages specifying the following:</w:t>
      </w:r>
    </w:p>
    <w:p w:rsidR="00BF5D63" w:rsidRPr="00BF5D63" w:rsidRDefault="00BF5D63" w:rsidP="00157338">
      <w:pPr>
        <w:numPr>
          <w:ilvl w:val="0"/>
          <w:numId w:val="12"/>
        </w:numPr>
        <w:rPr>
          <w:rFonts w:ascii="Times New Roman" w:hAnsi="Times New Roman" w:cs="Times New Roman"/>
        </w:rPr>
      </w:pPr>
      <w:r w:rsidRPr="00BF5D63">
        <w:rPr>
          <w:rFonts w:ascii="Times New Roman" w:hAnsi="Times New Roman" w:cs="Times New Roman"/>
          <w:b/>
        </w:rPr>
        <w:t>Course title</w:t>
      </w:r>
    </w:p>
    <w:p w:rsidR="00BF5D63" w:rsidRPr="00BF5D63" w:rsidRDefault="00BF5D63" w:rsidP="00BF5D63">
      <w:pPr>
        <w:rPr>
          <w:rFonts w:ascii="Times New Roman" w:hAnsi="Times New Roman" w:cs="Times New Roman"/>
        </w:rPr>
      </w:pPr>
      <w:r w:rsidRPr="00BF5D63">
        <w:rPr>
          <w:rFonts w:ascii="Times New Roman" w:hAnsi="Times New Roman" w:cs="Times New Roman"/>
        </w:rPr>
        <w:t>MS Ophthalmology</w:t>
      </w:r>
    </w:p>
    <w:p w:rsidR="00BF5D63" w:rsidRPr="00BF5D63" w:rsidRDefault="00BF5D63" w:rsidP="00157338">
      <w:pPr>
        <w:numPr>
          <w:ilvl w:val="0"/>
          <w:numId w:val="12"/>
        </w:numPr>
        <w:rPr>
          <w:rFonts w:ascii="Times New Roman" w:hAnsi="Times New Roman" w:cs="Times New Roman"/>
          <w:bCs/>
        </w:rPr>
      </w:pPr>
      <w:r w:rsidRPr="00BF5D63">
        <w:rPr>
          <w:rFonts w:ascii="Times New Roman" w:hAnsi="Times New Roman" w:cs="Times New Roman"/>
          <w:b/>
          <w:bCs/>
        </w:rPr>
        <w:t>Course outcomes</w:t>
      </w:r>
    </w:p>
    <w:p w:rsidR="00BF5D63" w:rsidRPr="00BF5D63" w:rsidRDefault="00BF5D63" w:rsidP="00157338">
      <w:pPr>
        <w:numPr>
          <w:ilvl w:val="1"/>
          <w:numId w:val="13"/>
        </w:numPr>
        <w:rPr>
          <w:rFonts w:ascii="Times New Roman" w:hAnsi="Times New Roman" w:cs="Times New Roman"/>
        </w:rPr>
      </w:pPr>
      <w:r w:rsidRPr="00BF5D63">
        <w:rPr>
          <w:rFonts w:ascii="Times New Roman" w:hAnsi="Times New Roman" w:cs="Times New Roman"/>
        </w:rPr>
        <w:t>Our postgraduate is able to apply basic, clinical knowledge.</w:t>
      </w:r>
    </w:p>
    <w:p w:rsidR="00BF5D63" w:rsidRPr="00BF5D63" w:rsidRDefault="00BF5D63" w:rsidP="00BF5D63">
      <w:pPr>
        <w:rPr>
          <w:rFonts w:ascii="Times New Roman" w:hAnsi="Times New Roman" w:cs="Times New Roman"/>
        </w:rPr>
      </w:pPr>
    </w:p>
    <w:p w:rsidR="00BF5D63" w:rsidRPr="00BF5D63" w:rsidRDefault="00BF5D63" w:rsidP="00157338">
      <w:pPr>
        <w:numPr>
          <w:ilvl w:val="0"/>
          <w:numId w:val="17"/>
        </w:numPr>
        <w:rPr>
          <w:rFonts w:ascii="Times New Roman" w:hAnsi="Times New Roman" w:cs="Times New Roman"/>
        </w:rPr>
      </w:pPr>
      <w:r w:rsidRPr="00BF5D63">
        <w:rPr>
          <w:rFonts w:ascii="Times New Roman" w:hAnsi="Times New Roman" w:cs="Times New Roman"/>
        </w:rPr>
        <w:t>Our postgraduate is able to treat the patient successfully and independently eye disease medically as well as surgically. Our postgraduate is able to convey and apply recent advanced ophthalmic technology with cost effectiveness.</w:t>
      </w:r>
    </w:p>
    <w:p w:rsidR="00BF5D63" w:rsidRPr="00BF5D63" w:rsidRDefault="00BF5D63" w:rsidP="00BF5D63">
      <w:pPr>
        <w:rPr>
          <w:rFonts w:ascii="Times New Roman" w:hAnsi="Times New Roman" w:cs="Times New Roman"/>
        </w:rPr>
      </w:pPr>
    </w:p>
    <w:p w:rsidR="00BF5D63" w:rsidRPr="00BF5D63" w:rsidRDefault="00BF5D63" w:rsidP="00157338">
      <w:pPr>
        <w:numPr>
          <w:ilvl w:val="0"/>
          <w:numId w:val="17"/>
        </w:numPr>
        <w:rPr>
          <w:rFonts w:ascii="Times New Roman" w:hAnsi="Times New Roman" w:cs="Times New Roman"/>
        </w:rPr>
      </w:pPr>
      <w:r w:rsidRPr="00BF5D63">
        <w:rPr>
          <w:rFonts w:ascii="Times New Roman" w:hAnsi="Times New Roman" w:cs="Times New Roman"/>
        </w:rPr>
        <w:t>Our postgraduate is able to communicate well and behave responsibly with superiors, subordinates, colleagues and patients.</w:t>
      </w:r>
    </w:p>
    <w:p w:rsidR="00BF5D63" w:rsidRPr="00BF5D63" w:rsidRDefault="00BF5D63" w:rsidP="00157338">
      <w:pPr>
        <w:numPr>
          <w:ilvl w:val="0"/>
          <w:numId w:val="12"/>
        </w:numPr>
        <w:rPr>
          <w:rFonts w:ascii="Times New Roman" w:hAnsi="Times New Roman" w:cs="Times New Roman"/>
          <w:bCs/>
        </w:rPr>
      </w:pPr>
      <w:r w:rsidRPr="00BF5D63">
        <w:rPr>
          <w:rFonts w:ascii="Times New Roman" w:hAnsi="Times New Roman" w:cs="Times New Roman"/>
          <w:b/>
          <w:bCs/>
        </w:rPr>
        <w:t>Catalog description</w:t>
      </w:r>
    </w:p>
    <w:p w:rsidR="00BF5D63" w:rsidRPr="00BF5D63" w:rsidRDefault="00BF5D63" w:rsidP="00BF5D63">
      <w:pPr>
        <w:rPr>
          <w:rFonts w:ascii="Times New Roman" w:hAnsi="Times New Roman" w:cs="Times New Roman"/>
        </w:rPr>
      </w:pPr>
      <w:r w:rsidRPr="00BF5D63">
        <w:rPr>
          <w:rFonts w:ascii="Times New Roman" w:hAnsi="Times New Roman" w:cs="Times New Roman"/>
        </w:rPr>
        <w:t>As  shown  in  the  students  log  book  containing  the</w:t>
      </w:r>
    </w:p>
    <w:p w:rsidR="00BF5D63" w:rsidRPr="00BF5D63" w:rsidRDefault="00BF5D63" w:rsidP="00BF5D63">
      <w:pPr>
        <w:rPr>
          <w:rFonts w:ascii="Times New Roman" w:hAnsi="Times New Roman" w:cs="Times New Roman"/>
        </w:rPr>
      </w:pPr>
      <w:r w:rsidRPr="00BF5D63">
        <w:rPr>
          <w:rFonts w:ascii="Times New Roman" w:hAnsi="Times New Roman" w:cs="Times New Roman"/>
        </w:rPr>
        <w:t>Biodata, history, clinical examination, investigation, diagnosis and treatment (Medical/ Surgical) of patients seen in the OPD, Ward &amp; OT</w:t>
      </w:r>
    </w:p>
    <w:p w:rsidR="00BF5D63" w:rsidRPr="00BF5D63" w:rsidRDefault="00BF5D63" w:rsidP="00157338">
      <w:pPr>
        <w:numPr>
          <w:ilvl w:val="0"/>
          <w:numId w:val="12"/>
        </w:numPr>
        <w:rPr>
          <w:rFonts w:ascii="Times New Roman" w:hAnsi="Times New Roman" w:cs="Times New Roman"/>
          <w:bCs/>
        </w:rPr>
      </w:pPr>
      <w:r w:rsidRPr="00BF5D63">
        <w:rPr>
          <w:rFonts w:ascii="Times New Roman" w:hAnsi="Times New Roman" w:cs="Times New Roman"/>
          <w:b/>
          <w:bCs/>
        </w:rPr>
        <w:t>Text book (s) and references TEXT BOOKS:</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 xml:space="preserve">Clinical Ophthalmology by Prof: S </w:t>
      </w:r>
      <w:proofErr w:type="spellStart"/>
      <w:r w:rsidRPr="00BF5D63">
        <w:rPr>
          <w:rFonts w:ascii="Times New Roman" w:hAnsi="Times New Roman" w:cs="Times New Roman"/>
        </w:rPr>
        <w:t>Imtiaz</w:t>
      </w:r>
      <w:proofErr w:type="spellEnd"/>
      <w:r w:rsidRPr="00BF5D63">
        <w:rPr>
          <w:rFonts w:ascii="Times New Roman" w:hAnsi="Times New Roman" w:cs="Times New Roman"/>
        </w:rPr>
        <w:t xml:space="preserve"> Ali Shah</w:t>
      </w:r>
    </w:p>
    <w:p w:rsidR="00BF5D63" w:rsidRPr="00BF5D63" w:rsidRDefault="00BF5D63" w:rsidP="00157338">
      <w:pPr>
        <w:numPr>
          <w:ilvl w:val="1"/>
          <w:numId w:val="17"/>
        </w:numPr>
        <w:rPr>
          <w:rFonts w:ascii="Times New Roman" w:hAnsi="Times New Roman" w:cs="Times New Roman"/>
        </w:rPr>
      </w:pPr>
      <w:proofErr w:type="spellStart"/>
      <w:r w:rsidRPr="00BF5D63">
        <w:rPr>
          <w:rFonts w:ascii="Times New Roman" w:hAnsi="Times New Roman" w:cs="Times New Roman"/>
        </w:rPr>
        <w:t>Shafi</w:t>
      </w:r>
      <w:proofErr w:type="spellEnd"/>
      <w:r w:rsidRPr="00BF5D63">
        <w:rPr>
          <w:rFonts w:ascii="Times New Roman" w:hAnsi="Times New Roman" w:cs="Times New Roman"/>
        </w:rPr>
        <w:t xml:space="preserve"> </w:t>
      </w:r>
      <w:proofErr w:type="spellStart"/>
      <w:r w:rsidRPr="00BF5D63">
        <w:rPr>
          <w:rFonts w:ascii="Times New Roman" w:hAnsi="Times New Roman" w:cs="Times New Roman"/>
        </w:rPr>
        <w:t>Jatoi’s</w:t>
      </w:r>
      <w:proofErr w:type="spellEnd"/>
      <w:r w:rsidRPr="00BF5D63">
        <w:rPr>
          <w:rFonts w:ascii="Times New Roman" w:hAnsi="Times New Roman" w:cs="Times New Roman"/>
        </w:rPr>
        <w:t xml:space="preserve"> Clinical Ophthalmology</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 xml:space="preserve">Jack J </w:t>
      </w:r>
      <w:proofErr w:type="spellStart"/>
      <w:r w:rsidRPr="00BF5D63">
        <w:rPr>
          <w:rFonts w:ascii="Times New Roman" w:hAnsi="Times New Roman" w:cs="Times New Roman"/>
        </w:rPr>
        <w:t>Kanski’s</w:t>
      </w:r>
      <w:proofErr w:type="spellEnd"/>
      <w:r w:rsidRPr="00BF5D63">
        <w:rPr>
          <w:rFonts w:ascii="Times New Roman" w:hAnsi="Times New Roman" w:cs="Times New Roman"/>
        </w:rPr>
        <w:t xml:space="preserve"> Clinical Ophthalmology</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 xml:space="preserve">Frank W </w:t>
      </w:r>
      <w:proofErr w:type="spellStart"/>
      <w:r w:rsidRPr="00BF5D63">
        <w:rPr>
          <w:rFonts w:ascii="Times New Roman" w:hAnsi="Times New Roman" w:cs="Times New Roman"/>
        </w:rPr>
        <w:t>Newal’s</w:t>
      </w:r>
      <w:proofErr w:type="spellEnd"/>
      <w:r w:rsidRPr="00BF5D63">
        <w:rPr>
          <w:rFonts w:ascii="Times New Roman" w:hAnsi="Times New Roman" w:cs="Times New Roman"/>
        </w:rPr>
        <w:t xml:space="preserve"> Clinical Ophthalmology</w:t>
      </w:r>
    </w:p>
    <w:p w:rsidR="00BF5D63" w:rsidRPr="00BF5D63" w:rsidRDefault="00BF5D63" w:rsidP="00157338">
      <w:pPr>
        <w:numPr>
          <w:ilvl w:val="1"/>
          <w:numId w:val="17"/>
        </w:numPr>
        <w:rPr>
          <w:rFonts w:ascii="Times New Roman" w:hAnsi="Times New Roman" w:cs="Times New Roman"/>
        </w:rPr>
      </w:pPr>
      <w:proofErr w:type="spellStart"/>
      <w:r w:rsidRPr="00BF5D63">
        <w:rPr>
          <w:rFonts w:ascii="Times New Roman" w:hAnsi="Times New Roman" w:cs="Times New Roman"/>
        </w:rPr>
        <w:t>Stalord’s</w:t>
      </w:r>
      <w:proofErr w:type="spellEnd"/>
      <w:r w:rsidRPr="00BF5D63">
        <w:rPr>
          <w:rFonts w:ascii="Times New Roman" w:hAnsi="Times New Roman" w:cs="Times New Roman"/>
        </w:rPr>
        <w:t xml:space="preserve"> book of Surgery</w:t>
      </w:r>
    </w:p>
    <w:p w:rsidR="00BF5D63" w:rsidRPr="00BF5D63" w:rsidRDefault="00BF5D63" w:rsidP="00157338">
      <w:pPr>
        <w:numPr>
          <w:ilvl w:val="1"/>
          <w:numId w:val="17"/>
        </w:numPr>
        <w:rPr>
          <w:rFonts w:ascii="Times New Roman" w:hAnsi="Times New Roman" w:cs="Times New Roman"/>
        </w:rPr>
      </w:pPr>
      <w:proofErr w:type="spellStart"/>
      <w:r w:rsidRPr="00BF5D63">
        <w:rPr>
          <w:rFonts w:ascii="Times New Roman" w:hAnsi="Times New Roman" w:cs="Times New Roman"/>
        </w:rPr>
        <w:t>Elkington’s</w:t>
      </w:r>
      <w:proofErr w:type="spellEnd"/>
      <w:r w:rsidRPr="00BF5D63">
        <w:rPr>
          <w:rFonts w:ascii="Times New Roman" w:hAnsi="Times New Roman" w:cs="Times New Roman"/>
        </w:rPr>
        <w:t xml:space="preserve"> book of Optics &amp; refraction</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Duke Elder’s book of Optics &amp; refraction</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Greer’s Ocular Pathology</w:t>
      </w:r>
    </w:p>
    <w:p w:rsidR="00BF5D63" w:rsidRPr="00BF5D63" w:rsidRDefault="00BF5D63" w:rsidP="00157338">
      <w:pPr>
        <w:numPr>
          <w:ilvl w:val="1"/>
          <w:numId w:val="17"/>
        </w:numPr>
        <w:rPr>
          <w:rFonts w:ascii="Times New Roman" w:hAnsi="Times New Roman" w:cs="Times New Roman"/>
        </w:rPr>
      </w:pPr>
      <w:r w:rsidRPr="00BF5D63">
        <w:rPr>
          <w:rFonts w:ascii="Times New Roman" w:hAnsi="Times New Roman" w:cs="Times New Roman"/>
        </w:rPr>
        <w:t>Adler’s Ocular Physiology 10.Snell’s Anatomy of Eye</w:t>
      </w:r>
    </w:p>
    <w:p w:rsidR="00BF5D63" w:rsidRPr="00BF5D63" w:rsidRDefault="00BF5D63" w:rsidP="00BF5D63">
      <w:pPr>
        <w:rPr>
          <w:rFonts w:ascii="Times New Roman" w:hAnsi="Times New Roman" w:cs="Times New Roman"/>
        </w:rPr>
        <w:sectPr w:rsidR="00BF5D63" w:rsidRPr="00BF5D63" w:rsidSect="00BF5D63">
          <w:type w:val="nextColumn"/>
          <w:pgSz w:w="11910" w:h="16840"/>
          <w:pgMar w:top="400" w:right="520" w:bottom="1220" w:left="1420" w:header="0" w:footer="1016" w:gutter="0"/>
          <w:cols w:space="720"/>
        </w:sectPr>
      </w:pPr>
      <w:r w:rsidRPr="00BF5D63">
        <w:rPr>
          <w:rFonts w:ascii="Times New Roman" w:hAnsi="Times New Roman" w:cs="Times New Roman"/>
        </w:rPr>
        <w:t>11.American Academy of Ophthalmology 12.Differential Diagnosis of Eye - Will’s Eye Manual</w:t>
      </w:r>
    </w:p>
    <w:p w:rsidR="00BF5D63" w:rsidRPr="00BF5D63" w:rsidRDefault="00BF5D63" w:rsidP="00157338">
      <w:pPr>
        <w:numPr>
          <w:ilvl w:val="1"/>
          <w:numId w:val="12"/>
        </w:numPr>
        <w:rPr>
          <w:rFonts w:ascii="Times New Roman" w:hAnsi="Times New Roman" w:cs="Times New Roman"/>
          <w:bCs/>
        </w:rPr>
      </w:pPr>
      <w:r w:rsidRPr="00BF5D63">
        <w:rPr>
          <w:rFonts w:ascii="Times New Roman" w:hAnsi="Times New Roman" w:cs="Times New Roman"/>
          <w:b/>
          <w:bCs/>
        </w:rPr>
        <w:lastRenderedPageBreak/>
        <w:t>Syllabus breakdown in lectures (Table 4.0-additional)</w:t>
      </w:r>
    </w:p>
    <w:tbl>
      <w:tblPr>
        <w:tblW w:w="11073" w:type="dxa"/>
        <w:tblInd w:w="114" w:type="dxa"/>
        <w:tblLayout w:type="fixed"/>
        <w:tblLook w:val="0000" w:firstRow="0" w:lastRow="0" w:firstColumn="0" w:lastColumn="0" w:noHBand="0" w:noVBand="0"/>
      </w:tblPr>
      <w:tblGrid>
        <w:gridCol w:w="1121"/>
        <w:gridCol w:w="3250"/>
        <w:gridCol w:w="2213"/>
        <w:gridCol w:w="2468"/>
        <w:gridCol w:w="2021"/>
      </w:tblGrid>
      <w:tr w:rsidR="00BF5D63" w:rsidRPr="00BF5D63" w:rsidTr="00554DC4">
        <w:trPr>
          <w:cantSplit/>
          <w:trHeight w:val="893"/>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S. No</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Topic</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Duration (Credit hours)</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Teaching Method</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Assessment</w:t>
            </w:r>
          </w:p>
        </w:tc>
      </w:tr>
      <w:tr w:rsidR="00BF5D63" w:rsidRPr="00BF5D63" w:rsidTr="00554DC4">
        <w:trPr>
          <w:cantSplit/>
          <w:trHeight w:val="11649"/>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First year</w:t>
            </w:r>
            <w:r w:rsidRPr="00BF5D63">
              <w:rPr>
                <w:rFonts w:ascii="Times New Roman" w:hAnsi="Times New Roman" w:cs="Times New Roman"/>
              </w:rPr>
              <w:t>:</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I. The Basic Ophthalmology</w:t>
            </w:r>
          </w:p>
          <w:p w:rsidR="00BF5D63" w:rsidRPr="00BF5D63" w:rsidRDefault="00BF5D63" w:rsidP="00BF5D63">
            <w:pPr>
              <w:rPr>
                <w:rFonts w:ascii="Times New Roman" w:hAnsi="Times New Roman" w:cs="Times New Roman"/>
              </w:rPr>
            </w:pPr>
            <w:r w:rsidRPr="00BF5D63">
              <w:rPr>
                <w:rFonts w:ascii="Times New Roman" w:hAnsi="Times New Roman" w:cs="Times New Roman"/>
              </w:rPr>
              <w:t>1. Orbital and ocular anatomy</w:t>
            </w:r>
          </w:p>
          <w:p w:rsidR="00BF5D63" w:rsidRPr="00BF5D63" w:rsidRDefault="00BF5D63" w:rsidP="00157338">
            <w:pPr>
              <w:numPr>
                <w:ilvl w:val="0"/>
                <w:numId w:val="16"/>
              </w:numPr>
              <w:rPr>
                <w:rFonts w:ascii="Times New Roman" w:hAnsi="Times New Roman" w:cs="Times New Roman"/>
              </w:rPr>
            </w:pPr>
            <w:r w:rsidRPr="00BF5D63">
              <w:rPr>
                <w:rFonts w:ascii="Times New Roman" w:hAnsi="Times New Roman" w:cs="Times New Roman"/>
              </w:rPr>
              <w:t>Gross anatomy</w:t>
            </w:r>
          </w:p>
          <w:p w:rsidR="00BF5D63" w:rsidRPr="00BF5D63" w:rsidRDefault="00BF5D63" w:rsidP="00157338">
            <w:pPr>
              <w:numPr>
                <w:ilvl w:val="0"/>
                <w:numId w:val="16"/>
              </w:numPr>
              <w:rPr>
                <w:rFonts w:ascii="Times New Roman" w:hAnsi="Times New Roman" w:cs="Times New Roman"/>
              </w:rPr>
            </w:pPr>
            <w:r w:rsidRPr="00BF5D63">
              <w:rPr>
                <w:rFonts w:ascii="Times New Roman" w:hAnsi="Times New Roman" w:cs="Times New Roman"/>
              </w:rPr>
              <w:t>Histology</w:t>
            </w:r>
          </w:p>
          <w:p w:rsidR="00BF5D63" w:rsidRPr="00BF5D63" w:rsidRDefault="00BF5D63" w:rsidP="00157338">
            <w:pPr>
              <w:numPr>
                <w:ilvl w:val="0"/>
                <w:numId w:val="16"/>
              </w:numPr>
              <w:rPr>
                <w:rFonts w:ascii="Times New Roman" w:hAnsi="Times New Roman" w:cs="Times New Roman"/>
              </w:rPr>
            </w:pPr>
            <w:r w:rsidRPr="00BF5D63">
              <w:rPr>
                <w:rFonts w:ascii="Times New Roman" w:hAnsi="Times New Roman" w:cs="Times New Roman"/>
              </w:rPr>
              <w:t>Embryology</w:t>
            </w:r>
          </w:p>
          <w:p w:rsidR="00BF5D63" w:rsidRPr="00BF5D63" w:rsidRDefault="00BF5D63" w:rsidP="00157338">
            <w:pPr>
              <w:numPr>
                <w:ilvl w:val="0"/>
                <w:numId w:val="15"/>
              </w:numPr>
              <w:rPr>
                <w:rFonts w:ascii="Times New Roman" w:hAnsi="Times New Roman" w:cs="Times New Roman"/>
              </w:rPr>
            </w:pPr>
            <w:r w:rsidRPr="00BF5D63">
              <w:rPr>
                <w:rFonts w:ascii="Times New Roman" w:hAnsi="Times New Roman" w:cs="Times New Roman"/>
              </w:rPr>
              <w:t>Ocular Physiology</w:t>
            </w:r>
          </w:p>
          <w:p w:rsidR="00BF5D63" w:rsidRPr="00BF5D63" w:rsidRDefault="00BF5D63" w:rsidP="00157338">
            <w:pPr>
              <w:numPr>
                <w:ilvl w:val="0"/>
                <w:numId w:val="15"/>
              </w:numPr>
              <w:rPr>
                <w:rFonts w:ascii="Times New Roman" w:hAnsi="Times New Roman" w:cs="Times New Roman"/>
              </w:rPr>
            </w:pPr>
            <w:r w:rsidRPr="00BF5D63">
              <w:rPr>
                <w:rFonts w:ascii="Times New Roman" w:hAnsi="Times New Roman" w:cs="Times New Roman"/>
              </w:rPr>
              <w:t>Ocular pathology:</w:t>
            </w:r>
          </w:p>
          <w:p w:rsidR="00BF5D63" w:rsidRPr="00BF5D63" w:rsidRDefault="00BF5D63" w:rsidP="00157338">
            <w:pPr>
              <w:numPr>
                <w:ilvl w:val="0"/>
                <w:numId w:val="14"/>
              </w:numPr>
              <w:rPr>
                <w:rFonts w:ascii="Times New Roman" w:hAnsi="Times New Roman" w:cs="Times New Roman"/>
              </w:rPr>
            </w:pPr>
            <w:r w:rsidRPr="00BF5D63">
              <w:rPr>
                <w:rFonts w:ascii="Times New Roman" w:hAnsi="Times New Roman" w:cs="Times New Roman"/>
              </w:rPr>
              <w:t>Gross pathology,</w:t>
            </w:r>
          </w:p>
          <w:p w:rsidR="00BF5D63" w:rsidRPr="00BF5D63" w:rsidRDefault="00BF5D63" w:rsidP="00157338">
            <w:pPr>
              <w:numPr>
                <w:ilvl w:val="0"/>
                <w:numId w:val="14"/>
              </w:numPr>
              <w:rPr>
                <w:rFonts w:ascii="Times New Roman" w:hAnsi="Times New Roman" w:cs="Times New Roman"/>
              </w:rPr>
            </w:pPr>
            <w:r w:rsidRPr="00BF5D63">
              <w:rPr>
                <w:rFonts w:ascii="Times New Roman" w:hAnsi="Times New Roman" w:cs="Times New Roman"/>
              </w:rPr>
              <w:t>Histopathology,</w:t>
            </w:r>
          </w:p>
          <w:p w:rsidR="00BF5D63" w:rsidRPr="00BF5D63" w:rsidRDefault="00BF5D63" w:rsidP="00157338">
            <w:pPr>
              <w:numPr>
                <w:ilvl w:val="0"/>
                <w:numId w:val="14"/>
              </w:numPr>
              <w:rPr>
                <w:rFonts w:ascii="Times New Roman" w:hAnsi="Times New Roman" w:cs="Times New Roman"/>
              </w:rPr>
            </w:pPr>
            <w:r w:rsidRPr="00BF5D63">
              <w:rPr>
                <w:rFonts w:ascii="Times New Roman" w:hAnsi="Times New Roman" w:cs="Times New Roman"/>
              </w:rPr>
              <w:t>basics of general pathology</w:t>
            </w:r>
          </w:p>
          <w:p w:rsidR="00BF5D63" w:rsidRPr="00BF5D63" w:rsidRDefault="00BF5D63" w:rsidP="00BF5D63">
            <w:pPr>
              <w:rPr>
                <w:rFonts w:ascii="Times New Roman" w:hAnsi="Times New Roman" w:cs="Times New Roman"/>
              </w:rPr>
            </w:pPr>
            <w:r w:rsidRPr="00BF5D63">
              <w:rPr>
                <w:rFonts w:ascii="Times New Roman" w:hAnsi="Times New Roman" w:cs="Times New Roman"/>
              </w:rPr>
              <w:t>4. Biochemistry</w:t>
            </w:r>
          </w:p>
          <w:p w:rsidR="00BF5D63" w:rsidRPr="00BF5D63" w:rsidRDefault="00BF5D63" w:rsidP="00157338">
            <w:pPr>
              <w:numPr>
                <w:ilvl w:val="0"/>
                <w:numId w:val="23"/>
              </w:numPr>
              <w:rPr>
                <w:rFonts w:ascii="Times New Roman" w:hAnsi="Times New Roman" w:cs="Times New Roman"/>
              </w:rPr>
            </w:pPr>
            <w:r w:rsidRPr="00BF5D63">
              <w:rPr>
                <w:rFonts w:ascii="Times New Roman" w:hAnsi="Times New Roman" w:cs="Times New Roman"/>
              </w:rPr>
              <w:t>General biochemistry,</w:t>
            </w:r>
          </w:p>
          <w:p w:rsidR="00BF5D63" w:rsidRPr="00BF5D63" w:rsidRDefault="00BF5D63" w:rsidP="00157338">
            <w:pPr>
              <w:numPr>
                <w:ilvl w:val="0"/>
                <w:numId w:val="23"/>
              </w:numPr>
              <w:rPr>
                <w:rFonts w:ascii="Times New Roman" w:hAnsi="Times New Roman" w:cs="Times New Roman"/>
              </w:rPr>
            </w:pPr>
            <w:r w:rsidRPr="00BF5D63">
              <w:rPr>
                <w:rFonts w:ascii="Times New Roman" w:hAnsi="Times New Roman" w:cs="Times New Roman"/>
              </w:rPr>
              <w:t>Biochemistry applicable to ocular function</w:t>
            </w:r>
          </w:p>
          <w:p w:rsidR="00BF5D63" w:rsidRPr="00BF5D63" w:rsidRDefault="00BF5D63" w:rsidP="00BF5D63">
            <w:pPr>
              <w:rPr>
                <w:rFonts w:ascii="Times New Roman" w:hAnsi="Times New Roman" w:cs="Times New Roman"/>
              </w:rPr>
            </w:pPr>
            <w:r w:rsidRPr="00BF5D63">
              <w:rPr>
                <w:rFonts w:ascii="Times New Roman" w:hAnsi="Times New Roman" w:cs="Times New Roman"/>
              </w:rPr>
              <w:t>5. Microbiology</w:t>
            </w:r>
          </w:p>
          <w:p w:rsidR="00BF5D63" w:rsidRPr="00BF5D63" w:rsidRDefault="00BF5D63" w:rsidP="00157338">
            <w:pPr>
              <w:numPr>
                <w:ilvl w:val="0"/>
                <w:numId w:val="22"/>
              </w:numPr>
              <w:rPr>
                <w:rFonts w:ascii="Times New Roman" w:hAnsi="Times New Roman" w:cs="Times New Roman"/>
              </w:rPr>
            </w:pPr>
            <w:r w:rsidRPr="00BF5D63">
              <w:rPr>
                <w:rFonts w:ascii="Times New Roman" w:hAnsi="Times New Roman" w:cs="Times New Roman"/>
              </w:rPr>
              <w:t>General Microbiology,</w:t>
            </w:r>
          </w:p>
          <w:p w:rsidR="00BF5D63" w:rsidRPr="00BF5D63" w:rsidRDefault="00BF5D63" w:rsidP="00157338">
            <w:pPr>
              <w:numPr>
                <w:ilvl w:val="0"/>
                <w:numId w:val="22"/>
              </w:numPr>
              <w:rPr>
                <w:rFonts w:ascii="Times New Roman" w:hAnsi="Times New Roman" w:cs="Times New Roman"/>
              </w:rPr>
            </w:pPr>
            <w:r w:rsidRPr="00BF5D63">
              <w:rPr>
                <w:rFonts w:ascii="Times New Roman" w:hAnsi="Times New Roman" w:cs="Times New Roman"/>
              </w:rPr>
              <w:t>Specific microbiology applicable to the eye</w:t>
            </w:r>
          </w:p>
          <w:p w:rsidR="00BF5D63" w:rsidRPr="00BF5D63" w:rsidRDefault="00BF5D63" w:rsidP="00BF5D63">
            <w:pPr>
              <w:rPr>
                <w:rFonts w:ascii="Times New Roman" w:hAnsi="Times New Roman" w:cs="Times New Roman"/>
              </w:rPr>
            </w:pPr>
            <w:r w:rsidRPr="00BF5D63">
              <w:rPr>
                <w:rFonts w:ascii="Times New Roman" w:hAnsi="Times New Roman" w:cs="Times New Roman"/>
              </w:rPr>
              <w:t>6. Immunology with particular reference to ocular immunology</w:t>
            </w:r>
          </w:p>
          <w:p w:rsidR="00BF5D63" w:rsidRPr="00BF5D63" w:rsidRDefault="00BF5D63" w:rsidP="00157338">
            <w:pPr>
              <w:numPr>
                <w:ilvl w:val="0"/>
                <w:numId w:val="21"/>
              </w:numPr>
              <w:rPr>
                <w:rFonts w:ascii="Times New Roman" w:hAnsi="Times New Roman" w:cs="Times New Roman"/>
              </w:rPr>
            </w:pPr>
            <w:r w:rsidRPr="00BF5D63">
              <w:rPr>
                <w:rFonts w:ascii="Times New Roman" w:hAnsi="Times New Roman" w:cs="Times New Roman"/>
                <w:b/>
              </w:rPr>
              <w:t>Ophthalmic History &amp; Clinical Examination Techniques,</w:t>
            </w:r>
          </w:p>
          <w:p w:rsidR="00BF5D63" w:rsidRPr="00BF5D63" w:rsidRDefault="00BF5D63" w:rsidP="00157338">
            <w:pPr>
              <w:numPr>
                <w:ilvl w:val="0"/>
                <w:numId w:val="21"/>
              </w:numPr>
              <w:rPr>
                <w:rFonts w:ascii="Times New Roman" w:hAnsi="Times New Roman" w:cs="Times New Roman"/>
              </w:rPr>
            </w:pPr>
            <w:r w:rsidRPr="00BF5D63">
              <w:rPr>
                <w:rFonts w:ascii="Times New Roman" w:hAnsi="Times New Roman" w:cs="Times New Roman"/>
                <w:b/>
              </w:rPr>
              <w:t>Optics &amp; Refraction</w:t>
            </w:r>
          </w:p>
          <w:p w:rsidR="00BF5D63" w:rsidRPr="00BF5D63" w:rsidRDefault="00BF5D63" w:rsidP="00BF5D63">
            <w:pPr>
              <w:rPr>
                <w:rFonts w:ascii="Times New Roman" w:hAnsi="Times New Roman" w:cs="Times New Roman"/>
              </w:rPr>
            </w:pPr>
            <w:proofErr w:type="spellStart"/>
            <w:r w:rsidRPr="00BF5D63">
              <w:rPr>
                <w:rFonts w:ascii="Times New Roman" w:hAnsi="Times New Roman" w:cs="Times New Roman"/>
              </w:rPr>
              <w:t>i</w:t>
            </w:r>
            <w:proofErr w:type="spellEnd"/>
            <w:r w:rsidRPr="00BF5D63">
              <w:rPr>
                <w:rFonts w:ascii="Times New Roman" w:hAnsi="Times New Roman" w:cs="Times New Roman"/>
              </w:rPr>
              <w:t>.  Basic physics of optics</w:t>
            </w:r>
          </w:p>
          <w:p w:rsidR="00BF5D63" w:rsidRPr="00BF5D63" w:rsidRDefault="00BF5D63" w:rsidP="00157338">
            <w:pPr>
              <w:numPr>
                <w:ilvl w:val="0"/>
                <w:numId w:val="20"/>
              </w:numPr>
              <w:rPr>
                <w:rFonts w:ascii="Times New Roman" w:hAnsi="Times New Roman" w:cs="Times New Roman"/>
              </w:rPr>
            </w:pPr>
            <w:r w:rsidRPr="00BF5D63">
              <w:rPr>
                <w:rFonts w:ascii="Times New Roman" w:hAnsi="Times New Roman" w:cs="Times New Roman"/>
              </w:rPr>
              <w:t>Applied ophthalmic optics</w:t>
            </w:r>
          </w:p>
          <w:p w:rsidR="00BF5D63" w:rsidRPr="00BF5D63" w:rsidRDefault="00BF5D63" w:rsidP="00157338">
            <w:pPr>
              <w:numPr>
                <w:ilvl w:val="0"/>
                <w:numId w:val="20"/>
              </w:numPr>
              <w:rPr>
                <w:rFonts w:ascii="Times New Roman" w:hAnsi="Times New Roman" w:cs="Times New Roman"/>
              </w:rPr>
            </w:pPr>
            <w:r w:rsidRPr="00BF5D63">
              <w:rPr>
                <w:rFonts w:ascii="Times New Roman" w:hAnsi="Times New Roman" w:cs="Times New Roman"/>
              </w:rPr>
              <w:t>Applied optics including optical devices</w:t>
            </w:r>
          </w:p>
          <w:p w:rsidR="00BF5D63" w:rsidRPr="00BF5D63" w:rsidRDefault="00BF5D63" w:rsidP="00157338">
            <w:pPr>
              <w:numPr>
                <w:ilvl w:val="0"/>
                <w:numId w:val="20"/>
              </w:numPr>
              <w:rPr>
                <w:rFonts w:ascii="Times New Roman" w:hAnsi="Times New Roman" w:cs="Times New Roman"/>
              </w:rPr>
            </w:pPr>
            <w:r w:rsidRPr="00BF5D63">
              <w:rPr>
                <w:rFonts w:ascii="Times New Roman" w:hAnsi="Times New Roman" w:cs="Times New Roman"/>
              </w:rPr>
              <w:t>Disorders of Refraction</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150 Total hours</w:t>
            </w: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25</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50</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 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 Refraction Room</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b/>
              </w:rPr>
            </w:pPr>
          </w:p>
          <w:p w:rsidR="00BF5D63" w:rsidRPr="00BF5D63" w:rsidRDefault="00BF5D63" w:rsidP="00157338">
            <w:pPr>
              <w:numPr>
                <w:ilvl w:val="0"/>
                <w:numId w:val="19"/>
              </w:numPr>
              <w:rPr>
                <w:rFonts w:ascii="Times New Roman" w:hAnsi="Times New Roman" w:cs="Times New Roman"/>
                <w:bCs/>
              </w:rPr>
            </w:pPr>
            <w:r w:rsidRPr="00BF5D63">
              <w:rPr>
                <w:rFonts w:ascii="Times New Roman" w:hAnsi="Times New Roman" w:cs="Times New Roman"/>
                <w:b/>
                <w:bCs/>
              </w:rPr>
              <w:t>Ward Test</w:t>
            </w:r>
          </w:p>
          <w:p w:rsidR="00BF5D63" w:rsidRPr="00BF5D63" w:rsidRDefault="00BF5D63" w:rsidP="00157338">
            <w:pPr>
              <w:numPr>
                <w:ilvl w:val="0"/>
                <w:numId w:val="19"/>
              </w:numPr>
              <w:rPr>
                <w:rFonts w:ascii="Times New Roman" w:hAnsi="Times New Roman" w:cs="Times New Roman"/>
              </w:rPr>
            </w:pPr>
            <w:r w:rsidRPr="00BF5D63">
              <w:rPr>
                <w:rFonts w:ascii="Times New Roman" w:hAnsi="Times New Roman" w:cs="Times New Roman"/>
                <w:b/>
              </w:rPr>
              <w:t>Exam at the end of year in the parts</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b/>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tc>
      </w:tr>
    </w:tbl>
    <w:p w:rsidR="00BF5D63" w:rsidRPr="00BF5D63" w:rsidRDefault="00BF5D63" w:rsidP="00BF5D63">
      <w:pPr>
        <w:rPr>
          <w:rFonts w:ascii="Times New Roman" w:hAnsi="Times New Roman" w:cs="Times New Roman"/>
        </w:rPr>
        <w:sectPr w:rsidR="00BF5D63" w:rsidRPr="00BF5D63">
          <w:pgSz w:w="11910" w:h="16840"/>
          <w:pgMar w:top="420" w:right="180" w:bottom="1220" w:left="420" w:header="0" w:footer="1016" w:gutter="0"/>
          <w:cols w:space="720"/>
        </w:sectPr>
      </w:pPr>
    </w:p>
    <w:p w:rsidR="00BF5D63" w:rsidRPr="00BF5D63" w:rsidRDefault="00BF5D63" w:rsidP="00BF5D63">
      <w:pPr>
        <w:rPr>
          <w:rFonts w:ascii="Times New Roman" w:hAnsi="Times New Roman" w:cs="Times New Roman"/>
        </w:rPr>
      </w:pPr>
    </w:p>
    <w:tbl>
      <w:tblPr>
        <w:tblW w:w="11073" w:type="dxa"/>
        <w:tblInd w:w="114" w:type="dxa"/>
        <w:tblLayout w:type="fixed"/>
        <w:tblLook w:val="0000" w:firstRow="0" w:lastRow="0" w:firstColumn="0" w:lastColumn="0" w:noHBand="0" w:noVBand="0"/>
      </w:tblPr>
      <w:tblGrid>
        <w:gridCol w:w="1121"/>
        <w:gridCol w:w="3250"/>
        <w:gridCol w:w="2213"/>
        <w:gridCol w:w="2468"/>
        <w:gridCol w:w="2021"/>
      </w:tblGrid>
      <w:tr w:rsidR="00BF5D63" w:rsidRPr="00BF5D63" w:rsidTr="00554DC4">
        <w:trPr>
          <w:cantSplit/>
          <w:trHeight w:val="9462"/>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Second Year</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IV. Clinical Ophthalmology</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lids</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Lacrimal system</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Conjunctiva</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Sclera</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Cornea</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Uveal Tract</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Lens</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Retina</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 xml:space="preserve">Disorders of the </w:t>
            </w:r>
            <w:proofErr w:type="spellStart"/>
            <w:r w:rsidRPr="00BF5D63">
              <w:rPr>
                <w:rFonts w:ascii="Times New Roman" w:hAnsi="Times New Roman" w:cs="Times New Roman"/>
              </w:rPr>
              <w:t>OpticsNerve</w:t>
            </w:r>
            <w:proofErr w:type="spellEnd"/>
            <w:r w:rsidRPr="00BF5D63">
              <w:rPr>
                <w:rFonts w:ascii="Times New Roman" w:hAnsi="Times New Roman" w:cs="Times New Roman"/>
              </w:rPr>
              <w:t xml:space="preserve"> &amp; Visual Pathway</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Disorders of the Orbit</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Glaucoma</w:t>
            </w:r>
          </w:p>
          <w:p w:rsidR="00BF5D63" w:rsidRPr="00BF5D63" w:rsidRDefault="00BF5D63" w:rsidP="00157338">
            <w:pPr>
              <w:numPr>
                <w:ilvl w:val="0"/>
                <w:numId w:val="18"/>
              </w:numPr>
              <w:rPr>
                <w:rFonts w:ascii="Times New Roman" w:hAnsi="Times New Roman" w:cs="Times New Roman"/>
              </w:rPr>
            </w:pPr>
            <w:r w:rsidRPr="00BF5D63">
              <w:rPr>
                <w:rFonts w:ascii="Times New Roman" w:hAnsi="Times New Roman" w:cs="Times New Roman"/>
              </w:rPr>
              <w:t>Neuro ophthalmology</w:t>
            </w:r>
          </w:p>
          <w:p w:rsidR="00BF5D63" w:rsidRPr="00BF5D63" w:rsidRDefault="00BF5D63" w:rsidP="00157338">
            <w:pPr>
              <w:numPr>
                <w:ilvl w:val="0"/>
                <w:numId w:val="18"/>
              </w:numPr>
              <w:rPr>
                <w:rFonts w:ascii="Times New Roman" w:hAnsi="Times New Roman" w:cs="Times New Roman"/>
              </w:rPr>
            </w:pPr>
            <w:proofErr w:type="spellStart"/>
            <w:r w:rsidRPr="00BF5D63">
              <w:rPr>
                <w:rFonts w:ascii="Times New Roman" w:hAnsi="Times New Roman" w:cs="Times New Roman"/>
              </w:rPr>
              <w:t>Paediatric</w:t>
            </w:r>
            <w:proofErr w:type="spellEnd"/>
            <w:r w:rsidRPr="00BF5D63">
              <w:rPr>
                <w:rFonts w:ascii="Times New Roman" w:hAnsi="Times New Roman" w:cs="Times New Roman"/>
              </w:rPr>
              <w:t xml:space="preserve"> ophthalmology</w:t>
            </w:r>
          </w:p>
          <w:p w:rsidR="00BF5D63" w:rsidRPr="00BF5D63" w:rsidRDefault="00BF5D63" w:rsidP="00157338">
            <w:pPr>
              <w:numPr>
                <w:ilvl w:val="0"/>
                <w:numId w:val="28"/>
              </w:numPr>
              <w:rPr>
                <w:rFonts w:ascii="Times New Roman" w:hAnsi="Times New Roman" w:cs="Times New Roman"/>
              </w:rPr>
            </w:pPr>
            <w:r w:rsidRPr="00BF5D63">
              <w:rPr>
                <w:rFonts w:ascii="Times New Roman" w:hAnsi="Times New Roman" w:cs="Times New Roman"/>
              </w:rPr>
              <w:t>Ocular involvement in systemic disease</w:t>
            </w:r>
          </w:p>
          <w:p w:rsidR="00BF5D63" w:rsidRPr="00BF5D63" w:rsidRDefault="00BF5D63" w:rsidP="00157338">
            <w:pPr>
              <w:numPr>
                <w:ilvl w:val="0"/>
                <w:numId w:val="28"/>
              </w:numPr>
              <w:rPr>
                <w:rFonts w:ascii="Times New Roman" w:hAnsi="Times New Roman" w:cs="Times New Roman"/>
              </w:rPr>
            </w:pPr>
            <w:r w:rsidRPr="00BF5D63">
              <w:rPr>
                <w:rFonts w:ascii="Times New Roman" w:hAnsi="Times New Roman" w:cs="Times New Roman"/>
              </w:rPr>
              <w:t>Immune ocular disorders</w:t>
            </w:r>
          </w:p>
          <w:p w:rsidR="00BF5D63" w:rsidRPr="00BF5D63" w:rsidRDefault="00BF5D63" w:rsidP="00157338">
            <w:pPr>
              <w:numPr>
                <w:ilvl w:val="0"/>
                <w:numId w:val="28"/>
              </w:numPr>
              <w:rPr>
                <w:rFonts w:ascii="Times New Roman" w:hAnsi="Times New Roman" w:cs="Times New Roman"/>
              </w:rPr>
            </w:pPr>
            <w:r w:rsidRPr="00BF5D63">
              <w:rPr>
                <w:rFonts w:ascii="Times New Roman" w:hAnsi="Times New Roman" w:cs="Times New Roman"/>
              </w:rPr>
              <w:t>Strabismus &amp; Amblyopia</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250 Total</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rPr>
              <w:t>Multi Media Examination in the ward and OPD</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157338">
            <w:pPr>
              <w:numPr>
                <w:ilvl w:val="0"/>
                <w:numId w:val="27"/>
              </w:numPr>
              <w:rPr>
                <w:rFonts w:ascii="Times New Roman" w:hAnsi="Times New Roman" w:cs="Times New Roman"/>
                <w:bCs/>
              </w:rPr>
            </w:pPr>
            <w:r w:rsidRPr="00BF5D63">
              <w:rPr>
                <w:rFonts w:ascii="Times New Roman" w:hAnsi="Times New Roman" w:cs="Times New Roman"/>
                <w:b/>
                <w:bCs/>
              </w:rPr>
              <w:t>Ward Test</w:t>
            </w:r>
          </w:p>
          <w:p w:rsidR="00BF5D63" w:rsidRPr="00BF5D63" w:rsidRDefault="00BF5D63" w:rsidP="00157338">
            <w:pPr>
              <w:numPr>
                <w:ilvl w:val="0"/>
                <w:numId w:val="27"/>
              </w:numPr>
              <w:rPr>
                <w:rFonts w:ascii="Times New Roman" w:hAnsi="Times New Roman" w:cs="Times New Roman"/>
              </w:rPr>
            </w:pPr>
            <w:r w:rsidRPr="00BF5D63">
              <w:rPr>
                <w:rFonts w:ascii="Times New Roman" w:hAnsi="Times New Roman" w:cs="Times New Roman"/>
                <w:b/>
              </w:rPr>
              <w:t>Exam at the end of year in the parts</w:t>
            </w:r>
          </w:p>
        </w:tc>
      </w:tr>
    </w:tbl>
    <w:p w:rsidR="00BF5D63" w:rsidRPr="00BF5D63" w:rsidRDefault="00BF5D63" w:rsidP="00BF5D63">
      <w:pPr>
        <w:rPr>
          <w:rFonts w:ascii="Times New Roman" w:hAnsi="Times New Roman" w:cs="Times New Roman"/>
        </w:rPr>
        <w:sectPr w:rsidR="00BF5D63" w:rsidRPr="00BF5D63">
          <w:pgSz w:w="11910" w:h="16840"/>
          <w:pgMar w:top="360" w:right="180" w:bottom="1200" w:left="420" w:header="0" w:footer="1016" w:gutter="0"/>
          <w:cols w:space="720"/>
        </w:sectPr>
      </w:pPr>
    </w:p>
    <w:p w:rsidR="00BF5D63" w:rsidRPr="00BF5D63" w:rsidRDefault="00BF5D63" w:rsidP="00BF5D63">
      <w:pPr>
        <w:rPr>
          <w:rFonts w:ascii="Times New Roman" w:hAnsi="Times New Roman" w:cs="Times New Roman"/>
        </w:rPr>
      </w:pPr>
    </w:p>
    <w:tbl>
      <w:tblPr>
        <w:tblW w:w="11073" w:type="dxa"/>
        <w:tblInd w:w="114" w:type="dxa"/>
        <w:tblLayout w:type="fixed"/>
        <w:tblLook w:val="0000" w:firstRow="0" w:lastRow="0" w:firstColumn="0" w:lastColumn="0" w:noHBand="0" w:noVBand="0"/>
      </w:tblPr>
      <w:tblGrid>
        <w:gridCol w:w="1121"/>
        <w:gridCol w:w="3250"/>
        <w:gridCol w:w="2213"/>
        <w:gridCol w:w="2468"/>
        <w:gridCol w:w="2021"/>
      </w:tblGrid>
      <w:tr w:rsidR="00BF5D63" w:rsidRPr="00BF5D63" w:rsidTr="00554DC4">
        <w:trPr>
          <w:cantSplit/>
          <w:trHeight w:val="7657"/>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Third Year</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III. Ophthalmic Medicine</w:t>
            </w:r>
          </w:p>
          <w:p w:rsidR="00BF5D63" w:rsidRPr="00BF5D63" w:rsidRDefault="00BF5D63" w:rsidP="00BF5D63">
            <w:pPr>
              <w:rPr>
                <w:rFonts w:ascii="Times New Roman" w:hAnsi="Times New Roman" w:cs="Times New Roman"/>
              </w:rPr>
            </w:pPr>
            <w:r w:rsidRPr="00BF5D63">
              <w:rPr>
                <w:rFonts w:ascii="Times New Roman" w:hAnsi="Times New Roman" w:cs="Times New Roman"/>
                <w:b/>
              </w:rPr>
              <w:t>&amp; Surgeries</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V. Surgical Skill Lab, Vi.</w:t>
            </w:r>
            <w:r w:rsidRPr="00BF5D63">
              <w:rPr>
                <w:rFonts w:ascii="Times New Roman" w:hAnsi="Times New Roman" w:cs="Times New Roman"/>
                <w:b/>
              </w:rPr>
              <w:tab/>
              <w:t>Minor Ophthalmic</w:t>
            </w:r>
          </w:p>
          <w:p w:rsidR="00BF5D63" w:rsidRPr="00BF5D63" w:rsidRDefault="00BF5D63" w:rsidP="00BF5D63">
            <w:pPr>
              <w:rPr>
                <w:rFonts w:ascii="Times New Roman" w:hAnsi="Times New Roman" w:cs="Times New Roman"/>
              </w:rPr>
            </w:pPr>
            <w:r w:rsidRPr="00BF5D63">
              <w:rPr>
                <w:rFonts w:ascii="Times New Roman" w:hAnsi="Times New Roman" w:cs="Times New Roman"/>
                <w:b/>
              </w:rPr>
              <w:t>Surgical Procedures.</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Vii.</w:t>
            </w:r>
            <w:r w:rsidRPr="00BF5D63">
              <w:rPr>
                <w:rFonts w:ascii="Times New Roman" w:hAnsi="Times New Roman" w:cs="Times New Roman"/>
                <w:b/>
              </w:rPr>
              <w:tab/>
            </w:r>
            <w:r w:rsidRPr="00BF5D63">
              <w:rPr>
                <w:rFonts w:ascii="Times New Roman" w:hAnsi="Times New Roman" w:cs="Times New Roman"/>
                <w:b/>
              </w:rPr>
              <w:tab/>
              <w:t xml:space="preserve">Lasers/ </w:t>
            </w:r>
            <w:proofErr w:type="spellStart"/>
            <w:r w:rsidRPr="00BF5D63">
              <w:rPr>
                <w:rFonts w:ascii="Times New Roman" w:hAnsi="Times New Roman" w:cs="Times New Roman"/>
                <w:b/>
              </w:rPr>
              <w:t>Perimetry</w:t>
            </w:r>
            <w:proofErr w:type="spellEnd"/>
            <w:r w:rsidRPr="00BF5D63">
              <w:rPr>
                <w:rFonts w:ascii="Times New Roman" w:hAnsi="Times New Roman" w:cs="Times New Roman"/>
                <w:b/>
              </w:rPr>
              <w:t>/ FFA/ AB-Scan</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Viii. Information</w:t>
            </w:r>
          </w:p>
          <w:p w:rsidR="00BF5D63" w:rsidRPr="00BF5D63" w:rsidRDefault="00BF5D63" w:rsidP="00BF5D63">
            <w:pPr>
              <w:rPr>
                <w:rFonts w:ascii="Times New Roman" w:hAnsi="Times New Roman" w:cs="Times New Roman"/>
              </w:rPr>
            </w:pPr>
            <w:r w:rsidRPr="00BF5D63">
              <w:rPr>
                <w:rFonts w:ascii="Times New Roman" w:hAnsi="Times New Roman" w:cs="Times New Roman"/>
                <w:b/>
              </w:rPr>
              <w:t>Technology</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ix</w:t>
            </w:r>
            <w:r w:rsidRPr="00BF5D63">
              <w:rPr>
                <w:rFonts w:ascii="Times New Roman" w:hAnsi="Times New Roman" w:cs="Times New Roman"/>
                <w:b/>
              </w:rPr>
              <w:t>.</w:t>
            </w:r>
            <w:r w:rsidRPr="00BF5D63">
              <w:rPr>
                <w:rFonts w:ascii="Times New Roman" w:hAnsi="Times New Roman" w:cs="Times New Roman"/>
                <w:b/>
              </w:rPr>
              <w:tab/>
              <w:t>Workshop:</w:t>
            </w:r>
          </w:p>
          <w:p w:rsidR="00BF5D63" w:rsidRPr="00BF5D63" w:rsidRDefault="00BF5D63" w:rsidP="00BF5D63">
            <w:pPr>
              <w:rPr>
                <w:rFonts w:ascii="Times New Roman" w:hAnsi="Times New Roman" w:cs="Times New Roman"/>
              </w:rPr>
            </w:pPr>
            <w:r w:rsidRPr="00BF5D63">
              <w:rPr>
                <w:rFonts w:ascii="Times New Roman" w:hAnsi="Times New Roman" w:cs="Times New Roman"/>
              </w:rPr>
              <w:t>Communication &amp; behavioral skills</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200 Total</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50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50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50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rPr>
              <w:t>Operation Theatre</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Wet Lab Operation Theatre</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Diagnostic Special Clinics</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Internet, Computer, E-Digital Library</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 Symposium,</w:t>
            </w:r>
          </w:p>
          <w:p w:rsidR="00BF5D63" w:rsidRPr="00BF5D63" w:rsidRDefault="00BF5D63" w:rsidP="00BF5D63">
            <w:pPr>
              <w:rPr>
                <w:rFonts w:ascii="Times New Roman" w:hAnsi="Times New Roman" w:cs="Times New Roman"/>
              </w:rPr>
            </w:pPr>
            <w:r w:rsidRPr="00BF5D63">
              <w:rPr>
                <w:rFonts w:ascii="Times New Roman" w:hAnsi="Times New Roman" w:cs="Times New Roman"/>
              </w:rPr>
              <w:t>Preventable</w:t>
            </w:r>
          </w:p>
          <w:p w:rsidR="00BF5D63" w:rsidRPr="00BF5D63" w:rsidRDefault="00BF5D63" w:rsidP="00BF5D63">
            <w:pPr>
              <w:rPr>
                <w:rFonts w:ascii="Times New Roman" w:hAnsi="Times New Roman" w:cs="Times New Roman"/>
              </w:rPr>
            </w:pPr>
            <w:r w:rsidRPr="00BF5D63">
              <w:rPr>
                <w:rFonts w:ascii="Times New Roman" w:hAnsi="Times New Roman" w:cs="Times New Roman"/>
              </w:rPr>
              <w:t>seminars</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tc>
      </w:tr>
      <w:tr w:rsidR="00BF5D63" w:rsidRPr="00BF5D63" w:rsidTr="00554DC4">
        <w:trPr>
          <w:cantSplit/>
          <w:trHeight w:val="2247"/>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Forth Year</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X. Major Ophthalmic surgical Procedures</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xi. Research/ recent advances</w:t>
            </w:r>
            <w:r w:rsidRPr="00BF5D63">
              <w:rPr>
                <w:rFonts w:ascii="Times New Roman" w:hAnsi="Times New Roman" w:cs="Times New Roman"/>
                <w:b/>
              </w:rPr>
              <w:tab/>
              <w:t>in Ophthalmology</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100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rPr>
              <w:t>Operation Theatre</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Internet, Journals, Dissertation.</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tc>
      </w:tr>
      <w:tr w:rsidR="00BF5D63" w:rsidRPr="00BF5D63" w:rsidTr="00554DC4">
        <w:trPr>
          <w:cantSplit/>
          <w:trHeight w:val="3944"/>
          <w:tblHeader/>
        </w:trPr>
        <w:tc>
          <w:tcPr>
            <w:tcW w:w="11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First Year</w:t>
            </w:r>
          </w:p>
          <w:p w:rsidR="00BF5D63" w:rsidRPr="00BF5D63" w:rsidRDefault="00BF5D63" w:rsidP="00BF5D63">
            <w:pPr>
              <w:rPr>
                <w:rFonts w:ascii="Times New Roman" w:hAnsi="Times New Roman" w:cs="Times New Roman"/>
              </w:rPr>
            </w:pPr>
            <w:r w:rsidRPr="00BF5D63">
              <w:rPr>
                <w:rFonts w:ascii="Times New Roman" w:hAnsi="Times New Roman" w:cs="Times New Roman"/>
                <w:b/>
              </w:rPr>
              <w:t>Second Year</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Third Year</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Forth Year</w:t>
            </w:r>
          </w:p>
        </w:tc>
        <w:tc>
          <w:tcPr>
            <w:tcW w:w="3250"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Elective courses</w:t>
            </w:r>
          </w:p>
          <w:p w:rsidR="00BF5D63" w:rsidRPr="00BF5D63" w:rsidRDefault="00BF5D63" w:rsidP="00BF5D63">
            <w:pPr>
              <w:rPr>
                <w:rFonts w:ascii="Times New Roman" w:hAnsi="Times New Roman" w:cs="Times New Roman"/>
              </w:rPr>
            </w:pPr>
            <w:r w:rsidRPr="00BF5D63">
              <w:rPr>
                <w:rFonts w:ascii="Times New Roman" w:hAnsi="Times New Roman" w:cs="Times New Roman"/>
                <w:b/>
              </w:rPr>
              <w:t>=</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Low Vision Aid Optometry</w:t>
            </w:r>
          </w:p>
          <w:p w:rsidR="00BF5D63" w:rsidRPr="00BF5D63" w:rsidRDefault="00BF5D63" w:rsidP="00BF5D63">
            <w:pPr>
              <w:rPr>
                <w:rFonts w:ascii="Times New Roman" w:hAnsi="Times New Roman" w:cs="Times New Roman"/>
              </w:rPr>
            </w:pPr>
            <w:r w:rsidRPr="00BF5D63">
              <w:rPr>
                <w:rFonts w:ascii="Times New Roman" w:hAnsi="Times New Roman" w:cs="Times New Roman"/>
                <w:b/>
              </w:rPr>
              <w:t>Community Ophthalmology</w:t>
            </w:r>
          </w:p>
        </w:tc>
        <w:tc>
          <w:tcPr>
            <w:tcW w:w="2213"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Total 40 Credit hours</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b/>
              </w:rPr>
              <w:t>20</w:t>
            </w:r>
          </w:p>
        </w:tc>
        <w:tc>
          <w:tcPr>
            <w:tcW w:w="2468"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Refraction Room Refraction Room</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r w:rsidRPr="00BF5D63">
              <w:rPr>
                <w:rFonts w:ascii="Times New Roman" w:hAnsi="Times New Roman" w:cs="Times New Roman"/>
              </w:rPr>
              <w:t>Multi Media Internet Journals.</w:t>
            </w:r>
          </w:p>
        </w:tc>
        <w:tc>
          <w:tcPr>
            <w:tcW w:w="2021" w:type="dxa"/>
            <w:tcBorders>
              <w:top w:val="single" w:sz="5" w:space="0" w:color="000000"/>
              <w:left w:val="single" w:sz="5" w:space="0" w:color="000000"/>
              <w:bottom w:val="single" w:sz="5" w:space="0" w:color="000000"/>
              <w:right w:val="single" w:sz="5" w:space="0" w:color="000000"/>
            </w:tcBorders>
          </w:tcPr>
          <w:p w:rsidR="00BF5D63" w:rsidRPr="00BF5D63" w:rsidRDefault="00BF5D63" w:rsidP="00BF5D63">
            <w:pPr>
              <w:rPr>
                <w:rFonts w:ascii="Times New Roman" w:hAnsi="Times New Roman" w:cs="Times New Roman"/>
              </w:rPr>
            </w:pPr>
            <w:r w:rsidRPr="00BF5D63">
              <w:rPr>
                <w:rFonts w:ascii="Times New Roman" w:hAnsi="Times New Roman" w:cs="Times New Roman"/>
                <w:b/>
              </w:rPr>
              <w:t>Selection of any two one elective basis</w:t>
            </w:r>
          </w:p>
        </w:tc>
      </w:tr>
    </w:tbl>
    <w:p w:rsidR="00BF5D63" w:rsidRPr="00BF5D63" w:rsidRDefault="00BF5D63" w:rsidP="00BF5D63">
      <w:pPr>
        <w:rPr>
          <w:rFonts w:ascii="Times New Roman" w:hAnsi="Times New Roman" w:cs="Times New Roman"/>
        </w:rPr>
        <w:sectPr w:rsidR="00BF5D63" w:rsidRPr="00BF5D63">
          <w:pgSz w:w="11910" w:h="16840"/>
          <w:pgMar w:top="360" w:right="180" w:bottom="1200" w:left="420" w:header="0" w:footer="1016" w:gutter="0"/>
          <w:cols w:space="720"/>
        </w:sectPr>
      </w:pPr>
    </w:p>
    <w:p w:rsidR="00BF5D63" w:rsidRPr="00BF5D63" w:rsidRDefault="00BF5D63" w:rsidP="00157338">
      <w:pPr>
        <w:numPr>
          <w:ilvl w:val="0"/>
          <w:numId w:val="26"/>
        </w:numPr>
        <w:rPr>
          <w:rFonts w:ascii="Times New Roman" w:hAnsi="Times New Roman" w:cs="Times New Roman"/>
        </w:rPr>
      </w:pPr>
      <w:r w:rsidRPr="00BF5D63">
        <w:rPr>
          <w:rFonts w:ascii="Times New Roman" w:hAnsi="Times New Roman" w:cs="Times New Roman"/>
          <w:b/>
          <w:i/>
        </w:rPr>
        <w:lastRenderedPageBreak/>
        <w:t>Computer Usage,</w:t>
      </w:r>
    </w:p>
    <w:p w:rsidR="00BF5D63" w:rsidRPr="00BF5D63" w:rsidRDefault="00BF5D63" w:rsidP="00157338">
      <w:pPr>
        <w:numPr>
          <w:ilvl w:val="0"/>
          <w:numId w:val="26"/>
        </w:numPr>
        <w:rPr>
          <w:rFonts w:ascii="Times New Roman" w:hAnsi="Times New Roman" w:cs="Times New Roman"/>
        </w:rPr>
      </w:pPr>
      <w:r w:rsidRPr="00BF5D63">
        <w:rPr>
          <w:rFonts w:ascii="Times New Roman" w:hAnsi="Times New Roman" w:cs="Times New Roman"/>
          <w:b/>
          <w:i/>
        </w:rPr>
        <w:t>Laboratory</w:t>
      </w:r>
    </w:p>
    <w:p w:rsidR="00BF5D63" w:rsidRPr="00BF5D63" w:rsidRDefault="00BF5D63" w:rsidP="00157338">
      <w:pPr>
        <w:numPr>
          <w:ilvl w:val="0"/>
          <w:numId w:val="25"/>
        </w:numPr>
        <w:rPr>
          <w:rFonts w:ascii="Times New Roman" w:hAnsi="Times New Roman" w:cs="Times New Roman"/>
        </w:rPr>
      </w:pPr>
      <w:r w:rsidRPr="00BF5D63">
        <w:rPr>
          <w:rFonts w:ascii="Times New Roman" w:hAnsi="Times New Roman" w:cs="Times New Roman"/>
          <w:u w:val="single"/>
        </w:rPr>
        <w:t>No</w:t>
      </w:r>
      <w:r w:rsidRPr="00BF5D63">
        <w:rPr>
          <w:rFonts w:ascii="Times New Roman" w:hAnsi="Times New Roman" w:cs="Times New Roman"/>
        </w:rPr>
        <w:tab/>
      </w:r>
      <w:r w:rsidRPr="00BF5D63">
        <w:rPr>
          <w:rFonts w:ascii="Times New Roman" w:hAnsi="Times New Roman" w:cs="Times New Roman"/>
          <w:u w:val="single"/>
        </w:rPr>
        <w:t>Name of Test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DLC</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TLC</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HB% (</w:t>
      </w:r>
      <w:proofErr w:type="spellStart"/>
      <w:r w:rsidRPr="00BF5D63">
        <w:rPr>
          <w:rFonts w:ascii="Times New Roman" w:hAnsi="Times New Roman" w:cs="Times New Roman"/>
        </w:rPr>
        <w:t>Haemoglobin</w:t>
      </w:r>
      <w:proofErr w:type="spellEnd"/>
      <w:r w:rsidRPr="00BF5D63">
        <w:rPr>
          <w:rFonts w:ascii="Times New Roman" w:hAnsi="Times New Roman" w:cs="Times New Roman"/>
        </w:rPr>
        <w: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ESR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RBC Count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RBC Morphology</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 xml:space="preserve">RS  E C  o </w:t>
      </w:r>
      <w:proofErr w:type="spellStart"/>
      <w:r w:rsidRPr="00BF5D63">
        <w:rPr>
          <w:rFonts w:ascii="Times New Roman" w:hAnsi="Times New Roman" w:cs="Times New Roman"/>
        </w:rPr>
        <w:t>olB</w:t>
      </w:r>
      <w:proofErr w:type="spellEnd"/>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Platelets count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Peripheral blood smear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MP (Malarial Parasite)</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Absolute Values</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B.T &amp; C.T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LE Cells</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Blood Group</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Cross Match</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Blood Sugar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Blood Urea</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Creatinine</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 xml:space="preserve">Serum </w:t>
      </w:r>
      <w:proofErr w:type="spellStart"/>
      <w:r w:rsidRPr="00BF5D63">
        <w:rPr>
          <w:rFonts w:ascii="Times New Roman" w:hAnsi="Times New Roman" w:cs="Times New Roman"/>
        </w:rPr>
        <w:t>Billirubin</w:t>
      </w:r>
      <w:proofErr w:type="spellEnd"/>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SGPT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Alkaline Phosphate</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RA Factor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Protein</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OGTT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Cholesterol</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TG</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HDL</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Uric Acid</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Calcium</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 xml:space="preserve">ASO </w:t>
      </w:r>
      <w:proofErr w:type="spellStart"/>
      <w:r w:rsidRPr="00BF5D63">
        <w:rPr>
          <w:rFonts w:ascii="Times New Roman" w:hAnsi="Times New Roman" w:cs="Times New Roman"/>
        </w:rPr>
        <w:t>Titre</w:t>
      </w:r>
      <w:proofErr w:type="spellEnd"/>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Urine DR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Semen Analysis</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Stool DR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Sputum for A.F.B</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CSF &amp; Fluid DR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Gram’s Staining</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Electrolytes (Na. K &amp; cl)</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Urine Sugar</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Urine Albumin</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24 Hours Urine Proteins</w:t>
      </w:r>
    </w:p>
    <w:p w:rsidR="00BF5D63" w:rsidRPr="00BF5D63" w:rsidRDefault="00BF5D63" w:rsidP="00BF5D63">
      <w:pPr>
        <w:rPr>
          <w:rFonts w:ascii="Times New Roman" w:hAnsi="Times New Roman" w:cs="Times New Roman"/>
        </w:rPr>
      </w:pPr>
      <w:r w:rsidRPr="00BF5D63">
        <w:rPr>
          <w:rFonts w:ascii="Times New Roman" w:hAnsi="Times New Roman" w:cs="Times New Roman"/>
        </w:rPr>
        <w:br w:type="column"/>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rPr>
      </w:pP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Urine Pregnancy</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HBs (Antigen)</w:t>
      </w:r>
      <w:r w:rsidRPr="00BF5D63">
        <w:rPr>
          <w:rFonts w:ascii="Times New Roman" w:hAnsi="Times New Roman" w:cs="Times New Roman"/>
        </w:rPr>
        <w:tab/>
        <w:t>(ICT)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HCV (Antigen)</w:t>
      </w:r>
      <w:r w:rsidRPr="00BF5D63">
        <w:rPr>
          <w:rFonts w:ascii="Times New Roman" w:hAnsi="Times New Roman" w:cs="Times New Roman"/>
        </w:rPr>
        <w:tab/>
        <w:t>(ICT)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HIV (Antigen)</w:t>
      </w:r>
      <w:r w:rsidRPr="00BF5D63">
        <w:rPr>
          <w:rFonts w:ascii="Times New Roman" w:hAnsi="Times New Roman" w:cs="Times New Roman"/>
        </w:rPr>
        <w:tab/>
        <w:t>(ICT)</w:t>
      </w:r>
    </w:p>
    <w:p w:rsidR="00BF5D63" w:rsidRPr="00BF5D63" w:rsidRDefault="00BF5D63" w:rsidP="00157338">
      <w:pPr>
        <w:numPr>
          <w:ilvl w:val="1"/>
          <w:numId w:val="25"/>
        </w:numPr>
        <w:rPr>
          <w:rFonts w:ascii="Times New Roman" w:hAnsi="Times New Roman" w:cs="Times New Roman"/>
        </w:rPr>
      </w:pPr>
      <w:proofErr w:type="spellStart"/>
      <w:r w:rsidRPr="00BF5D63">
        <w:rPr>
          <w:rFonts w:ascii="Times New Roman" w:hAnsi="Times New Roman" w:cs="Times New Roman"/>
        </w:rPr>
        <w:t>H.Pylori</w:t>
      </w:r>
      <w:proofErr w:type="spellEnd"/>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M.T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TB</w:t>
      </w:r>
      <w:r w:rsidRPr="00BF5D63">
        <w:rPr>
          <w:rFonts w:ascii="Times New Roman" w:hAnsi="Times New Roman" w:cs="Times New Roman"/>
        </w:rPr>
        <w:tab/>
        <w:t>(ICT)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ANA</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CBC (coulter)</w:t>
      </w:r>
    </w:p>
    <w:p w:rsidR="00BF5D63" w:rsidRPr="00BF5D63" w:rsidRDefault="00BF5D63" w:rsidP="00157338">
      <w:pPr>
        <w:numPr>
          <w:ilvl w:val="1"/>
          <w:numId w:val="25"/>
        </w:numPr>
        <w:rPr>
          <w:rFonts w:ascii="Times New Roman" w:hAnsi="Times New Roman" w:cs="Times New Roman"/>
        </w:rPr>
      </w:pPr>
      <w:proofErr w:type="spellStart"/>
      <w:r w:rsidRPr="00BF5D63">
        <w:rPr>
          <w:rFonts w:ascii="Times New Roman" w:hAnsi="Times New Roman" w:cs="Times New Roman"/>
        </w:rPr>
        <w:t>Retic</w:t>
      </w:r>
      <w:proofErr w:type="spellEnd"/>
      <w:r w:rsidRPr="00BF5D63">
        <w:rPr>
          <w:rFonts w:ascii="Times New Roman" w:hAnsi="Times New Roman" w:cs="Times New Roman"/>
        </w:rPr>
        <w:t xml:space="preserve"> Count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LFT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Albumin</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Lipid Profile</w:t>
      </w:r>
      <w:r w:rsidRPr="00BF5D63">
        <w:rPr>
          <w:rFonts w:ascii="Times New Roman" w:hAnsi="Times New Roman" w:cs="Times New Roman"/>
        </w:rPr>
        <w:tab/>
        <w:t>(Fasting)</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Serum Cardiac Enzymes</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S.L.D.H</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SGOT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CPK</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VDRL</w:t>
      </w:r>
    </w:p>
    <w:p w:rsidR="00BF5D63" w:rsidRPr="00BF5D63" w:rsidRDefault="00BF5D63" w:rsidP="00157338">
      <w:pPr>
        <w:numPr>
          <w:ilvl w:val="1"/>
          <w:numId w:val="25"/>
        </w:numPr>
        <w:rPr>
          <w:rFonts w:ascii="Times New Roman" w:hAnsi="Times New Roman" w:cs="Times New Roman"/>
        </w:rPr>
      </w:pPr>
      <w:proofErr w:type="spellStart"/>
      <w:r w:rsidRPr="00BF5D63">
        <w:rPr>
          <w:rFonts w:ascii="Times New Roman" w:hAnsi="Times New Roman" w:cs="Times New Roman"/>
        </w:rPr>
        <w:t>Widal</w:t>
      </w:r>
      <w:proofErr w:type="spellEnd"/>
      <w:r w:rsidRPr="00BF5D63">
        <w:rPr>
          <w:rFonts w:ascii="Times New Roman" w:hAnsi="Times New Roman" w:cs="Times New Roman"/>
        </w:rPr>
        <w:t xml:space="preserve"> Test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APTT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PT</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HBs (Antigen)</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HCV (Antibody)</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HIV (Antibody)</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pPr>
      <w:r w:rsidRPr="00BF5D63">
        <w:rPr>
          <w:rFonts w:ascii="Times New Roman" w:hAnsi="Times New Roman" w:cs="Times New Roman"/>
        </w:rPr>
        <w:t>HDV (Delta)</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pPr>
      <w:proofErr w:type="spellStart"/>
      <w:r w:rsidRPr="00BF5D63">
        <w:rPr>
          <w:rFonts w:ascii="Times New Roman" w:hAnsi="Times New Roman" w:cs="Times New Roman"/>
        </w:rPr>
        <w:t>HBc</w:t>
      </w:r>
      <w:proofErr w:type="spellEnd"/>
      <w:r w:rsidRPr="00BF5D63">
        <w:rPr>
          <w:rFonts w:ascii="Times New Roman" w:hAnsi="Times New Roman" w:cs="Times New Roman"/>
        </w:rPr>
        <w:t xml:space="preserve"> (Antigen)</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pPr>
      <w:proofErr w:type="spellStart"/>
      <w:r w:rsidRPr="00BF5D63">
        <w:rPr>
          <w:rFonts w:ascii="Times New Roman" w:hAnsi="Times New Roman" w:cs="Times New Roman"/>
        </w:rPr>
        <w:t>HBc</w:t>
      </w:r>
      <w:proofErr w:type="spellEnd"/>
      <w:r w:rsidRPr="00BF5D63">
        <w:rPr>
          <w:rFonts w:ascii="Times New Roman" w:hAnsi="Times New Roman" w:cs="Times New Roman"/>
        </w:rPr>
        <w:t xml:space="preserve"> (Antibody)</w:t>
      </w:r>
      <w:r w:rsidRPr="00BF5D63">
        <w:rPr>
          <w:rFonts w:ascii="Times New Roman" w:hAnsi="Times New Roman" w:cs="Times New Roman"/>
        </w:rPr>
        <w:tab/>
        <w:t>(Elisa)</w:t>
      </w:r>
    </w:p>
    <w:p w:rsidR="00BF5D63" w:rsidRPr="00BF5D63" w:rsidRDefault="00BF5D63" w:rsidP="00157338">
      <w:pPr>
        <w:numPr>
          <w:ilvl w:val="1"/>
          <w:numId w:val="25"/>
        </w:numPr>
        <w:rPr>
          <w:rFonts w:ascii="Times New Roman" w:hAnsi="Times New Roman" w:cs="Times New Roman"/>
        </w:rPr>
        <w:sectPr w:rsidR="00BF5D63" w:rsidRPr="00BF5D63">
          <w:pgSz w:w="11910" w:h="16840"/>
          <w:pgMar w:top="600" w:right="1680" w:bottom="1200" w:left="1060" w:header="0" w:footer="1016" w:gutter="0"/>
          <w:cols w:num="2" w:space="720" w:equalWidth="0">
            <w:col w:w="4178" w:space="814"/>
            <w:col w:w="4178" w:space="0"/>
          </w:cols>
        </w:sectPr>
      </w:pPr>
      <w:r w:rsidRPr="00BF5D63">
        <w:rPr>
          <w:rFonts w:ascii="Times New Roman" w:hAnsi="Times New Roman" w:cs="Times New Roman"/>
        </w:rPr>
        <w:t>C/S (Culture &amp; Sensitivity)</w:t>
      </w:r>
    </w:p>
    <w:p w:rsidR="00BF5D63" w:rsidRPr="00BF5D63" w:rsidRDefault="00BF5D63" w:rsidP="00157338">
      <w:pPr>
        <w:numPr>
          <w:ilvl w:val="0"/>
          <w:numId w:val="24"/>
        </w:numPr>
        <w:rPr>
          <w:rFonts w:ascii="Times New Roman" w:hAnsi="Times New Roman" w:cs="Times New Roman"/>
          <w:bCs/>
        </w:rPr>
      </w:pPr>
      <w:r w:rsidRPr="00BF5D63">
        <w:rPr>
          <w:rFonts w:ascii="Times New Roman" w:hAnsi="Times New Roman" w:cs="Times New Roman"/>
          <w:b/>
          <w:bCs/>
        </w:rPr>
        <w:lastRenderedPageBreak/>
        <w:t>Content breakdown in credit hours as follows Core Courses</w:t>
      </w:r>
    </w:p>
    <w:p w:rsidR="00BF5D63" w:rsidRPr="00BF5D63" w:rsidRDefault="00BF5D63" w:rsidP="00BF5D63">
      <w:pPr>
        <w:rPr>
          <w:rFonts w:ascii="Times New Roman" w:hAnsi="Times New Roman" w:cs="Times New Roman"/>
        </w:rPr>
      </w:pPr>
      <w:r w:rsidRPr="00BF5D63">
        <w:rPr>
          <w:rFonts w:ascii="Times New Roman" w:hAnsi="Times New Roman" w:cs="Times New Roman"/>
        </w:rPr>
        <w:t>Basic Ophthalmology = 150,</w:t>
      </w:r>
    </w:p>
    <w:p w:rsidR="00BF5D63" w:rsidRPr="00BF5D63" w:rsidRDefault="00BF5D63" w:rsidP="00BF5D63">
      <w:pPr>
        <w:rPr>
          <w:rFonts w:ascii="Times New Roman" w:hAnsi="Times New Roman" w:cs="Times New Roman"/>
        </w:rPr>
      </w:pPr>
      <w:r w:rsidRPr="00BF5D63">
        <w:rPr>
          <w:rFonts w:ascii="Times New Roman" w:hAnsi="Times New Roman" w:cs="Times New Roman"/>
        </w:rPr>
        <w:t>Clinical Ophthalmology = 250, Ophthalmic Medicine &amp; surgeries = 200 Optics &amp; Refraction = 50,</w:t>
      </w:r>
    </w:p>
    <w:p w:rsidR="00BF5D63" w:rsidRPr="00BF5D63" w:rsidRDefault="00BF5D63" w:rsidP="00BF5D63">
      <w:pPr>
        <w:rPr>
          <w:rFonts w:ascii="Times New Roman" w:hAnsi="Times New Roman" w:cs="Times New Roman"/>
        </w:rPr>
      </w:pPr>
      <w:r w:rsidRPr="00BF5D63">
        <w:rPr>
          <w:rFonts w:ascii="Times New Roman" w:hAnsi="Times New Roman" w:cs="Times New Roman"/>
        </w:rPr>
        <w:t xml:space="preserve">Lasers/ </w:t>
      </w:r>
      <w:proofErr w:type="spellStart"/>
      <w:r w:rsidRPr="00BF5D63">
        <w:rPr>
          <w:rFonts w:ascii="Times New Roman" w:hAnsi="Times New Roman" w:cs="Times New Roman"/>
        </w:rPr>
        <w:t>Perimetry</w:t>
      </w:r>
      <w:proofErr w:type="spellEnd"/>
      <w:r w:rsidRPr="00BF5D63">
        <w:rPr>
          <w:rFonts w:ascii="Times New Roman" w:hAnsi="Times New Roman" w:cs="Times New Roman"/>
        </w:rPr>
        <w:t>/ FFA/ AB-Scan = 50 Information Technology = 20</w:t>
      </w:r>
    </w:p>
    <w:p w:rsidR="00BF5D63" w:rsidRPr="00BF5D63" w:rsidRDefault="00BF5D63" w:rsidP="00BF5D63">
      <w:pPr>
        <w:rPr>
          <w:rFonts w:ascii="Times New Roman" w:hAnsi="Times New Roman" w:cs="Times New Roman"/>
        </w:rPr>
      </w:pPr>
      <w:r w:rsidRPr="00BF5D63">
        <w:rPr>
          <w:rFonts w:ascii="Times New Roman" w:hAnsi="Times New Roman" w:cs="Times New Roman"/>
        </w:rPr>
        <w:t>Research/ recent advances in Ophthalmology= 20 Workshops  = 20</w:t>
      </w:r>
    </w:p>
    <w:p w:rsidR="00BF5D63" w:rsidRPr="00BF5D63" w:rsidRDefault="00BF5D63" w:rsidP="00BF5D63">
      <w:pPr>
        <w:rPr>
          <w:rFonts w:ascii="Times New Roman" w:hAnsi="Times New Roman" w:cs="Times New Roman"/>
          <w:bCs/>
        </w:rPr>
      </w:pPr>
      <w:r w:rsidRPr="00BF5D63">
        <w:rPr>
          <w:rFonts w:ascii="Times New Roman" w:hAnsi="Times New Roman" w:cs="Times New Roman"/>
          <w:b/>
          <w:bCs/>
        </w:rPr>
        <w:t>Elective Courses</w:t>
      </w:r>
    </w:p>
    <w:p w:rsidR="00BF5D63" w:rsidRPr="00BF5D63" w:rsidRDefault="00BF5D63" w:rsidP="00BF5D63">
      <w:pPr>
        <w:rPr>
          <w:rFonts w:ascii="Times New Roman" w:hAnsi="Times New Roman" w:cs="Times New Roman"/>
        </w:rPr>
      </w:pPr>
      <w:r w:rsidRPr="00BF5D63">
        <w:rPr>
          <w:rFonts w:ascii="Times New Roman" w:hAnsi="Times New Roman" w:cs="Times New Roman"/>
        </w:rPr>
        <w:t>Low Vision Aid = 20 Optometry = 20</w:t>
      </w:r>
    </w:p>
    <w:p w:rsidR="00BF5D63" w:rsidRPr="00BF5D63" w:rsidRDefault="00BF5D63" w:rsidP="00BF5D63">
      <w:pPr>
        <w:rPr>
          <w:rFonts w:ascii="Times New Roman" w:hAnsi="Times New Roman" w:cs="Times New Roman"/>
        </w:rPr>
      </w:pPr>
      <w:r w:rsidRPr="00BF5D63">
        <w:rPr>
          <w:rFonts w:ascii="Times New Roman" w:hAnsi="Times New Roman" w:cs="Times New Roman"/>
        </w:rPr>
        <w:t>Community Ophthalmology = 20</w:t>
      </w:r>
    </w:p>
    <w:p w:rsidR="00BF5D63" w:rsidRPr="00BF5D63" w:rsidRDefault="00BF5D63" w:rsidP="00BF5D63">
      <w:pPr>
        <w:rPr>
          <w:rFonts w:ascii="Times New Roman" w:hAnsi="Times New Roman" w:cs="Times New Roman"/>
        </w:rPr>
      </w:pPr>
    </w:p>
    <w:p w:rsidR="00BF5D63" w:rsidRPr="00BF5D63" w:rsidRDefault="00BF5D63" w:rsidP="00BF5D63">
      <w:pPr>
        <w:rPr>
          <w:rFonts w:ascii="Times New Roman" w:hAnsi="Times New Roman" w:cs="Times New Roman"/>
          <w:bCs/>
        </w:rPr>
      </w:pPr>
      <w:r w:rsidRPr="00BF5D63">
        <w:rPr>
          <w:rFonts w:ascii="Times New Roman" w:hAnsi="Times New Roman" w:cs="Times New Roman"/>
          <w:b/>
          <w:bCs/>
          <w:u w:val="single"/>
        </w:rPr>
        <w:t>Template for Syllabus Breakdown in Lectures</w:t>
      </w:r>
      <w:r w:rsidRPr="00BF5D63">
        <w:rPr>
          <w:rFonts w:ascii="Times New Roman" w:hAnsi="Times New Roman" w:cs="Times New Roman"/>
          <w:b/>
          <w:bCs/>
        </w:rPr>
        <w:t xml:space="preserve"> Name of the Course:</w:t>
      </w:r>
      <w:r w:rsidRPr="00BF5D63">
        <w:rPr>
          <w:rFonts w:ascii="Times New Roman" w:hAnsi="Times New Roman" w:cs="Times New Roman"/>
          <w:b/>
          <w:bCs/>
        </w:rPr>
        <w:tab/>
      </w:r>
      <w:r w:rsidRPr="00BF5D63">
        <w:rPr>
          <w:rFonts w:ascii="Times New Roman" w:hAnsi="Times New Roman" w:cs="Times New Roman"/>
          <w:bCs/>
        </w:rPr>
        <w:t>MS Ophthalmology</w:t>
      </w:r>
    </w:p>
    <w:p w:rsidR="00BF5D63" w:rsidRPr="00BF5D63" w:rsidRDefault="00BF5D63" w:rsidP="00BF5D63">
      <w:pPr>
        <w:rPr>
          <w:rFonts w:ascii="Times New Roman" w:hAnsi="Times New Roman" w:cs="Times New Roman"/>
        </w:rPr>
      </w:pPr>
      <w:r w:rsidRPr="00BF5D63">
        <w:rPr>
          <w:rFonts w:ascii="Times New Roman" w:hAnsi="Times New Roman" w:cs="Times New Roman"/>
          <w:b/>
        </w:rPr>
        <w:t>Course:</w:t>
      </w:r>
      <w:r w:rsidRPr="00BF5D63">
        <w:rPr>
          <w:rFonts w:ascii="Times New Roman" w:hAnsi="Times New Roman" w:cs="Times New Roman"/>
          <w:b/>
        </w:rPr>
        <w:tab/>
      </w:r>
      <w:r w:rsidRPr="00BF5D63">
        <w:rPr>
          <w:rFonts w:ascii="Times New Roman" w:hAnsi="Times New Roman" w:cs="Times New Roman"/>
        </w:rPr>
        <w:t>Full Course</w:t>
      </w:r>
    </w:p>
    <w:p w:rsidR="00BF5D63" w:rsidRPr="00BF5D63" w:rsidRDefault="00BF5D63" w:rsidP="00BF5D63">
      <w:pPr>
        <w:rPr>
          <w:rFonts w:ascii="Times New Roman" w:hAnsi="Times New Roman" w:cs="Times New Roman"/>
        </w:rPr>
      </w:pPr>
      <w:r w:rsidRPr="00BF5D63">
        <w:rPr>
          <w:rFonts w:ascii="Times New Roman" w:hAnsi="Times New Roman" w:cs="Times New Roman"/>
          <w:b/>
        </w:rPr>
        <w:t xml:space="preserve">Portions Assigned:  Core  Courses  =   </w:t>
      </w:r>
      <w:r w:rsidRPr="00BF5D63">
        <w:rPr>
          <w:rFonts w:ascii="Times New Roman" w:hAnsi="Times New Roman" w:cs="Times New Roman"/>
        </w:rPr>
        <w:t xml:space="preserve">Basic   Ophthalmology,   Clinical Ophthalmology, Optics &amp; Refraction, Ophthalmic Medicine &amp; Surgeries, Laser/ </w:t>
      </w:r>
      <w:proofErr w:type="spellStart"/>
      <w:r w:rsidRPr="00BF5D63">
        <w:rPr>
          <w:rFonts w:ascii="Times New Roman" w:hAnsi="Times New Roman" w:cs="Times New Roman"/>
        </w:rPr>
        <w:t>Perimetry</w:t>
      </w:r>
      <w:proofErr w:type="spellEnd"/>
      <w:r w:rsidRPr="00BF5D63">
        <w:rPr>
          <w:rFonts w:ascii="Times New Roman" w:hAnsi="Times New Roman" w:cs="Times New Roman"/>
        </w:rPr>
        <w:t>/ FFA/ AB-Scan, Information Technology, research/ recent advances, Workshops</w:t>
      </w:r>
    </w:p>
    <w:p w:rsidR="00BF5D63" w:rsidRPr="00BF5D63" w:rsidRDefault="00BF5D63" w:rsidP="00BF5D63">
      <w:pPr>
        <w:rPr>
          <w:rFonts w:ascii="Times New Roman" w:hAnsi="Times New Roman" w:cs="Times New Roman"/>
        </w:rPr>
      </w:pPr>
      <w:r w:rsidRPr="00BF5D63">
        <w:rPr>
          <w:rFonts w:ascii="Times New Roman" w:hAnsi="Times New Roman" w:cs="Times New Roman"/>
          <w:b/>
        </w:rPr>
        <w:t xml:space="preserve">Elective Courses </w:t>
      </w:r>
      <w:r w:rsidRPr="00BF5D63">
        <w:rPr>
          <w:rFonts w:ascii="Times New Roman" w:hAnsi="Times New Roman" w:cs="Times New Roman"/>
        </w:rPr>
        <w:t>= Low Vision Aid, Optometry, Community Ophthalmology</w:t>
      </w:r>
    </w:p>
    <w:p w:rsidR="00BF5D63" w:rsidRPr="00BF5D63" w:rsidRDefault="00BF5D63" w:rsidP="00BF5D63">
      <w:pPr>
        <w:rPr>
          <w:rFonts w:ascii="Times New Roman" w:hAnsi="Times New Roman" w:cs="Times New Roman"/>
        </w:rPr>
      </w:pPr>
      <w:r w:rsidRPr="00BF5D63">
        <w:rPr>
          <w:rFonts w:ascii="Times New Roman" w:hAnsi="Times New Roman" w:cs="Times New Roman"/>
          <w:b/>
        </w:rPr>
        <w:t>Course Objectives</w:t>
      </w:r>
      <w:r w:rsidRPr="00BF5D63">
        <w:rPr>
          <w:rFonts w:ascii="Times New Roman" w:hAnsi="Times New Roman" w:cs="Times New Roman"/>
        </w:rPr>
        <w:t>:</w:t>
      </w:r>
      <w:r w:rsidRPr="00BF5D63">
        <w:rPr>
          <w:rFonts w:ascii="Times New Roman" w:hAnsi="Times New Roman" w:cs="Times New Roman"/>
        </w:rPr>
        <w:tab/>
        <w:t>At the end of the course, student will be able to:</w:t>
      </w:r>
    </w:p>
    <w:p w:rsidR="00BF5D63" w:rsidRPr="00BF5D63" w:rsidRDefault="00BF5D63" w:rsidP="00157338">
      <w:pPr>
        <w:numPr>
          <w:ilvl w:val="2"/>
          <w:numId w:val="25"/>
        </w:numPr>
        <w:rPr>
          <w:rFonts w:ascii="Times New Roman" w:hAnsi="Times New Roman" w:cs="Times New Roman"/>
        </w:rPr>
      </w:pPr>
      <w:r w:rsidRPr="00BF5D63">
        <w:rPr>
          <w:rFonts w:ascii="Times New Roman" w:hAnsi="Times New Roman" w:cs="Times New Roman"/>
        </w:rPr>
        <w:t>Apply basic, clinical knowledge.</w:t>
      </w:r>
    </w:p>
    <w:p w:rsidR="00BF5D63" w:rsidRPr="00BF5D63" w:rsidRDefault="00BF5D63" w:rsidP="00BF5D63">
      <w:pPr>
        <w:rPr>
          <w:rFonts w:ascii="Times New Roman" w:hAnsi="Times New Roman" w:cs="Times New Roman"/>
        </w:rPr>
      </w:pPr>
    </w:p>
    <w:p w:rsidR="00BF5D63" w:rsidRPr="00BF5D63" w:rsidRDefault="00BF5D63" w:rsidP="00157338">
      <w:pPr>
        <w:numPr>
          <w:ilvl w:val="2"/>
          <w:numId w:val="25"/>
        </w:numPr>
        <w:rPr>
          <w:rFonts w:ascii="Times New Roman" w:hAnsi="Times New Roman" w:cs="Times New Roman"/>
        </w:rPr>
      </w:pPr>
      <w:r w:rsidRPr="00BF5D63">
        <w:rPr>
          <w:rFonts w:ascii="Times New Roman" w:hAnsi="Times New Roman" w:cs="Times New Roman"/>
        </w:rPr>
        <w:t>Treat the patient successfully and independently eye disease medically as well as surgically. Our postgraduate is able to convey and apply research/ recent advanced ophthalmic knowledge.</w:t>
      </w:r>
    </w:p>
    <w:p w:rsidR="00BF5D63" w:rsidRPr="00BF5D63" w:rsidRDefault="00BF5D63" w:rsidP="00BF5D63">
      <w:pPr>
        <w:rPr>
          <w:rFonts w:ascii="Times New Roman" w:hAnsi="Times New Roman" w:cs="Times New Roman"/>
        </w:rPr>
      </w:pPr>
    </w:p>
    <w:p w:rsidR="00BF5D63" w:rsidRPr="00BF5D63" w:rsidRDefault="00BF5D63" w:rsidP="00157338">
      <w:pPr>
        <w:numPr>
          <w:ilvl w:val="2"/>
          <w:numId w:val="25"/>
        </w:numPr>
        <w:rPr>
          <w:rFonts w:ascii="Times New Roman" w:hAnsi="Times New Roman" w:cs="Times New Roman"/>
        </w:rPr>
        <w:sectPr w:rsidR="00BF5D63" w:rsidRPr="00BF5D63">
          <w:pgSz w:w="11910" w:h="16840"/>
          <w:pgMar w:top="420" w:right="520" w:bottom="1200" w:left="1060" w:header="0" w:footer="1016" w:gutter="0"/>
          <w:cols w:space="720"/>
        </w:sectPr>
      </w:pPr>
      <w:r w:rsidRPr="00BF5D63">
        <w:rPr>
          <w:rFonts w:ascii="Times New Roman" w:hAnsi="Times New Roman" w:cs="Times New Roman"/>
        </w:rPr>
        <w:t>Communicate well and behave responsibly with superiors, subordinates, colleagues and patients.</w:t>
      </w:r>
    </w:p>
    <w:p w:rsidR="0067705D" w:rsidRPr="000D4B40" w:rsidRDefault="0067705D" w:rsidP="000D4B40">
      <w:pPr>
        <w:rPr>
          <w:rFonts w:ascii="Times New Roman" w:hAnsi="Times New Roman" w:cs="Times New Roman"/>
        </w:rPr>
      </w:pPr>
    </w:p>
    <w:p w:rsidR="0067705D" w:rsidRPr="000D4B40" w:rsidRDefault="0067705D" w:rsidP="0067705D">
      <w:pPr>
        <w:pStyle w:val="Heading2"/>
        <w:spacing w:line="360" w:lineRule="auto"/>
        <w:rPr>
          <w:rFonts w:ascii="Times New Roman" w:hAnsi="Times New Roman" w:cs="Times New Roman"/>
        </w:rPr>
      </w:pPr>
      <w:r w:rsidRPr="000D4B40">
        <w:rPr>
          <w:rFonts w:ascii="Times New Roman" w:hAnsi="Times New Roman" w:cs="Times New Roman"/>
        </w:rPr>
        <w:t>Standard 2-1:</w:t>
      </w:r>
    </w:p>
    <w:p w:rsidR="00252A33" w:rsidRPr="000D4B40" w:rsidRDefault="00252A33" w:rsidP="00252A33">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2.1a: Describe how the program content (courses) meets the program objectives</w:t>
      </w:r>
      <w:r w:rsidR="000D4B40">
        <w:rPr>
          <w:rFonts w:ascii="Times New Roman" w:hAnsi="Times New Roman" w:cs="Times New Roman"/>
          <w:b/>
          <w:sz w:val="24"/>
          <w:szCs w:val="24"/>
        </w:rPr>
        <w:t xml:space="preserve"> and satisfies the accreditation bodies (PMDC/HEC)</w:t>
      </w:r>
    </w:p>
    <w:p w:rsidR="00252A33" w:rsidRPr="000D4B40" w:rsidRDefault="00252A33" w:rsidP="00252A33">
      <w:pPr>
        <w:spacing w:before="4" w:line="180" w:lineRule="exact"/>
        <w:rPr>
          <w:rFonts w:ascii="Times New Roman" w:hAnsi="Times New Roman" w:cs="Times New Roman"/>
          <w:sz w:val="18"/>
          <w:szCs w:val="18"/>
        </w:rPr>
      </w:pPr>
    </w:p>
    <w:p w:rsidR="0067705D" w:rsidRPr="000D4B40" w:rsidRDefault="000D4B40"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 xml:space="preserve">Note: It can stated that </w:t>
      </w:r>
      <w:r w:rsidR="0067705D" w:rsidRPr="000D4B40">
        <w:rPr>
          <w:rFonts w:ascii="Times New Roman" w:hAnsi="Times New Roman" w:cs="Times New Roman"/>
          <w:b/>
          <w:sz w:val="24"/>
          <w:szCs w:val="24"/>
        </w:rPr>
        <w:t>Curriculum is consistent</w:t>
      </w:r>
      <w:r w:rsidR="00100607">
        <w:rPr>
          <w:rFonts w:ascii="Times New Roman" w:hAnsi="Times New Roman" w:cs="Times New Roman"/>
          <w:b/>
          <w:sz w:val="24"/>
          <w:szCs w:val="24"/>
        </w:rPr>
        <w:t xml:space="preserve"> or not</w:t>
      </w:r>
      <w:r w:rsidR="0067705D" w:rsidRPr="000D4B40">
        <w:rPr>
          <w:rFonts w:ascii="Times New Roman" w:hAnsi="Times New Roman" w:cs="Times New Roman"/>
          <w:b/>
          <w:sz w:val="24"/>
          <w:szCs w:val="24"/>
        </w:rPr>
        <w:t xml:space="preserve"> and supports the program’s documented objectives</w:t>
      </w:r>
      <w:r w:rsidR="00100607">
        <w:rPr>
          <w:rFonts w:ascii="Times New Roman" w:hAnsi="Times New Roman" w:cs="Times New Roman"/>
          <w:b/>
          <w:sz w:val="24"/>
          <w:szCs w:val="24"/>
        </w:rPr>
        <w:t xml:space="preserve"> or not</w:t>
      </w:r>
    </w:p>
    <w:p w:rsidR="0067705D" w:rsidRPr="000D4B40" w:rsidRDefault="00100607" w:rsidP="0067705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67705D" w:rsidRPr="000D4B40" w:rsidRDefault="0067705D" w:rsidP="0067705D">
      <w:pPr>
        <w:spacing w:line="360" w:lineRule="auto"/>
        <w:jc w:val="both"/>
        <w:rPr>
          <w:rFonts w:ascii="Times New Roman" w:hAnsi="Times New Roman" w:cs="Times New Roman"/>
          <w:sz w:val="24"/>
          <w:szCs w:val="24"/>
        </w:rPr>
      </w:pPr>
      <w:r w:rsidRPr="000D4B40">
        <w:rPr>
          <w:rFonts w:ascii="Times New Roman" w:hAnsi="Times New Roman" w:cs="Times New Roman"/>
          <w:sz w:val="24"/>
          <w:szCs w:val="24"/>
        </w:rPr>
        <w:t>Program</w:t>
      </w:r>
      <w:r w:rsidR="00B25D9C" w:rsidRPr="000D4B40">
        <w:rPr>
          <w:rFonts w:ascii="Times New Roman" w:hAnsi="Times New Roman" w:cs="Times New Roman"/>
          <w:sz w:val="24"/>
          <w:szCs w:val="24"/>
        </w:rPr>
        <w:t xml:space="preserve"> </w:t>
      </w:r>
      <w:r w:rsidR="00100607">
        <w:rPr>
          <w:rFonts w:ascii="Times New Roman" w:hAnsi="Times New Roman" w:cs="Times New Roman"/>
          <w:sz w:val="24"/>
          <w:szCs w:val="24"/>
        </w:rPr>
        <w:t>of ________________________</w:t>
      </w:r>
      <w:r w:rsidRPr="000D4B40">
        <w:rPr>
          <w:rFonts w:ascii="Times New Roman" w:hAnsi="Times New Roman" w:cs="Times New Roman"/>
          <w:sz w:val="24"/>
          <w:szCs w:val="24"/>
        </w:rPr>
        <w:t xml:space="preserve"> has been designed to support the objectives and are consistent. Department follows a standardized course syllabus in order to ensure the consistency in knowledge delivered to the students. Following matrices show the relevance of the individual courses to the program objectives.</w:t>
      </w:r>
    </w:p>
    <w:p w:rsidR="0067705D" w:rsidRPr="000D4B40" w:rsidRDefault="0067705D" w:rsidP="0067705D">
      <w:pPr>
        <w:spacing w:line="360" w:lineRule="auto"/>
        <w:rPr>
          <w:rFonts w:ascii="Times New Roman" w:hAnsi="Times New Roman" w:cs="Times New Roman"/>
          <w:b/>
          <w:sz w:val="24"/>
          <w:szCs w:val="24"/>
        </w:rPr>
      </w:pPr>
    </w:p>
    <w:p w:rsidR="0067705D" w:rsidRPr="000D4B40"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 xml:space="preserve">Course versus program objectives – PhD Biochemistry and </w:t>
      </w:r>
      <w:r w:rsidR="00731877" w:rsidRPr="000D4B40">
        <w:rPr>
          <w:rFonts w:ascii="Times New Roman" w:hAnsi="Times New Roman" w:cs="Times New Roman"/>
          <w:b/>
          <w:sz w:val="24"/>
          <w:szCs w:val="24"/>
        </w:rPr>
        <w:t>Molecular Biology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672"/>
        <w:gridCol w:w="1631"/>
        <w:gridCol w:w="1631"/>
        <w:gridCol w:w="1468"/>
        <w:gridCol w:w="1468"/>
        <w:gridCol w:w="1432"/>
      </w:tblGrid>
      <w:tr w:rsidR="00213644" w:rsidRPr="000D4B40" w:rsidTr="00213644">
        <w:tc>
          <w:tcPr>
            <w:tcW w:w="381" w:type="pct"/>
            <w:vMerge w:val="restart"/>
          </w:tcPr>
          <w:p w:rsidR="00213644" w:rsidRPr="000D4B40" w:rsidRDefault="00213644" w:rsidP="00821826">
            <w:pPr>
              <w:jc w:val="center"/>
              <w:rPr>
                <w:rFonts w:ascii="Times New Roman" w:hAnsi="Times New Roman" w:cs="Times New Roman"/>
                <w:b/>
                <w:sz w:val="24"/>
                <w:szCs w:val="24"/>
              </w:rPr>
            </w:pPr>
            <w:r>
              <w:rPr>
                <w:rFonts w:ascii="Times New Roman" w:hAnsi="Times New Roman" w:cs="Times New Roman"/>
                <w:b/>
                <w:sz w:val="24"/>
                <w:szCs w:val="24"/>
              </w:rPr>
              <w:t>S.no.</w:t>
            </w:r>
          </w:p>
        </w:tc>
        <w:tc>
          <w:tcPr>
            <w:tcW w:w="830" w:type="pct"/>
            <w:vMerge w:val="restart"/>
            <w:vAlign w:val="center"/>
          </w:tcPr>
          <w:p w:rsidR="00213644" w:rsidRPr="000D4B40" w:rsidRDefault="00213644" w:rsidP="00821826">
            <w:pPr>
              <w:jc w:val="center"/>
              <w:rPr>
                <w:rFonts w:ascii="Times New Roman" w:hAnsi="Times New Roman" w:cs="Times New Roman"/>
                <w:b/>
                <w:sz w:val="24"/>
                <w:szCs w:val="24"/>
              </w:rPr>
            </w:pPr>
            <w:r w:rsidRPr="000D4B40">
              <w:rPr>
                <w:rFonts w:ascii="Times New Roman" w:hAnsi="Times New Roman" w:cs="Times New Roman"/>
                <w:b/>
                <w:sz w:val="24"/>
                <w:szCs w:val="24"/>
              </w:rPr>
              <w:t>Courses</w:t>
            </w:r>
          </w:p>
        </w:tc>
        <w:tc>
          <w:tcPr>
            <w:tcW w:w="3790" w:type="pct"/>
            <w:gridSpan w:val="5"/>
            <w:vAlign w:val="center"/>
          </w:tcPr>
          <w:p w:rsidR="00213644" w:rsidRPr="000D4B40" w:rsidRDefault="00213644" w:rsidP="00821826">
            <w:pPr>
              <w:jc w:val="center"/>
              <w:rPr>
                <w:rFonts w:ascii="Times New Roman" w:hAnsi="Times New Roman" w:cs="Times New Roman"/>
                <w:b/>
                <w:sz w:val="24"/>
                <w:szCs w:val="24"/>
              </w:rPr>
            </w:pPr>
            <w:r w:rsidRPr="000D4B40">
              <w:rPr>
                <w:rFonts w:ascii="Times New Roman" w:hAnsi="Times New Roman" w:cs="Times New Roman"/>
                <w:b/>
                <w:sz w:val="24"/>
                <w:szCs w:val="24"/>
              </w:rPr>
              <w:t>Program Objectives</w:t>
            </w:r>
          </w:p>
        </w:tc>
      </w:tr>
      <w:tr w:rsidR="00213644" w:rsidRPr="000D4B40" w:rsidTr="00213644">
        <w:tc>
          <w:tcPr>
            <w:tcW w:w="381" w:type="pct"/>
            <w:vMerge/>
          </w:tcPr>
          <w:p w:rsidR="00213644" w:rsidRPr="000D4B40" w:rsidRDefault="00213644" w:rsidP="00821826">
            <w:pPr>
              <w:rPr>
                <w:rFonts w:ascii="Times New Roman" w:hAnsi="Times New Roman" w:cs="Times New Roman"/>
                <w:sz w:val="24"/>
                <w:szCs w:val="24"/>
              </w:rPr>
            </w:pPr>
          </w:p>
        </w:tc>
        <w:tc>
          <w:tcPr>
            <w:tcW w:w="830" w:type="pct"/>
            <w:vMerge/>
          </w:tcPr>
          <w:p w:rsidR="00213644" w:rsidRPr="000D4B40" w:rsidRDefault="00213644" w:rsidP="00821826">
            <w:pPr>
              <w:rPr>
                <w:rFonts w:ascii="Times New Roman" w:hAnsi="Times New Roman" w:cs="Times New Roman"/>
                <w:sz w:val="24"/>
                <w:szCs w:val="24"/>
              </w:rPr>
            </w:pPr>
          </w:p>
        </w:tc>
        <w:tc>
          <w:tcPr>
            <w:tcW w:w="810" w:type="pct"/>
          </w:tcPr>
          <w:p w:rsidR="00213644" w:rsidRPr="000D4B40" w:rsidRDefault="00213644" w:rsidP="00821826">
            <w:pPr>
              <w:rPr>
                <w:rFonts w:ascii="Times New Roman" w:hAnsi="Times New Roman" w:cs="Times New Roman"/>
              </w:rPr>
            </w:pPr>
            <w:r>
              <w:rPr>
                <w:rFonts w:ascii="Times New Roman" w:hAnsi="Times New Roman" w:cs="Times New Roman"/>
              </w:rPr>
              <w:t>Objective 1</w:t>
            </w:r>
          </w:p>
        </w:tc>
        <w:tc>
          <w:tcPr>
            <w:tcW w:w="810" w:type="pct"/>
          </w:tcPr>
          <w:p w:rsidR="00213644" w:rsidRPr="000D4B40" w:rsidRDefault="00213644" w:rsidP="00821826">
            <w:pPr>
              <w:rPr>
                <w:rFonts w:ascii="Times New Roman" w:hAnsi="Times New Roman" w:cs="Times New Roman"/>
              </w:rPr>
            </w:pPr>
            <w:r>
              <w:rPr>
                <w:rFonts w:ascii="Times New Roman" w:hAnsi="Times New Roman" w:cs="Times New Roman"/>
              </w:rPr>
              <w:t>Objective 2</w:t>
            </w:r>
          </w:p>
        </w:tc>
        <w:tc>
          <w:tcPr>
            <w:tcW w:w="729" w:type="pct"/>
          </w:tcPr>
          <w:p w:rsidR="00213644" w:rsidRPr="000D4B40" w:rsidRDefault="00213644" w:rsidP="00821826">
            <w:pPr>
              <w:jc w:val="both"/>
              <w:rPr>
                <w:rFonts w:ascii="Times New Roman" w:hAnsi="Times New Roman" w:cs="Times New Roman"/>
              </w:rPr>
            </w:pPr>
            <w:r>
              <w:rPr>
                <w:rFonts w:ascii="Times New Roman" w:hAnsi="Times New Roman" w:cs="Times New Roman"/>
              </w:rPr>
              <w:t>Objective 3</w:t>
            </w:r>
          </w:p>
        </w:tc>
        <w:tc>
          <w:tcPr>
            <w:tcW w:w="729" w:type="pct"/>
          </w:tcPr>
          <w:p w:rsidR="00213644" w:rsidRPr="000D4B40" w:rsidRDefault="00213644" w:rsidP="00821826">
            <w:pPr>
              <w:rPr>
                <w:rFonts w:ascii="Times New Roman" w:hAnsi="Times New Roman" w:cs="Times New Roman"/>
              </w:rPr>
            </w:pPr>
            <w:r>
              <w:rPr>
                <w:rFonts w:ascii="Times New Roman" w:hAnsi="Times New Roman" w:cs="Times New Roman"/>
              </w:rPr>
              <w:t>Objective 4</w:t>
            </w:r>
          </w:p>
        </w:tc>
        <w:tc>
          <w:tcPr>
            <w:tcW w:w="712" w:type="pct"/>
          </w:tcPr>
          <w:p w:rsidR="00213644" w:rsidRPr="000D4B40" w:rsidRDefault="00213644" w:rsidP="00821826">
            <w:pPr>
              <w:rPr>
                <w:rFonts w:ascii="Times New Roman" w:hAnsi="Times New Roman" w:cs="Times New Roman"/>
              </w:rPr>
            </w:pPr>
            <w:r>
              <w:rPr>
                <w:rFonts w:ascii="Times New Roman" w:hAnsi="Times New Roman" w:cs="Times New Roman"/>
              </w:rPr>
              <w:t>Objective 5</w:t>
            </w:r>
          </w:p>
        </w:tc>
      </w:tr>
      <w:tr w:rsidR="00213644" w:rsidRPr="000D4B40" w:rsidTr="00213644">
        <w:tc>
          <w:tcPr>
            <w:tcW w:w="381" w:type="pct"/>
          </w:tcPr>
          <w:p w:rsidR="00213644" w:rsidRPr="00213644" w:rsidRDefault="00213644" w:rsidP="00821826">
            <w:pPr>
              <w:jc w:val="both"/>
              <w:rPr>
                <w:rFonts w:ascii="Times New Roman" w:hAnsi="Times New Roman" w:cs="Times New Roman"/>
                <w:sz w:val="20"/>
                <w:szCs w:val="20"/>
              </w:rPr>
            </w:pPr>
          </w:p>
        </w:tc>
        <w:tc>
          <w:tcPr>
            <w:tcW w:w="830" w:type="pct"/>
          </w:tcPr>
          <w:p w:rsidR="00213644" w:rsidRPr="00213644" w:rsidRDefault="00213644" w:rsidP="00821826">
            <w:pPr>
              <w:jc w:val="both"/>
              <w:rPr>
                <w:rFonts w:ascii="Times New Roman" w:hAnsi="Times New Roman" w:cs="Times New Roman"/>
                <w:sz w:val="20"/>
                <w:szCs w:val="20"/>
              </w:rPr>
            </w:pPr>
            <w:r w:rsidRPr="00213644">
              <w:rPr>
                <w:rFonts w:ascii="Times New Roman" w:hAnsi="Times New Roman" w:cs="Times New Roman"/>
                <w:sz w:val="20"/>
                <w:szCs w:val="20"/>
              </w:rPr>
              <w:t>Mention course names</w:t>
            </w:r>
          </w:p>
        </w:tc>
        <w:tc>
          <w:tcPr>
            <w:tcW w:w="810" w:type="pct"/>
          </w:tcPr>
          <w:p w:rsidR="00213644" w:rsidRPr="000D4B40" w:rsidRDefault="00213644" w:rsidP="00821826">
            <w:pPr>
              <w:jc w:val="center"/>
              <w:rPr>
                <w:rFonts w:ascii="Times New Roman" w:hAnsi="Times New Roman" w:cs="Times New Roman"/>
                <w:sz w:val="24"/>
                <w:szCs w:val="24"/>
              </w:rPr>
            </w:pPr>
            <w:r w:rsidRPr="000D4B40">
              <w:rPr>
                <w:rFonts w:ascii="Times New Roman" w:hAnsi="Times New Roman" w:cs="Times New Roman"/>
                <w:sz w:val="24"/>
                <w:szCs w:val="24"/>
              </w:rPr>
              <w:t>X</w:t>
            </w:r>
          </w:p>
        </w:tc>
        <w:tc>
          <w:tcPr>
            <w:tcW w:w="810" w:type="pct"/>
          </w:tcPr>
          <w:p w:rsidR="00213644" w:rsidRPr="000D4B40" w:rsidRDefault="00213644" w:rsidP="00821826">
            <w:pPr>
              <w:jc w:val="center"/>
              <w:rPr>
                <w:rFonts w:ascii="Times New Roman" w:hAnsi="Times New Roman" w:cs="Times New Roman"/>
                <w:sz w:val="24"/>
                <w:szCs w:val="24"/>
              </w:rPr>
            </w:pPr>
            <w:r w:rsidRPr="000D4B40">
              <w:rPr>
                <w:rFonts w:ascii="Times New Roman" w:hAnsi="Times New Roman" w:cs="Times New Roman"/>
                <w:sz w:val="24"/>
                <w:szCs w:val="24"/>
              </w:rPr>
              <w:t>X</w:t>
            </w:r>
          </w:p>
        </w:tc>
        <w:tc>
          <w:tcPr>
            <w:tcW w:w="729" w:type="pct"/>
          </w:tcPr>
          <w:p w:rsidR="00213644" w:rsidRPr="000D4B40" w:rsidRDefault="00213644" w:rsidP="00821826">
            <w:pPr>
              <w:jc w:val="center"/>
              <w:rPr>
                <w:rFonts w:ascii="Times New Roman" w:hAnsi="Times New Roman" w:cs="Times New Roman"/>
                <w:sz w:val="24"/>
                <w:szCs w:val="24"/>
              </w:rPr>
            </w:pPr>
          </w:p>
        </w:tc>
        <w:tc>
          <w:tcPr>
            <w:tcW w:w="729" w:type="pct"/>
          </w:tcPr>
          <w:p w:rsidR="00213644" w:rsidRPr="000D4B40" w:rsidRDefault="00213644" w:rsidP="00821826">
            <w:pPr>
              <w:jc w:val="center"/>
              <w:rPr>
                <w:rFonts w:ascii="Times New Roman" w:hAnsi="Times New Roman" w:cs="Times New Roman"/>
                <w:sz w:val="24"/>
                <w:szCs w:val="24"/>
              </w:rPr>
            </w:pPr>
          </w:p>
        </w:tc>
        <w:tc>
          <w:tcPr>
            <w:tcW w:w="712" w:type="pct"/>
          </w:tcPr>
          <w:p w:rsidR="00213644" w:rsidRPr="000D4B40" w:rsidRDefault="00213644" w:rsidP="00821826">
            <w:pPr>
              <w:jc w:val="center"/>
              <w:rPr>
                <w:rFonts w:ascii="Times New Roman" w:hAnsi="Times New Roman" w:cs="Times New Roman"/>
                <w:sz w:val="24"/>
                <w:szCs w:val="24"/>
              </w:rPr>
            </w:pPr>
            <w:r>
              <w:rPr>
                <w:rFonts w:ascii="Times New Roman" w:hAnsi="Times New Roman" w:cs="Times New Roman"/>
                <w:sz w:val="24"/>
                <w:szCs w:val="24"/>
              </w:rPr>
              <w:t>X</w:t>
            </w:r>
          </w:p>
        </w:tc>
      </w:tr>
      <w:tr w:rsidR="00213644" w:rsidRPr="000D4B40" w:rsidTr="00213644">
        <w:tc>
          <w:tcPr>
            <w:tcW w:w="381" w:type="pct"/>
          </w:tcPr>
          <w:p w:rsidR="00213644" w:rsidRPr="000D4B40" w:rsidRDefault="00213644" w:rsidP="00821826">
            <w:pPr>
              <w:jc w:val="both"/>
              <w:rPr>
                <w:rFonts w:ascii="Times New Roman" w:hAnsi="Times New Roman" w:cs="Times New Roman"/>
                <w:b/>
                <w:sz w:val="24"/>
                <w:szCs w:val="24"/>
              </w:rPr>
            </w:pPr>
          </w:p>
        </w:tc>
        <w:tc>
          <w:tcPr>
            <w:tcW w:w="830" w:type="pct"/>
          </w:tcPr>
          <w:p w:rsidR="00213644" w:rsidRPr="000D4B40" w:rsidRDefault="00213644" w:rsidP="00821826">
            <w:pPr>
              <w:jc w:val="both"/>
              <w:rPr>
                <w:rFonts w:ascii="Times New Roman" w:hAnsi="Times New Roman" w:cs="Times New Roman"/>
                <w:b/>
                <w:sz w:val="24"/>
                <w:szCs w:val="24"/>
              </w:rPr>
            </w:pPr>
          </w:p>
        </w:tc>
        <w:tc>
          <w:tcPr>
            <w:tcW w:w="810" w:type="pct"/>
          </w:tcPr>
          <w:p w:rsidR="00213644" w:rsidRPr="000D4B40" w:rsidRDefault="00213644" w:rsidP="00821826">
            <w:pPr>
              <w:jc w:val="center"/>
              <w:rPr>
                <w:rFonts w:ascii="Times New Roman" w:hAnsi="Times New Roman" w:cs="Times New Roman"/>
                <w:sz w:val="24"/>
                <w:szCs w:val="24"/>
              </w:rPr>
            </w:pPr>
          </w:p>
        </w:tc>
        <w:tc>
          <w:tcPr>
            <w:tcW w:w="810" w:type="pct"/>
          </w:tcPr>
          <w:p w:rsidR="00213644" w:rsidRPr="000D4B40" w:rsidRDefault="00213644" w:rsidP="00821826">
            <w:pPr>
              <w:jc w:val="center"/>
              <w:rPr>
                <w:rFonts w:ascii="Times New Roman" w:hAnsi="Times New Roman" w:cs="Times New Roman"/>
                <w:sz w:val="24"/>
                <w:szCs w:val="24"/>
              </w:rPr>
            </w:pPr>
            <w:r w:rsidRPr="000D4B40">
              <w:rPr>
                <w:rFonts w:ascii="Times New Roman" w:hAnsi="Times New Roman" w:cs="Times New Roman"/>
                <w:sz w:val="24"/>
                <w:szCs w:val="24"/>
              </w:rPr>
              <w:t>X</w:t>
            </w:r>
          </w:p>
        </w:tc>
        <w:tc>
          <w:tcPr>
            <w:tcW w:w="729" w:type="pct"/>
          </w:tcPr>
          <w:p w:rsidR="00213644" w:rsidRPr="000D4B40" w:rsidRDefault="00213644" w:rsidP="00821826">
            <w:pPr>
              <w:jc w:val="center"/>
              <w:rPr>
                <w:rFonts w:ascii="Times New Roman" w:hAnsi="Times New Roman" w:cs="Times New Roman"/>
                <w:sz w:val="24"/>
                <w:szCs w:val="24"/>
              </w:rPr>
            </w:pPr>
          </w:p>
        </w:tc>
        <w:tc>
          <w:tcPr>
            <w:tcW w:w="729" w:type="pct"/>
          </w:tcPr>
          <w:p w:rsidR="00213644" w:rsidRPr="000D4B40" w:rsidRDefault="00213644" w:rsidP="00821826">
            <w:pPr>
              <w:jc w:val="center"/>
              <w:rPr>
                <w:rFonts w:ascii="Times New Roman" w:hAnsi="Times New Roman" w:cs="Times New Roman"/>
                <w:sz w:val="24"/>
                <w:szCs w:val="24"/>
              </w:rPr>
            </w:pPr>
            <w:r>
              <w:rPr>
                <w:rFonts w:ascii="Times New Roman" w:hAnsi="Times New Roman" w:cs="Times New Roman"/>
                <w:sz w:val="24"/>
                <w:szCs w:val="24"/>
              </w:rPr>
              <w:t>X</w:t>
            </w:r>
          </w:p>
        </w:tc>
        <w:tc>
          <w:tcPr>
            <w:tcW w:w="712" w:type="pct"/>
          </w:tcPr>
          <w:p w:rsidR="00213644" w:rsidRPr="000D4B40" w:rsidRDefault="00213644" w:rsidP="00821826">
            <w:pPr>
              <w:jc w:val="center"/>
              <w:rPr>
                <w:rFonts w:ascii="Times New Roman" w:hAnsi="Times New Roman" w:cs="Times New Roman"/>
                <w:sz w:val="24"/>
                <w:szCs w:val="24"/>
              </w:rPr>
            </w:pPr>
          </w:p>
        </w:tc>
      </w:tr>
      <w:tr w:rsidR="00213644" w:rsidRPr="000D4B40" w:rsidTr="00213644">
        <w:tc>
          <w:tcPr>
            <w:tcW w:w="381" w:type="pct"/>
          </w:tcPr>
          <w:p w:rsidR="00213644" w:rsidRPr="000D4B40" w:rsidRDefault="00213644" w:rsidP="00821826">
            <w:pPr>
              <w:jc w:val="both"/>
              <w:rPr>
                <w:rFonts w:ascii="Times New Roman" w:hAnsi="Times New Roman" w:cs="Times New Roman"/>
                <w:b/>
                <w:sz w:val="24"/>
                <w:szCs w:val="24"/>
              </w:rPr>
            </w:pPr>
          </w:p>
        </w:tc>
        <w:tc>
          <w:tcPr>
            <w:tcW w:w="830" w:type="pct"/>
          </w:tcPr>
          <w:p w:rsidR="00213644" w:rsidRPr="000D4B40" w:rsidRDefault="00213644" w:rsidP="00821826">
            <w:pPr>
              <w:jc w:val="both"/>
              <w:rPr>
                <w:rFonts w:ascii="Times New Roman" w:hAnsi="Times New Roman" w:cs="Times New Roman"/>
                <w:b/>
                <w:sz w:val="24"/>
                <w:szCs w:val="24"/>
              </w:rPr>
            </w:pPr>
          </w:p>
        </w:tc>
        <w:tc>
          <w:tcPr>
            <w:tcW w:w="810" w:type="pct"/>
          </w:tcPr>
          <w:p w:rsidR="00213644" w:rsidRPr="000D4B40" w:rsidRDefault="00213644" w:rsidP="00821826">
            <w:pPr>
              <w:jc w:val="center"/>
              <w:rPr>
                <w:rFonts w:ascii="Times New Roman" w:hAnsi="Times New Roman" w:cs="Times New Roman"/>
                <w:sz w:val="24"/>
                <w:szCs w:val="24"/>
              </w:rPr>
            </w:pPr>
            <w:r w:rsidRPr="000D4B40">
              <w:rPr>
                <w:rFonts w:ascii="Times New Roman" w:hAnsi="Times New Roman" w:cs="Times New Roman"/>
                <w:sz w:val="24"/>
                <w:szCs w:val="24"/>
              </w:rPr>
              <w:t>X</w:t>
            </w:r>
          </w:p>
        </w:tc>
        <w:tc>
          <w:tcPr>
            <w:tcW w:w="810" w:type="pct"/>
          </w:tcPr>
          <w:p w:rsidR="00213644" w:rsidRPr="000D4B40" w:rsidRDefault="00213644" w:rsidP="00821826">
            <w:pPr>
              <w:jc w:val="center"/>
              <w:rPr>
                <w:rFonts w:ascii="Times New Roman" w:hAnsi="Times New Roman" w:cs="Times New Roman"/>
                <w:sz w:val="24"/>
                <w:szCs w:val="24"/>
              </w:rPr>
            </w:pPr>
            <w:r w:rsidRPr="000D4B40">
              <w:rPr>
                <w:rFonts w:ascii="Times New Roman" w:hAnsi="Times New Roman" w:cs="Times New Roman"/>
                <w:sz w:val="24"/>
                <w:szCs w:val="24"/>
              </w:rPr>
              <w:t>X</w:t>
            </w:r>
          </w:p>
        </w:tc>
        <w:tc>
          <w:tcPr>
            <w:tcW w:w="729" w:type="pct"/>
          </w:tcPr>
          <w:p w:rsidR="00213644" w:rsidRPr="000D4B40" w:rsidRDefault="00213644" w:rsidP="00821826">
            <w:pPr>
              <w:jc w:val="center"/>
              <w:rPr>
                <w:rFonts w:ascii="Times New Roman" w:hAnsi="Times New Roman" w:cs="Times New Roman"/>
                <w:sz w:val="24"/>
                <w:szCs w:val="24"/>
              </w:rPr>
            </w:pPr>
          </w:p>
        </w:tc>
        <w:tc>
          <w:tcPr>
            <w:tcW w:w="729" w:type="pct"/>
          </w:tcPr>
          <w:p w:rsidR="00213644" w:rsidRPr="000D4B40" w:rsidRDefault="00213644" w:rsidP="00821826">
            <w:pPr>
              <w:jc w:val="center"/>
              <w:rPr>
                <w:rFonts w:ascii="Times New Roman" w:hAnsi="Times New Roman" w:cs="Times New Roman"/>
                <w:sz w:val="24"/>
                <w:szCs w:val="24"/>
              </w:rPr>
            </w:pPr>
          </w:p>
        </w:tc>
        <w:tc>
          <w:tcPr>
            <w:tcW w:w="712" w:type="pct"/>
          </w:tcPr>
          <w:p w:rsidR="00213644" w:rsidRPr="000D4B40" w:rsidRDefault="00213644" w:rsidP="00821826">
            <w:pPr>
              <w:jc w:val="center"/>
              <w:rPr>
                <w:rFonts w:ascii="Times New Roman" w:hAnsi="Times New Roman" w:cs="Times New Roman"/>
                <w:sz w:val="24"/>
                <w:szCs w:val="24"/>
              </w:rPr>
            </w:pPr>
          </w:p>
        </w:tc>
      </w:tr>
    </w:tbl>
    <w:p w:rsidR="0067705D" w:rsidRPr="000D4B40" w:rsidRDefault="0067705D" w:rsidP="0067705D">
      <w:pPr>
        <w:pStyle w:val="Heading2"/>
        <w:spacing w:line="360" w:lineRule="auto"/>
        <w:rPr>
          <w:rFonts w:ascii="Times New Roman" w:hAnsi="Times New Roman" w:cs="Times New Roman"/>
        </w:rPr>
      </w:pPr>
      <w:r w:rsidRPr="000D4B40">
        <w:rPr>
          <w:rFonts w:ascii="Times New Roman" w:hAnsi="Times New Roman" w:cs="Times New Roman"/>
        </w:rPr>
        <w:t>Standard 2-2:</w:t>
      </w:r>
    </w:p>
    <w:p w:rsidR="0067705D" w:rsidRPr="000D4B40"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Theoretical background, problems analysis, and solution design must be stressed within the program’s core material</w:t>
      </w:r>
    </w:p>
    <w:p w:rsidR="0067705D" w:rsidRPr="000D4B40" w:rsidRDefault="00100607" w:rsidP="006770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E.g. </w:t>
      </w:r>
      <w:r w:rsidR="00213644">
        <w:rPr>
          <w:rFonts w:ascii="Times New Roman" w:hAnsi="Times New Roman" w:cs="Times New Roman"/>
          <w:sz w:val="24"/>
          <w:szCs w:val="24"/>
        </w:rPr>
        <w:t xml:space="preserve">Answer </w:t>
      </w:r>
      <w:r>
        <w:rPr>
          <w:rFonts w:ascii="Times New Roman" w:hAnsi="Times New Roman" w:cs="Times New Roman"/>
          <w:sz w:val="24"/>
          <w:szCs w:val="24"/>
        </w:rPr>
        <w:t>template</w:t>
      </w:r>
    </w:p>
    <w:p w:rsidR="0067705D" w:rsidRPr="00100607" w:rsidRDefault="00100607" w:rsidP="00100607">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67705D" w:rsidRPr="000D4B40">
        <w:rPr>
          <w:rFonts w:ascii="Times New Roman" w:hAnsi="Times New Roman" w:cs="Times New Roman"/>
          <w:sz w:val="24"/>
          <w:szCs w:val="24"/>
        </w:rPr>
        <w:t xml:space="preserve"> department aims to improve the ability to apply concepts to practice, to develop thinking processes, increase writing skills and enhance pr</w:t>
      </w:r>
      <w:r>
        <w:rPr>
          <w:rFonts w:ascii="Times New Roman" w:hAnsi="Times New Roman" w:cs="Times New Roman"/>
          <w:sz w:val="24"/>
          <w:szCs w:val="24"/>
        </w:rPr>
        <w:t>ofessional credibility._________</w:t>
      </w:r>
      <w:r w:rsidR="0067705D" w:rsidRPr="000D4B40">
        <w:rPr>
          <w:rFonts w:ascii="Times New Roman" w:hAnsi="Times New Roman" w:cs="Times New Roman"/>
          <w:sz w:val="24"/>
          <w:szCs w:val="24"/>
        </w:rPr>
        <w:t xml:space="preserve"> takes its students onto a great contribution in the workplace and offers a higher intellectual platform to develop capabilities beyond those generally attainable through normal work. Following ma</w:t>
      </w:r>
      <w:r>
        <w:rPr>
          <w:rFonts w:ascii="Times New Roman" w:hAnsi="Times New Roman" w:cs="Times New Roman"/>
          <w:sz w:val="24"/>
          <w:szCs w:val="24"/>
        </w:rPr>
        <w:t xml:space="preserve">trices show a breakdown for ____________________ program. </w:t>
      </w:r>
    </w:p>
    <w:p w:rsidR="0067705D" w:rsidRPr="000D4B40" w:rsidRDefault="0067705D" w:rsidP="00100607">
      <w:pPr>
        <w:pStyle w:val="Caption"/>
        <w:spacing w:line="360" w:lineRule="auto"/>
        <w:jc w:val="both"/>
        <w:rPr>
          <w:sz w:val="24"/>
          <w:szCs w:val="24"/>
        </w:rPr>
      </w:pPr>
      <w:r w:rsidRPr="000D4B40">
        <w:rPr>
          <w:sz w:val="24"/>
          <w:szCs w:val="24"/>
        </w:rPr>
        <w:t xml:space="preserve">Table </w:t>
      </w:r>
      <w:r w:rsidR="00E3129F" w:rsidRPr="000D4B40">
        <w:rPr>
          <w:sz w:val="24"/>
          <w:szCs w:val="24"/>
        </w:rPr>
        <w:fldChar w:fldCharType="begin"/>
      </w:r>
      <w:r w:rsidRPr="000D4B40">
        <w:rPr>
          <w:sz w:val="24"/>
          <w:szCs w:val="24"/>
        </w:rPr>
        <w:instrText xml:space="preserve"> SEQ Table \* ARABIC </w:instrText>
      </w:r>
      <w:r w:rsidR="00E3129F" w:rsidRPr="000D4B40">
        <w:rPr>
          <w:sz w:val="24"/>
          <w:szCs w:val="24"/>
        </w:rPr>
        <w:fldChar w:fldCharType="separate"/>
      </w:r>
      <w:r w:rsidR="00ED0BAE">
        <w:rPr>
          <w:noProof/>
          <w:sz w:val="24"/>
          <w:szCs w:val="24"/>
        </w:rPr>
        <w:t>1</w:t>
      </w:r>
      <w:r w:rsidR="00E3129F" w:rsidRPr="000D4B40">
        <w:rPr>
          <w:sz w:val="24"/>
          <w:szCs w:val="24"/>
        </w:rPr>
        <w:fldChar w:fldCharType="end"/>
      </w:r>
      <w:r w:rsidR="00100607">
        <w:rPr>
          <w:sz w:val="24"/>
          <w:szCs w:val="24"/>
        </w:rPr>
        <w:t>: Standard 2-2 Requirement of Program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522"/>
      </w:tblGrid>
      <w:tr w:rsidR="002A1C48" w:rsidRPr="000D4B40" w:rsidTr="00821826">
        <w:tc>
          <w:tcPr>
            <w:tcW w:w="9350" w:type="dxa"/>
            <w:gridSpan w:val="2"/>
            <w:tcBorders>
              <w:top w:val="nil"/>
              <w:left w:val="nil"/>
              <w:bottom w:val="single" w:sz="4" w:space="0" w:color="auto"/>
              <w:right w:val="nil"/>
            </w:tcBorders>
          </w:tcPr>
          <w:p w:rsidR="002A1C48" w:rsidRPr="000D4B40" w:rsidRDefault="002A1C48" w:rsidP="00821826">
            <w:pPr>
              <w:spacing w:line="360" w:lineRule="auto"/>
              <w:jc w:val="both"/>
              <w:rPr>
                <w:rFonts w:ascii="Times New Roman" w:hAnsi="Times New Roman" w:cs="Times New Roman"/>
                <w:b/>
                <w:sz w:val="24"/>
                <w:szCs w:val="24"/>
              </w:rPr>
            </w:pPr>
          </w:p>
        </w:tc>
      </w:tr>
      <w:tr w:rsidR="002A1C48" w:rsidRPr="000D4B40" w:rsidTr="00213644">
        <w:tc>
          <w:tcPr>
            <w:tcW w:w="3828" w:type="dxa"/>
            <w:tcBorders>
              <w:top w:val="single" w:sz="4" w:space="0" w:color="auto"/>
              <w:left w:val="single" w:sz="4" w:space="0" w:color="auto"/>
              <w:bottom w:val="single" w:sz="4" w:space="0" w:color="auto"/>
              <w:right w:val="single" w:sz="4" w:space="0" w:color="auto"/>
            </w:tcBorders>
          </w:tcPr>
          <w:p w:rsidR="002A1C48" w:rsidRPr="000D4B40" w:rsidRDefault="002A1C48" w:rsidP="00821826">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Elements</w:t>
            </w:r>
          </w:p>
        </w:tc>
        <w:tc>
          <w:tcPr>
            <w:tcW w:w="5522" w:type="dxa"/>
            <w:tcBorders>
              <w:top w:val="single" w:sz="4" w:space="0" w:color="auto"/>
              <w:left w:val="single" w:sz="4" w:space="0" w:color="auto"/>
              <w:bottom w:val="single" w:sz="4" w:space="0" w:color="auto"/>
              <w:right w:val="single" w:sz="4" w:space="0" w:color="auto"/>
            </w:tcBorders>
          </w:tcPr>
          <w:p w:rsidR="002A1C48" w:rsidRPr="000D4B40" w:rsidRDefault="002A1C48" w:rsidP="00821826">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Courses</w:t>
            </w:r>
          </w:p>
        </w:tc>
      </w:tr>
      <w:tr w:rsidR="002A1C48" w:rsidRPr="000D4B40" w:rsidTr="00213644">
        <w:tc>
          <w:tcPr>
            <w:tcW w:w="3828" w:type="dxa"/>
            <w:tcBorders>
              <w:top w:val="single" w:sz="4" w:space="0" w:color="auto"/>
            </w:tcBorders>
          </w:tcPr>
          <w:p w:rsidR="002A1C48" w:rsidRPr="000D4B40" w:rsidRDefault="002A1C48" w:rsidP="00821826">
            <w:pPr>
              <w:spacing w:line="360" w:lineRule="auto"/>
              <w:jc w:val="both"/>
              <w:rPr>
                <w:rFonts w:ascii="Times New Roman" w:hAnsi="Times New Roman" w:cs="Times New Roman"/>
                <w:sz w:val="24"/>
                <w:szCs w:val="24"/>
              </w:rPr>
            </w:pPr>
            <w:r w:rsidRPr="000D4B40">
              <w:rPr>
                <w:rFonts w:ascii="Times New Roman" w:hAnsi="Times New Roman" w:cs="Times New Roman"/>
                <w:sz w:val="24"/>
                <w:szCs w:val="24"/>
              </w:rPr>
              <w:lastRenderedPageBreak/>
              <w:t>Theoretical background</w:t>
            </w:r>
          </w:p>
        </w:tc>
        <w:tc>
          <w:tcPr>
            <w:tcW w:w="5522" w:type="dxa"/>
            <w:tcBorders>
              <w:top w:val="single" w:sz="4" w:space="0" w:color="auto"/>
            </w:tcBorders>
          </w:tcPr>
          <w:p w:rsidR="002A1C48" w:rsidRPr="000D4B40" w:rsidRDefault="00213644" w:rsidP="00821826">
            <w:pPr>
              <w:rPr>
                <w:rFonts w:ascii="Times New Roman" w:hAnsi="Times New Roman" w:cs="Times New Roman"/>
                <w:sz w:val="24"/>
                <w:szCs w:val="24"/>
                <w:lang w:val="nl-NL"/>
              </w:rPr>
            </w:pPr>
            <w:r>
              <w:rPr>
                <w:rFonts w:ascii="Times New Roman" w:hAnsi="Times New Roman" w:cs="Times New Roman"/>
                <w:sz w:val="24"/>
                <w:szCs w:val="24"/>
                <w:lang w:val="nl-NL"/>
              </w:rPr>
              <w:t xml:space="preserve">Mention names of the courses which come in this category </w:t>
            </w:r>
          </w:p>
        </w:tc>
      </w:tr>
      <w:tr w:rsidR="002A1C48" w:rsidRPr="000D4B40" w:rsidTr="00213644">
        <w:tc>
          <w:tcPr>
            <w:tcW w:w="3828" w:type="dxa"/>
          </w:tcPr>
          <w:p w:rsidR="002A1C48" w:rsidRPr="000D4B40" w:rsidRDefault="00213644" w:rsidP="00213644">
            <w:pPr>
              <w:spacing w:line="360" w:lineRule="auto"/>
              <w:jc w:val="both"/>
              <w:rPr>
                <w:rFonts w:ascii="Times New Roman" w:hAnsi="Times New Roman" w:cs="Times New Roman"/>
                <w:sz w:val="24"/>
                <w:szCs w:val="24"/>
              </w:rPr>
            </w:pPr>
            <w:r>
              <w:rPr>
                <w:rFonts w:ascii="Times New Roman" w:hAnsi="Times New Roman" w:cs="Times New Roman"/>
                <w:sz w:val="24"/>
                <w:szCs w:val="24"/>
              </w:rPr>
              <w:t>Problem analysis</w:t>
            </w:r>
          </w:p>
        </w:tc>
        <w:tc>
          <w:tcPr>
            <w:tcW w:w="5522" w:type="dxa"/>
          </w:tcPr>
          <w:p w:rsidR="002A1C48" w:rsidRPr="000D4B40" w:rsidRDefault="00213644" w:rsidP="00821826">
            <w:pPr>
              <w:rPr>
                <w:rFonts w:ascii="Times New Roman" w:hAnsi="Times New Roman" w:cs="Times New Roman"/>
                <w:sz w:val="24"/>
                <w:szCs w:val="24"/>
                <w:lang w:val="nl-NL"/>
              </w:rPr>
            </w:pPr>
            <w:r>
              <w:rPr>
                <w:rFonts w:ascii="Times New Roman" w:hAnsi="Times New Roman" w:cs="Times New Roman"/>
                <w:sz w:val="24"/>
                <w:szCs w:val="24"/>
                <w:lang w:val="nl-NL"/>
              </w:rPr>
              <w:t>Same as above</w:t>
            </w:r>
          </w:p>
        </w:tc>
      </w:tr>
      <w:tr w:rsidR="00213644" w:rsidRPr="000D4B40" w:rsidTr="00213644">
        <w:tc>
          <w:tcPr>
            <w:tcW w:w="3828" w:type="dxa"/>
          </w:tcPr>
          <w:p w:rsidR="00213644" w:rsidRDefault="00213644" w:rsidP="00213644">
            <w:pPr>
              <w:spacing w:line="360" w:lineRule="auto"/>
              <w:jc w:val="both"/>
              <w:rPr>
                <w:rFonts w:ascii="Times New Roman" w:hAnsi="Times New Roman" w:cs="Times New Roman"/>
                <w:sz w:val="24"/>
                <w:szCs w:val="24"/>
              </w:rPr>
            </w:pPr>
            <w:r w:rsidRPr="000D4B40">
              <w:rPr>
                <w:rFonts w:ascii="Times New Roman" w:hAnsi="Times New Roman" w:cs="Times New Roman"/>
                <w:sz w:val="24"/>
                <w:szCs w:val="24"/>
              </w:rPr>
              <w:t>Solution design</w:t>
            </w:r>
          </w:p>
        </w:tc>
        <w:tc>
          <w:tcPr>
            <w:tcW w:w="5522" w:type="dxa"/>
          </w:tcPr>
          <w:p w:rsidR="00213644" w:rsidRDefault="00213644" w:rsidP="00821826">
            <w:pPr>
              <w:rPr>
                <w:rFonts w:ascii="Times New Roman" w:hAnsi="Times New Roman" w:cs="Times New Roman"/>
                <w:sz w:val="24"/>
                <w:szCs w:val="24"/>
                <w:lang w:val="nl-NL"/>
              </w:rPr>
            </w:pPr>
            <w:r>
              <w:rPr>
                <w:rFonts w:ascii="Times New Roman" w:hAnsi="Times New Roman" w:cs="Times New Roman"/>
                <w:sz w:val="24"/>
                <w:szCs w:val="24"/>
                <w:lang w:val="nl-NL"/>
              </w:rPr>
              <w:t>Same as above</w:t>
            </w:r>
          </w:p>
        </w:tc>
      </w:tr>
    </w:tbl>
    <w:p w:rsidR="00925CD6" w:rsidRPr="000D4B40" w:rsidRDefault="00925CD6" w:rsidP="00100607">
      <w:pPr>
        <w:pStyle w:val="Caption"/>
        <w:spacing w:line="360" w:lineRule="auto"/>
        <w:jc w:val="both"/>
        <w:rPr>
          <w:sz w:val="24"/>
          <w:szCs w:val="24"/>
        </w:rPr>
      </w:pPr>
    </w:p>
    <w:p w:rsidR="00F92B9F" w:rsidRPr="000D4B40" w:rsidRDefault="00F92B9F" w:rsidP="00F92B9F">
      <w:pPr>
        <w:pStyle w:val="Heading2"/>
        <w:spacing w:line="360" w:lineRule="auto"/>
        <w:rPr>
          <w:rFonts w:ascii="Times New Roman" w:hAnsi="Times New Roman" w:cs="Times New Roman"/>
        </w:rPr>
      </w:pPr>
      <w:r w:rsidRPr="000D4B40">
        <w:rPr>
          <w:rFonts w:ascii="Times New Roman" w:hAnsi="Times New Roman" w:cs="Times New Roman"/>
        </w:rPr>
        <w:t>Standard 2-3:</w:t>
      </w:r>
    </w:p>
    <w:p w:rsidR="00213644" w:rsidRPr="00213644" w:rsidRDefault="00213644" w:rsidP="00213644">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Indicate</w:t>
      </w:r>
      <w:r>
        <w:rPr>
          <w:rFonts w:ascii="Times New Roman" w:hAnsi="Times New Roman" w:cs="Times New Roman"/>
          <w:b/>
          <w:sz w:val="24"/>
          <w:szCs w:val="24"/>
        </w:rPr>
        <w:t xml:space="preserve"> </w:t>
      </w:r>
      <w:r w:rsidRPr="00213644">
        <w:rPr>
          <w:rFonts w:ascii="Times New Roman" w:hAnsi="Times New Roman" w:cs="Times New Roman"/>
          <w:b/>
          <w:sz w:val="24"/>
          <w:szCs w:val="24"/>
        </w:rPr>
        <w:t>whether the curriculum</w:t>
      </w:r>
      <w:r>
        <w:rPr>
          <w:rFonts w:ascii="Times New Roman" w:hAnsi="Times New Roman" w:cs="Times New Roman"/>
          <w:b/>
          <w:sz w:val="24"/>
          <w:szCs w:val="24"/>
        </w:rPr>
        <w:t xml:space="preserve"> </w:t>
      </w:r>
      <w:r w:rsidRPr="00213644">
        <w:rPr>
          <w:rFonts w:ascii="Times New Roman" w:hAnsi="Times New Roman" w:cs="Times New Roman"/>
          <w:b/>
          <w:sz w:val="24"/>
          <w:szCs w:val="24"/>
        </w:rPr>
        <w:t>satisfies</w:t>
      </w:r>
      <w:r>
        <w:rPr>
          <w:rFonts w:ascii="Times New Roman" w:hAnsi="Times New Roman" w:cs="Times New Roman"/>
          <w:b/>
          <w:sz w:val="24"/>
          <w:szCs w:val="24"/>
        </w:rPr>
        <w:t xml:space="preserve"> </w:t>
      </w:r>
      <w:r w:rsidRPr="00213644">
        <w:rPr>
          <w:rFonts w:ascii="Times New Roman" w:hAnsi="Times New Roman" w:cs="Times New Roman"/>
          <w:b/>
          <w:sz w:val="24"/>
          <w:szCs w:val="24"/>
        </w:rPr>
        <w:t>th</w:t>
      </w:r>
      <w:r w:rsidR="00A31349">
        <w:rPr>
          <w:rFonts w:ascii="Times New Roman" w:hAnsi="Times New Roman" w:cs="Times New Roman"/>
          <w:b/>
          <w:sz w:val="24"/>
          <w:szCs w:val="24"/>
        </w:rPr>
        <w:t>e core</w:t>
      </w:r>
      <w:r>
        <w:rPr>
          <w:rFonts w:ascii="Times New Roman" w:hAnsi="Times New Roman" w:cs="Times New Roman"/>
          <w:b/>
          <w:sz w:val="24"/>
          <w:szCs w:val="24"/>
        </w:rPr>
        <w:t xml:space="preserve"> </w:t>
      </w:r>
      <w:r w:rsidRPr="00213644">
        <w:rPr>
          <w:rFonts w:ascii="Times New Roman" w:hAnsi="Times New Roman" w:cs="Times New Roman"/>
          <w:b/>
          <w:sz w:val="24"/>
          <w:szCs w:val="24"/>
        </w:rPr>
        <w:t>requirements</w:t>
      </w:r>
      <w:r>
        <w:rPr>
          <w:rFonts w:ascii="Times New Roman" w:hAnsi="Times New Roman" w:cs="Times New Roman"/>
          <w:b/>
          <w:sz w:val="24"/>
          <w:szCs w:val="24"/>
        </w:rPr>
        <w:t xml:space="preserve"> </w:t>
      </w:r>
      <w:r w:rsidRPr="00213644">
        <w:rPr>
          <w:rFonts w:ascii="Times New Roman" w:hAnsi="Times New Roman" w:cs="Times New Roman"/>
          <w:b/>
          <w:sz w:val="24"/>
          <w:szCs w:val="24"/>
        </w:rPr>
        <w:t>for</w:t>
      </w:r>
      <w:r>
        <w:rPr>
          <w:rFonts w:ascii="Times New Roman" w:hAnsi="Times New Roman" w:cs="Times New Roman"/>
          <w:b/>
          <w:sz w:val="24"/>
          <w:szCs w:val="24"/>
        </w:rPr>
        <w:t xml:space="preserve"> </w:t>
      </w:r>
      <w:r w:rsidRPr="00213644">
        <w:rPr>
          <w:rFonts w:ascii="Times New Roman" w:hAnsi="Times New Roman" w:cs="Times New Roman"/>
          <w:b/>
          <w:sz w:val="24"/>
          <w:szCs w:val="24"/>
        </w:rPr>
        <w:t>program as specified by</w:t>
      </w:r>
      <w:r>
        <w:rPr>
          <w:rFonts w:ascii="Times New Roman" w:hAnsi="Times New Roman" w:cs="Times New Roman"/>
          <w:b/>
          <w:sz w:val="24"/>
          <w:szCs w:val="24"/>
        </w:rPr>
        <w:t xml:space="preserve"> </w:t>
      </w:r>
      <w:r w:rsidRPr="00213644">
        <w:rPr>
          <w:rFonts w:ascii="Times New Roman" w:hAnsi="Times New Roman" w:cs="Times New Roman"/>
          <w:b/>
          <w:sz w:val="24"/>
          <w:szCs w:val="24"/>
        </w:rPr>
        <w:t>the</w:t>
      </w:r>
      <w:r>
        <w:rPr>
          <w:rFonts w:ascii="Times New Roman" w:hAnsi="Times New Roman" w:cs="Times New Roman"/>
          <w:b/>
          <w:sz w:val="24"/>
          <w:szCs w:val="24"/>
        </w:rPr>
        <w:t xml:space="preserve"> </w:t>
      </w:r>
      <w:r w:rsidRPr="00213644">
        <w:rPr>
          <w:rFonts w:ascii="Times New Roman" w:hAnsi="Times New Roman" w:cs="Times New Roman"/>
          <w:b/>
          <w:sz w:val="24"/>
          <w:szCs w:val="24"/>
        </w:rPr>
        <w:t>respective accreditation body.</w:t>
      </w:r>
    </w:p>
    <w:p w:rsidR="00213644" w:rsidRPr="00213644" w:rsidRDefault="00213644" w:rsidP="00213644">
      <w:pPr>
        <w:spacing w:line="360" w:lineRule="auto"/>
        <w:rPr>
          <w:rFonts w:ascii="Times New Roman" w:hAnsi="Times New Roman" w:cs="Times New Roman"/>
          <w:b/>
          <w:sz w:val="24"/>
          <w:szCs w:val="24"/>
        </w:rPr>
      </w:pPr>
    </w:p>
    <w:p w:rsidR="00213644" w:rsidRPr="00213644" w:rsidRDefault="00213644" w:rsidP="00213644">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a) Answer:</w:t>
      </w:r>
      <w:r>
        <w:rPr>
          <w:rFonts w:ascii="Times New Roman" w:hAnsi="Times New Roman" w:cs="Times New Roman"/>
          <w:b/>
          <w:sz w:val="24"/>
          <w:szCs w:val="24"/>
        </w:rPr>
        <w:t xml:space="preserve"> </w:t>
      </w:r>
      <w:r w:rsidRPr="00213644">
        <w:rPr>
          <w:rFonts w:ascii="Times New Roman" w:hAnsi="Times New Roman" w:cs="Times New Roman"/>
          <w:b/>
          <w:sz w:val="24"/>
          <w:szCs w:val="24"/>
        </w:rPr>
        <w:t>a)</w:t>
      </w:r>
      <w:r>
        <w:rPr>
          <w:rFonts w:ascii="Times New Roman" w:hAnsi="Times New Roman" w:cs="Times New Roman"/>
          <w:b/>
          <w:sz w:val="24"/>
          <w:szCs w:val="24"/>
        </w:rPr>
        <w:t xml:space="preserve"> </w:t>
      </w:r>
      <w:r w:rsidRPr="00213644">
        <w:rPr>
          <w:rFonts w:ascii="Times New Roman" w:hAnsi="Times New Roman" w:cs="Times New Roman"/>
          <w:b/>
          <w:sz w:val="24"/>
          <w:szCs w:val="24"/>
        </w:rPr>
        <w:t>Yes/No</w:t>
      </w:r>
    </w:p>
    <w:p w:rsidR="00213644" w:rsidRDefault="00213644" w:rsidP="00213644">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 xml:space="preserve">b) Accreditation body </w:t>
      </w:r>
    </w:p>
    <w:p w:rsidR="00213644" w:rsidRDefault="00213644" w:rsidP="00213644">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c)</w:t>
      </w:r>
      <w:r>
        <w:rPr>
          <w:rFonts w:ascii="Times New Roman" w:hAnsi="Times New Roman" w:cs="Times New Roman"/>
          <w:b/>
          <w:sz w:val="24"/>
          <w:szCs w:val="24"/>
        </w:rPr>
        <w:t xml:space="preserve"> </w:t>
      </w:r>
      <w:r w:rsidRPr="00213644">
        <w:rPr>
          <w:rFonts w:ascii="Times New Roman" w:hAnsi="Times New Roman" w:cs="Times New Roman"/>
          <w:b/>
          <w:sz w:val="24"/>
          <w:szCs w:val="24"/>
        </w:rPr>
        <w:t>Requirements:</w:t>
      </w:r>
    </w:p>
    <w:p w:rsidR="00A214A2" w:rsidRPr="00A214A2" w:rsidRDefault="00A214A2" w:rsidP="00A214A2">
      <w:pPr>
        <w:spacing w:line="360" w:lineRule="auto"/>
        <w:rPr>
          <w:rFonts w:ascii="Times New Roman" w:hAnsi="Times New Roman" w:cs="Times New Roman"/>
          <w:b/>
          <w:sz w:val="24"/>
          <w:szCs w:val="24"/>
        </w:rPr>
      </w:pPr>
      <w:r w:rsidRPr="00A214A2">
        <w:rPr>
          <w:rFonts w:ascii="Times New Roman" w:hAnsi="Times New Roman" w:cs="Times New Roman"/>
          <w:b/>
          <w:sz w:val="24"/>
          <w:szCs w:val="24"/>
        </w:rPr>
        <w:t>d)</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 (if</w:t>
      </w:r>
      <w:r>
        <w:rPr>
          <w:rFonts w:ascii="Times New Roman" w:hAnsi="Times New Roman" w:cs="Times New Roman"/>
          <w:b/>
          <w:sz w:val="24"/>
          <w:szCs w:val="24"/>
        </w:rPr>
        <w:t xml:space="preserve"> </w:t>
      </w:r>
      <w:r w:rsidRPr="00A214A2">
        <w:rPr>
          <w:rFonts w:ascii="Times New Roman" w:hAnsi="Times New Roman" w:cs="Times New Roman"/>
          <w:b/>
          <w:sz w:val="24"/>
          <w:szCs w:val="24"/>
        </w:rPr>
        <w:t>any)</w:t>
      </w:r>
      <w:r>
        <w:rPr>
          <w:rFonts w:ascii="Times New Roman" w:hAnsi="Times New Roman" w:cs="Times New Roman"/>
          <w:b/>
          <w:sz w:val="24"/>
          <w:szCs w:val="24"/>
        </w:rPr>
        <w:t xml:space="preserve"> </w:t>
      </w:r>
      <w:r w:rsidRPr="00A214A2">
        <w:rPr>
          <w:rFonts w:ascii="Times New Roman" w:hAnsi="Times New Roman" w:cs="Times New Roman"/>
          <w:b/>
          <w:sz w:val="24"/>
          <w:szCs w:val="24"/>
        </w:rPr>
        <w:t>and</w:t>
      </w:r>
      <w:r>
        <w:rPr>
          <w:rFonts w:ascii="Times New Roman" w:hAnsi="Times New Roman" w:cs="Times New Roman"/>
          <w:b/>
          <w:sz w:val="24"/>
          <w:szCs w:val="24"/>
        </w:rPr>
        <w:t xml:space="preserve"> </w:t>
      </w:r>
      <w:r w:rsidRPr="00A214A2">
        <w:rPr>
          <w:rFonts w:ascii="Times New Roman" w:hAnsi="Times New Roman" w:cs="Times New Roman"/>
          <w:b/>
          <w:sz w:val="24"/>
          <w:szCs w:val="24"/>
        </w:rPr>
        <w:t>justification</w:t>
      </w:r>
      <w:r>
        <w:rPr>
          <w:rFonts w:ascii="Times New Roman" w:hAnsi="Times New Roman" w:cs="Times New Roman"/>
          <w:b/>
          <w:sz w:val="24"/>
          <w:szCs w:val="24"/>
        </w:rPr>
        <w:t xml:space="preserve"> </w:t>
      </w:r>
      <w:r w:rsidRPr="00A214A2">
        <w:rPr>
          <w:rFonts w:ascii="Times New Roman" w:hAnsi="Times New Roman" w:cs="Times New Roman"/>
          <w:b/>
          <w:sz w:val="24"/>
          <w:szCs w:val="24"/>
        </w:rPr>
        <w:t>for</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w:t>
      </w:r>
    </w:p>
    <w:p w:rsidR="00A214A2" w:rsidRPr="00213644" w:rsidRDefault="00A214A2" w:rsidP="00213644">
      <w:pPr>
        <w:spacing w:line="360" w:lineRule="auto"/>
        <w:rPr>
          <w:rFonts w:ascii="Times New Roman" w:hAnsi="Times New Roman" w:cs="Times New Roman"/>
          <w:b/>
          <w:sz w:val="24"/>
          <w:szCs w:val="24"/>
        </w:rPr>
      </w:pPr>
    </w:p>
    <w:p w:rsidR="00F92B9F" w:rsidRPr="00213644" w:rsidRDefault="00213644" w:rsidP="00213644">
      <w:pPr>
        <w:spacing w:line="360" w:lineRule="auto"/>
        <w:rPr>
          <w:rFonts w:ascii="Times New Roman" w:hAnsi="Times New Roman" w:cs="Times New Roman"/>
          <w:sz w:val="20"/>
          <w:szCs w:val="20"/>
        </w:rPr>
      </w:pPr>
      <w:r w:rsidRPr="00213644">
        <w:rPr>
          <w:rFonts w:ascii="Times New Roman" w:hAnsi="Times New Roman" w:cs="Times New Roman"/>
          <w:sz w:val="20"/>
          <w:szCs w:val="20"/>
        </w:rPr>
        <w:t>Note: The following table can be used to identify</w:t>
      </w:r>
      <w:r w:rsidR="00F92B9F" w:rsidRPr="00213644">
        <w:rPr>
          <w:rFonts w:ascii="Times New Roman" w:hAnsi="Times New Roman" w:cs="Times New Roman"/>
          <w:sz w:val="20"/>
          <w:szCs w:val="20"/>
        </w:rPr>
        <w:t xml:space="preserve"> the major requirements in terms of the credit hours.</w:t>
      </w:r>
      <w:r>
        <w:rPr>
          <w:rFonts w:ascii="Times New Roman" w:hAnsi="Times New Roman" w:cs="Times New Roman"/>
          <w:sz w:val="20"/>
          <w:szCs w:val="20"/>
        </w:rPr>
        <w:t xml:space="preserve"> OR Program requirements entrance and examinations can be mentioned in accordance with the PMDC 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358"/>
        <w:gridCol w:w="1465"/>
        <w:gridCol w:w="1471"/>
        <w:gridCol w:w="1150"/>
      </w:tblGrid>
      <w:tr w:rsidR="00F92B9F" w:rsidRPr="000D4B40" w:rsidTr="00FF7889">
        <w:tc>
          <w:tcPr>
            <w:tcW w:w="3738" w:type="dxa"/>
          </w:tcPr>
          <w:p w:rsidR="00F92B9F" w:rsidRPr="000D4B40" w:rsidRDefault="00F92B9F" w:rsidP="00FF788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Program</w:t>
            </w:r>
          </w:p>
        </w:tc>
        <w:tc>
          <w:tcPr>
            <w:tcW w:w="2420" w:type="dxa"/>
          </w:tcPr>
          <w:p w:rsidR="00F92B9F" w:rsidRPr="000D4B40" w:rsidRDefault="00F92B9F" w:rsidP="00FF788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Core courses</w:t>
            </w:r>
          </w:p>
        </w:tc>
        <w:tc>
          <w:tcPr>
            <w:tcW w:w="1485" w:type="dxa"/>
            <w:shd w:val="clear" w:color="auto" w:fill="auto"/>
          </w:tcPr>
          <w:p w:rsidR="00F92B9F" w:rsidRPr="000D4B40" w:rsidRDefault="00F92B9F" w:rsidP="00FF788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Elective courses</w:t>
            </w:r>
          </w:p>
        </w:tc>
        <w:tc>
          <w:tcPr>
            <w:tcW w:w="1485" w:type="dxa"/>
            <w:shd w:val="clear" w:color="auto" w:fill="auto"/>
          </w:tcPr>
          <w:p w:rsidR="00F92B9F" w:rsidRPr="000D4B40" w:rsidRDefault="00F92B9F" w:rsidP="00FF788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 xml:space="preserve">Research work </w:t>
            </w:r>
          </w:p>
          <w:p w:rsidR="00F92B9F" w:rsidRPr="000D4B40" w:rsidRDefault="00F92B9F" w:rsidP="00FF7889">
            <w:pPr>
              <w:spacing w:line="360" w:lineRule="auto"/>
              <w:jc w:val="both"/>
              <w:rPr>
                <w:rFonts w:ascii="Times New Roman" w:hAnsi="Times New Roman" w:cs="Times New Roman"/>
                <w:b/>
                <w:sz w:val="24"/>
                <w:szCs w:val="24"/>
              </w:rPr>
            </w:pPr>
          </w:p>
        </w:tc>
        <w:tc>
          <w:tcPr>
            <w:tcW w:w="1168" w:type="dxa"/>
          </w:tcPr>
          <w:p w:rsidR="00F92B9F" w:rsidRPr="000D4B40" w:rsidRDefault="00F92B9F" w:rsidP="00FF788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Total</w:t>
            </w:r>
          </w:p>
        </w:tc>
      </w:tr>
      <w:tr w:rsidR="00F92B9F" w:rsidRPr="000D4B40" w:rsidTr="00FF7889">
        <w:tc>
          <w:tcPr>
            <w:tcW w:w="3738" w:type="dxa"/>
          </w:tcPr>
          <w:p w:rsidR="00F92B9F" w:rsidRPr="000D4B40" w:rsidRDefault="00F92B9F" w:rsidP="00FF7889">
            <w:pPr>
              <w:spacing w:line="360" w:lineRule="auto"/>
              <w:jc w:val="both"/>
              <w:rPr>
                <w:rFonts w:ascii="Times New Roman" w:hAnsi="Times New Roman" w:cs="Times New Roman"/>
                <w:b/>
                <w:sz w:val="24"/>
                <w:szCs w:val="24"/>
              </w:rPr>
            </w:pPr>
          </w:p>
        </w:tc>
        <w:tc>
          <w:tcPr>
            <w:tcW w:w="2420" w:type="dxa"/>
          </w:tcPr>
          <w:p w:rsidR="00F92B9F" w:rsidRPr="000D4B40" w:rsidRDefault="00F92B9F" w:rsidP="00FF7889">
            <w:pPr>
              <w:spacing w:line="360" w:lineRule="auto"/>
              <w:jc w:val="both"/>
              <w:rPr>
                <w:rFonts w:ascii="Times New Roman" w:hAnsi="Times New Roman" w:cs="Times New Roman"/>
                <w:sz w:val="24"/>
                <w:szCs w:val="24"/>
              </w:rPr>
            </w:pPr>
          </w:p>
        </w:tc>
        <w:tc>
          <w:tcPr>
            <w:tcW w:w="1485" w:type="dxa"/>
            <w:shd w:val="clear" w:color="auto" w:fill="auto"/>
          </w:tcPr>
          <w:p w:rsidR="00F92B9F" w:rsidRPr="000D4B40" w:rsidRDefault="00F92B9F" w:rsidP="00FF7889">
            <w:pPr>
              <w:spacing w:line="360" w:lineRule="auto"/>
              <w:jc w:val="both"/>
              <w:rPr>
                <w:rFonts w:ascii="Times New Roman" w:hAnsi="Times New Roman" w:cs="Times New Roman"/>
                <w:sz w:val="24"/>
                <w:szCs w:val="24"/>
              </w:rPr>
            </w:pPr>
          </w:p>
        </w:tc>
        <w:tc>
          <w:tcPr>
            <w:tcW w:w="1485" w:type="dxa"/>
            <w:shd w:val="clear" w:color="auto" w:fill="auto"/>
          </w:tcPr>
          <w:p w:rsidR="00F92B9F" w:rsidRPr="000D4B40" w:rsidRDefault="00F92B9F" w:rsidP="00FF7889">
            <w:pPr>
              <w:spacing w:line="360" w:lineRule="auto"/>
              <w:jc w:val="both"/>
              <w:rPr>
                <w:rFonts w:ascii="Times New Roman" w:hAnsi="Times New Roman" w:cs="Times New Roman"/>
                <w:sz w:val="24"/>
                <w:szCs w:val="24"/>
              </w:rPr>
            </w:pPr>
          </w:p>
        </w:tc>
        <w:tc>
          <w:tcPr>
            <w:tcW w:w="1168" w:type="dxa"/>
          </w:tcPr>
          <w:p w:rsidR="00F92B9F" w:rsidRPr="000D4B40" w:rsidRDefault="00F92B9F" w:rsidP="00FF7889">
            <w:pPr>
              <w:keepNext/>
              <w:spacing w:line="360" w:lineRule="auto"/>
              <w:jc w:val="both"/>
              <w:rPr>
                <w:rFonts w:ascii="Times New Roman" w:hAnsi="Times New Roman" w:cs="Times New Roman"/>
                <w:sz w:val="24"/>
                <w:szCs w:val="24"/>
              </w:rPr>
            </w:pPr>
          </w:p>
        </w:tc>
      </w:tr>
    </w:tbl>
    <w:p w:rsidR="00213644" w:rsidRDefault="00213644" w:rsidP="00F92B9F">
      <w:pPr>
        <w:pStyle w:val="Caption"/>
        <w:spacing w:line="360" w:lineRule="auto"/>
        <w:jc w:val="both"/>
        <w:rPr>
          <w:sz w:val="24"/>
          <w:szCs w:val="24"/>
        </w:rPr>
      </w:pPr>
    </w:p>
    <w:p w:rsidR="00F92B9F" w:rsidRPr="000D4B40" w:rsidRDefault="00F92B9F" w:rsidP="00F92B9F">
      <w:pPr>
        <w:pStyle w:val="Heading2"/>
        <w:spacing w:line="360" w:lineRule="auto"/>
        <w:rPr>
          <w:rFonts w:ascii="Times New Roman" w:hAnsi="Times New Roman" w:cs="Times New Roman"/>
        </w:rPr>
      </w:pPr>
      <w:r w:rsidRPr="000D4B40">
        <w:rPr>
          <w:rFonts w:ascii="Times New Roman" w:hAnsi="Times New Roman" w:cs="Times New Roman"/>
        </w:rPr>
        <w:t xml:space="preserve">Standard 2-4: </w:t>
      </w:r>
    </w:p>
    <w:p w:rsidR="00A31349" w:rsidRPr="00213644"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Indicate</w:t>
      </w:r>
      <w:r>
        <w:rPr>
          <w:rFonts w:ascii="Times New Roman" w:hAnsi="Times New Roman" w:cs="Times New Roman"/>
          <w:b/>
          <w:sz w:val="24"/>
          <w:szCs w:val="24"/>
        </w:rPr>
        <w:t xml:space="preserve"> </w:t>
      </w:r>
      <w:r w:rsidRPr="00213644">
        <w:rPr>
          <w:rFonts w:ascii="Times New Roman" w:hAnsi="Times New Roman" w:cs="Times New Roman"/>
          <w:b/>
          <w:sz w:val="24"/>
          <w:szCs w:val="24"/>
        </w:rPr>
        <w:t>whether the curriculum</w:t>
      </w:r>
      <w:r>
        <w:rPr>
          <w:rFonts w:ascii="Times New Roman" w:hAnsi="Times New Roman" w:cs="Times New Roman"/>
          <w:b/>
          <w:sz w:val="24"/>
          <w:szCs w:val="24"/>
        </w:rPr>
        <w:t xml:space="preserve"> </w:t>
      </w:r>
      <w:r w:rsidRPr="00213644">
        <w:rPr>
          <w:rFonts w:ascii="Times New Roman" w:hAnsi="Times New Roman" w:cs="Times New Roman"/>
          <w:b/>
          <w:sz w:val="24"/>
          <w:szCs w:val="24"/>
        </w:rPr>
        <w:t>satisfies</w:t>
      </w:r>
      <w:r>
        <w:rPr>
          <w:rFonts w:ascii="Times New Roman" w:hAnsi="Times New Roman" w:cs="Times New Roman"/>
          <w:b/>
          <w:sz w:val="24"/>
          <w:szCs w:val="24"/>
        </w:rPr>
        <w:t xml:space="preserve"> </w:t>
      </w:r>
      <w:r w:rsidRPr="00213644">
        <w:rPr>
          <w:rFonts w:ascii="Times New Roman" w:hAnsi="Times New Roman" w:cs="Times New Roman"/>
          <w:b/>
          <w:sz w:val="24"/>
          <w:szCs w:val="24"/>
        </w:rPr>
        <w:t>th</w:t>
      </w:r>
      <w:r>
        <w:rPr>
          <w:rFonts w:ascii="Times New Roman" w:hAnsi="Times New Roman" w:cs="Times New Roman"/>
          <w:b/>
          <w:sz w:val="24"/>
          <w:szCs w:val="24"/>
        </w:rPr>
        <w:t xml:space="preserve">e major </w:t>
      </w:r>
      <w:r w:rsidRPr="00213644">
        <w:rPr>
          <w:rFonts w:ascii="Times New Roman" w:hAnsi="Times New Roman" w:cs="Times New Roman"/>
          <w:b/>
          <w:sz w:val="24"/>
          <w:szCs w:val="24"/>
        </w:rPr>
        <w:t>requirements</w:t>
      </w:r>
      <w:r>
        <w:rPr>
          <w:rFonts w:ascii="Times New Roman" w:hAnsi="Times New Roman" w:cs="Times New Roman"/>
          <w:b/>
          <w:sz w:val="24"/>
          <w:szCs w:val="24"/>
        </w:rPr>
        <w:t xml:space="preserve"> </w:t>
      </w:r>
      <w:r w:rsidRPr="00213644">
        <w:rPr>
          <w:rFonts w:ascii="Times New Roman" w:hAnsi="Times New Roman" w:cs="Times New Roman"/>
          <w:b/>
          <w:sz w:val="24"/>
          <w:szCs w:val="24"/>
        </w:rPr>
        <w:t>for</w:t>
      </w:r>
      <w:r>
        <w:rPr>
          <w:rFonts w:ascii="Times New Roman" w:hAnsi="Times New Roman" w:cs="Times New Roman"/>
          <w:b/>
          <w:sz w:val="24"/>
          <w:szCs w:val="24"/>
        </w:rPr>
        <w:t xml:space="preserve"> </w:t>
      </w:r>
      <w:r w:rsidRPr="00213644">
        <w:rPr>
          <w:rFonts w:ascii="Times New Roman" w:hAnsi="Times New Roman" w:cs="Times New Roman"/>
          <w:b/>
          <w:sz w:val="24"/>
          <w:szCs w:val="24"/>
        </w:rPr>
        <w:t>program as specified by</w:t>
      </w:r>
      <w:r>
        <w:rPr>
          <w:rFonts w:ascii="Times New Roman" w:hAnsi="Times New Roman" w:cs="Times New Roman"/>
          <w:b/>
          <w:sz w:val="24"/>
          <w:szCs w:val="24"/>
        </w:rPr>
        <w:t xml:space="preserve"> </w:t>
      </w:r>
      <w:r w:rsidRPr="00213644">
        <w:rPr>
          <w:rFonts w:ascii="Times New Roman" w:hAnsi="Times New Roman" w:cs="Times New Roman"/>
          <w:b/>
          <w:sz w:val="24"/>
          <w:szCs w:val="24"/>
        </w:rPr>
        <w:t>the</w:t>
      </w:r>
      <w:r>
        <w:rPr>
          <w:rFonts w:ascii="Times New Roman" w:hAnsi="Times New Roman" w:cs="Times New Roman"/>
          <w:b/>
          <w:sz w:val="24"/>
          <w:szCs w:val="24"/>
        </w:rPr>
        <w:t xml:space="preserve"> </w:t>
      </w:r>
      <w:r w:rsidRPr="00213644">
        <w:rPr>
          <w:rFonts w:ascii="Times New Roman" w:hAnsi="Times New Roman" w:cs="Times New Roman"/>
          <w:b/>
          <w:sz w:val="24"/>
          <w:szCs w:val="24"/>
        </w:rPr>
        <w:t>respective accreditation body.</w:t>
      </w:r>
    </w:p>
    <w:p w:rsidR="00A31349" w:rsidRPr="00213644" w:rsidRDefault="00A31349" w:rsidP="00A31349">
      <w:pPr>
        <w:spacing w:line="360" w:lineRule="auto"/>
        <w:rPr>
          <w:rFonts w:ascii="Times New Roman" w:hAnsi="Times New Roman" w:cs="Times New Roman"/>
          <w:b/>
          <w:sz w:val="24"/>
          <w:szCs w:val="24"/>
        </w:rPr>
      </w:pPr>
    </w:p>
    <w:p w:rsidR="00A31349" w:rsidRPr="00213644"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a) Answer:</w:t>
      </w:r>
      <w:r>
        <w:rPr>
          <w:rFonts w:ascii="Times New Roman" w:hAnsi="Times New Roman" w:cs="Times New Roman"/>
          <w:b/>
          <w:sz w:val="24"/>
          <w:szCs w:val="24"/>
        </w:rPr>
        <w:t xml:space="preserve"> </w:t>
      </w:r>
      <w:r w:rsidRPr="00213644">
        <w:rPr>
          <w:rFonts w:ascii="Times New Roman" w:hAnsi="Times New Roman" w:cs="Times New Roman"/>
          <w:b/>
          <w:sz w:val="24"/>
          <w:szCs w:val="24"/>
        </w:rPr>
        <w:t>a)</w:t>
      </w:r>
      <w:r>
        <w:rPr>
          <w:rFonts w:ascii="Times New Roman" w:hAnsi="Times New Roman" w:cs="Times New Roman"/>
          <w:b/>
          <w:sz w:val="24"/>
          <w:szCs w:val="24"/>
        </w:rPr>
        <w:t xml:space="preserve"> </w:t>
      </w:r>
      <w:r w:rsidRPr="00213644">
        <w:rPr>
          <w:rFonts w:ascii="Times New Roman" w:hAnsi="Times New Roman" w:cs="Times New Roman"/>
          <w:b/>
          <w:sz w:val="24"/>
          <w:szCs w:val="24"/>
        </w:rPr>
        <w:t>Yes/No</w:t>
      </w:r>
    </w:p>
    <w:p w:rsidR="00A31349"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 xml:space="preserve">b) Accreditation body </w:t>
      </w:r>
    </w:p>
    <w:p w:rsidR="00A31349"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c)</w:t>
      </w:r>
      <w:r>
        <w:rPr>
          <w:rFonts w:ascii="Times New Roman" w:hAnsi="Times New Roman" w:cs="Times New Roman"/>
          <w:b/>
          <w:sz w:val="24"/>
          <w:szCs w:val="24"/>
        </w:rPr>
        <w:t xml:space="preserve"> </w:t>
      </w:r>
      <w:r w:rsidRPr="00213644">
        <w:rPr>
          <w:rFonts w:ascii="Times New Roman" w:hAnsi="Times New Roman" w:cs="Times New Roman"/>
          <w:b/>
          <w:sz w:val="24"/>
          <w:szCs w:val="24"/>
        </w:rPr>
        <w:t>Requirements:</w:t>
      </w:r>
    </w:p>
    <w:p w:rsidR="00A31349" w:rsidRPr="00A214A2" w:rsidRDefault="00A31349" w:rsidP="00A31349">
      <w:pPr>
        <w:spacing w:line="360" w:lineRule="auto"/>
        <w:rPr>
          <w:rFonts w:ascii="Times New Roman" w:hAnsi="Times New Roman" w:cs="Times New Roman"/>
          <w:b/>
          <w:sz w:val="24"/>
          <w:szCs w:val="24"/>
        </w:rPr>
      </w:pPr>
      <w:r w:rsidRPr="00A214A2">
        <w:rPr>
          <w:rFonts w:ascii="Times New Roman" w:hAnsi="Times New Roman" w:cs="Times New Roman"/>
          <w:b/>
          <w:sz w:val="24"/>
          <w:szCs w:val="24"/>
        </w:rPr>
        <w:t>d)</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 (if</w:t>
      </w:r>
      <w:r>
        <w:rPr>
          <w:rFonts w:ascii="Times New Roman" w:hAnsi="Times New Roman" w:cs="Times New Roman"/>
          <w:b/>
          <w:sz w:val="24"/>
          <w:szCs w:val="24"/>
        </w:rPr>
        <w:t xml:space="preserve"> </w:t>
      </w:r>
      <w:r w:rsidRPr="00A214A2">
        <w:rPr>
          <w:rFonts w:ascii="Times New Roman" w:hAnsi="Times New Roman" w:cs="Times New Roman"/>
          <w:b/>
          <w:sz w:val="24"/>
          <w:szCs w:val="24"/>
        </w:rPr>
        <w:t>any)</w:t>
      </w:r>
      <w:r>
        <w:rPr>
          <w:rFonts w:ascii="Times New Roman" w:hAnsi="Times New Roman" w:cs="Times New Roman"/>
          <w:b/>
          <w:sz w:val="24"/>
          <w:szCs w:val="24"/>
        </w:rPr>
        <w:t xml:space="preserve"> </w:t>
      </w:r>
      <w:r w:rsidRPr="00A214A2">
        <w:rPr>
          <w:rFonts w:ascii="Times New Roman" w:hAnsi="Times New Roman" w:cs="Times New Roman"/>
          <w:b/>
          <w:sz w:val="24"/>
          <w:szCs w:val="24"/>
        </w:rPr>
        <w:t>and</w:t>
      </w:r>
      <w:r>
        <w:rPr>
          <w:rFonts w:ascii="Times New Roman" w:hAnsi="Times New Roman" w:cs="Times New Roman"/>
          <w:b/>
          <w:sz w:val="24"/>
          <w:szCs w:val="24"/>
        </w:rPr>
        <w:t xml:space="preserve"> </w:t>
      </w:r>
      <w:r w:rsidRPr="00A214A2">
        <w:rPr>
          <w:rFonts w:ascii="Times New Roman" w:hAnsi="Times New Roman" w:cs="Times New Roman"/>
          <w:b/>
          <w:sz w:val="24"/>
          <w:szCs w:val="24"/>
        </w:rPr>
        <w:t>justification</w:t>
      </w:r>
      <w:r>
        <w:rPr>
          <w:rFonts w:ascii="Times New Roman" w:hAnsi="Times New Roman" w:cs="Times New Roman"/>
          <w:b/>
          <w:sz w:val="24"/>
          <w:szCs w:val="24"/>
        </w:rPr>
        <w:t xml:space="preserve"> </w:t>
      </w:r>
      <w:r w:rsidRPr="00A214A2">
        <w:rPr>
          <w:rFonts w:ascii="Times New Roman" w:hAnsi="Times New Roman" w:cs="Times New Roman"/>
          <w:b/>
          <w:sz w:val="24"/>
          <w:szCs w:val="24"/>
        </w:rPr>
        <w:t>for</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w:t>
      </w:r>
    </w:p>
    <w:p w:rsidR="00A31349" w:rsidRPr="00213644" w:rsidRDefault="00A31349" w:rsidP="00A31349">
      <w:pPr>
        <w:spacing w:line="360" w:lineRule="auto"/>
        <w:rPr>
          <w:rFonts w:ascii="Times New Roman" w:hAnsi="Times New Roman" w:cs="Times New Roman"/>
          <w:b/>
          <w:sz w:val="24"/>
          <w:szCs w:val="24"/>
        </w:rPr>
      </w:pPr>
    </w:p>
    <w:p w:rsidR="00A31349" w:rsidRPr="00213644" w:rsidRDefault="00A31349" w:rsidP="00A31349">
      <w:pPr>
        <w:spacing w:line="360" w:lineRule="auto"/>
        <w:rPr>
          <w:rFonts w:ascii="Times New Roman" w:hAnsi="Times New Roman" w:cs="Times New Roman"/>
          <w:sz w:val="20"/>
          <w:szCs w:val="20"/>
        </w:rPr>
      </w:pPr>
      <w:r w:rsidRPr="00213644">
        <w:rPr>
          <w:rFonts w:ascii="Times New Roman" w:hAnsi="Times New Roman" w:cs="Times New Roman"/>
          <w:sz w:val="20"/>
          <w:szCs w:val="20"/>
        </w:rPr>
        <w:lastRenderedPageBreak/>
        <w:t>Note: The following table can be used to identify the major requirements in terms of the credit hours.</w:t>
      </w:r>
      <w:r>
        <w:rPr>
          <w:rFonts w:ascii="Times New Roman" w:hAnsi="Times New Roman" w:cs="Times New Roman"/>
          <w:sz w:val="20"/>
          <w:szCs w:val="20"/>
        </w:rPr>
        <w:t xml:space="preserve"> OR Program requirements entrance and examinations can be mentioned in accordance with the PMDC 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358"/>
        <w:gridCol w:w="1465"/>
        <w:gridCol w:w="1471"/>
        <w:gridCol w:w="1150"/>
      </w:tblGrid>
      <w:tr w:rsidR="00A31349" w:rsidRPr="000D4B40" w:rsidTr="00A31349">
        <w:tc>
          <w:tcPr>
            <w:tcW w:w="3738"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Program</w:t>
            </w:r>
          </w:p>
        </w:tc>
        <w:tc>
          <w:tcPr>
            <w:tcW w:w="2420"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Core courses</w:t>
            </w: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Elective courses</w:t>
            </w: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 xml:space="preserve">Research work </w:t>
            </w:r>
          </w:p>
          <w:p w:rsidR="00A31349" w:rsidRPr="000D4B40" w:rsidRDefault="00A31349" w:rsidP="00A31349">
            <w:pPr>
              <w:spacing w:line="360" w:lineRule="auto"/>
              <w:jc w:val="both"/>
              <w:rPr>
                <w:rFonts w:ascii="Times New Roman" w:hAnsi="Times New Roman" w:cs="Times New Roman"/>
                <w:b/>
                <w:sz w:val="24"/>
                <w:szCs w:val="24"/>
              </w:rPr>
            </w:pPr>
          </w:p>
        </w:tc>
        <w:tc>
          <w:tcPr>
            <w:tcW w:w="1168"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Total</w:t>
            </w:r>
          </w:p>
        </w:tc>
      </w:tr>
      <w:tr w:rsidR="00A31349" w:rsidRPr="000D4B40" w:rsidTr="00A31349">
        <w:tc>
          <w:tcPr>
            <w:tcW w:w="3738" w:type="dxa"/>
          </w:tcPr>
          <w:p w:rsidR="00A31349" w:rsidRPr="000D4B40" w:rsidRDefault="00A31349" w:rsidP="00A31349">
            <w:pPr>
              <w:spacing w:line="360" w:lineRule="auto"/>
              <w:jc w:val="both"/>
              <w:rPr>
                <w:rFonts w:ascii="Times New Roman" w:hAnsi="Times New Roman" w:cs="Times New Roman"/>
                <w:b/>
                <w:sz w:val="24"/>
                <w:szCs w:val="24"/>
              </w:rPr>
            </w:pPr>
          </w:p>
        </w:tc>
        <w:tc>
          <w:tcPr>
            <w:tcW w:w="2420" w:type="dxa"/>
          </w:tcPr>
          <w:p w:rsidR="00A31349" w:rsidRPr="000D4B40" w:rsidRDefault="00A31349" w:rsidP="00A31349">
            <w:pPr>
              <w:spacing w:line="360" w:lineRule="auto"/>
              <w:jc w:val="both"/>
              <w:rPr>
                <w:rFonts w:ascii="Times New Roman" w:hAnsi="Times New Roman" w:cs="Times New Roman"/>
                <w:sz w:val="24"/>
                <w:szCs w:val="24"/>
              </w:rPr>
            </w:pP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sz w:val="24"/>
                <w:szCs w:val="24"/>
              </w:rPr>
            </w:pP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sz w:val="24"/>
                <w:szCs w:val="24"/>
              </w:rPr>
            </w:pPr>
          </w:p>
        </w:tc>
        <w:tc>
          <w:tcPr>
            <w:tcW w:w="1168" w:type="dxa"/>
          </w:tcPr>
          <w:p w:rsidR="00A31349" w:rsidRPr="000D4B40" w:rsidRDefault="00A31349" w:rsidP="00A31349">
            <w:pPr>
              <w:keepNext/>
              <w:spacing w:line="360" w:lineRule="auto"/>
              <w:jc w:val="both"/>
              <w:rPr>
                <w:rFonts w:ascii="Times New Roman" w:hAnsi="Times New Roman" w:cs="Times New Roman"/>
                <w:sz w:val="24"/>
                <w:szCs w:val="24"/>
              </w:rPr>
            </w:pPr>
          </w:p>
        </w:tc>
      </w:tr>
    </w:tbl>
    <w:p w:rsidR="00F92B9F" w:rsidRDefault="00F92B9F" w:rsidP="00F92B9F">
      <w:pPr>
        <w:spacing w:line="360" w:lineRule="auto"/>
        <w:rPr>
          <w:rFonts w:ascii="Times New Roman" w:hAnsi="Times New Roman" w:cs="Times New Roman"/>
          <w:b/>
          <w:sz w:val="24"/>
          <w:szCs w:val="24"/>
        </w:rPr>
      </w:pPr>
    </w:p>
    <w:p w:rsidR="00157338" w:rsidRDefault="00157338" w:rsidP="00F92B9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e.g. minimum requirements of each program in </w:t>
      </w:r>
      <w:proofErr w:type="spellStart"/>
      <w:r>
        <w:rPr>
          <w:rFonts w:ascii="Times New Roman" w:hAnsi="Times New Roman" w:cs="Times New Roman"/>
          <w:b/>
          <w:sz w:val="24"/>
          <w:szCs w:val="24"/>
        </w:rPr>
        <w:t>Opthalmology</w:t>
      </w:r>
      <w:proofErr w:type="spellEnd"/>
    </w:p>
    <w:tbl>
      <w:tblPr>
        <w:tblW w:w="11558" w:type="dxa"/>
        <w:tblInd w:w="-999" w:type="dxa"/>
        <w:tblLayout w:type="fixed"/>
        <w:tblLook w:val="0000" w:firstRow="0" w:lastRow="0" w:firstColumn="0" w:lastColumn="0" w:noHBand="0" w:noVBand="0"/>
      </w:tblPr>
      <w:tblGrid>
        <w:gridCol w:w="1277"/>
        <w:gridCol w:w="1276"/>
        <w:gridCol w:w="1134"/>
        <w:gridCol w:w="1417"/>
        <w:gridCol w:w="1276"/>
        <w:gridCol w:w="1306"/>
        <w:gridCol w:w="1104"/>
        <w:gridCol w:w="1134"/>
        <w:gridCol w:w="734"/>
        <w:gridCol w:w="900"/>
      </w:tblGrid>
      <w:tr w:rsidR="00157338" w:rsidTr="00157338">
        <w:trPr>
          <w:cantSplit/>
          <w:trHeight w:val="1390"/>
          <w:tblHeader/>
        </w:trPr>
        <w:tc>
          <w:tcPr>
            <w:tcW w:w="127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7" w:lineRule="auto"/>
              <w:ind w:left="102"/>
              <w:rPr>
                <w:rFonts w:ascii="Times New Roman" w:hAnsi="Times New Roman" w:cs="Times New Roman"/>
                <w:color w:val="000000"/>
                <w:sz w:val="20"/>
                <w:szCs w:val="20"/>
              </w:rPr>
            </w:pPr>
            <w:r>
              <w:rPr>
                <w:rFonts w:ascii="Times New Roman" w:hAnsi="Times New Roman" w:cs="Times New Roman"/>
                <w:b/>
                <w:color w:val="000000"/>
                <w:sz w:val="20"/>
                <w:szCs w:val="20"/>
              </w:rPr>
              <w:t>Programs</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203"/>
              <w:rPr>
                <w:rFonts w:ascii="Times New Roman" w:hAnsi="Times New Roman" w:cs="Times New Roman"/>
                <w:color w:val="000000"/>
                <w:sz w:val="20"/>
                <w:szCs w:val="20"/>
              </w:rPr>
            </w:pPr>
            <w:r>
              <w:rPr>
                <w:rFonts w:ascii="Times New Roman" w:hAnsi="Times New Roman" w:cs="Times New Roman"/>
                <w:color w:val="000000"/>
                <w:sz w:val="20"/>
                <w:szCs w:val="20"/>
              </w:rPr>
              <w:t xml:space="preserve">Basic </w:t>
            </w:r>
            <w:proofErr w:type="spellStart"/>
            <w:r>
              <w:rPr>
                <w:rFonts w:ascii="Times New Roman" w:hAnsi="Times New Roman" w:cs="Times New Roman"/>
                <w:color w:val="000000"/>
                <w:sz w:val="20"/>
                <w:szCs w:val="20"/>
              </w:rPr>
              <w:t>Ophthal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mology</w:t>
            </w:r>
            <w:proofErr w:type="spellEnd"/>
          </w:p>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14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Clinical </w:t>
            </w:r>
            <w:proofErr w:type="spellStart"/>
            <w:r>
              <w:rPr>
                <w:rFonts w:ascii="Times New Roman" w:hAnsi="Times New Roman" w:cs="Times New Roman"/>
                <w:color w:val="000000"/>
                <w:sz w:val="20"/>
                <w:szCs w:val="20"/>
              </w:rPr>
              <w:t>Ophthal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mology</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104"/>
              <w:rPr>
                <w:rFonts w:ascii="Times New Roman" w:hAnsi="Times New Roman" w:cs="Times New Roman"/>
                <w:color w:val="000000"/>
                <w:sz w:val="20"/>
                <w:szCs w:val="20"/>
              </w:rPr>
            </w:pPr>
            <w:r>
              <w:rPr>
                <w:rFonts w:ascii="Times New Roman" w:hAnsi="Times New Roman" w:cs="Times New Roman"/>
                <w:color w:val="000000"/>
                <w:sz w:val="20"/>
                <w:szCs w:val="20"/>
              </w:rPr>
              <w:t>Ophthalmic Medicine  &amp; Surgeries</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2" w:lineRule="auto"/>
              <w:ind w:left="99"/>
              <w:rPr>
                <w:rFonts w:ascii="Times New Roman" w:hAnsi="Times New Roman" w:cs="Times New Roman"/>
                <w:color w:val="000000"/>
                <w:sz w:val="20"/>
                <w:szCs w:val="20"/>
              </w:rPr>
            </w:pPr>
            <w:r>
              <w:rPr>
                <w:rFonts w:ascii="Times New Roman" w:hAnsi="Times New Roman" w:cs="Times New Roman"/>
                <w:color w:val="000000"/>
                <w:sz w:val="20"/>
                <w:szCs w:val="20"/>
              </w:rPr>
              <w:t>Optics</w:t>
            </w:r>
          </w:p>
          <w:p w:rsidR="00157338" w:rsidRDefault="00157338" w:rsidP="00554DC4">
            <w:pPr>
              <w:pBdr>
                <w:top w:val="nil"/>
                <w:left w:val="nil"/>
                <w:bottom w:val="nil"/>
                <w:right w:val="nil"/>
                <w:between w:val="nil"/>
              </w:pBdr>
              <w:ind w:left="99" w:right="436"/>
              <w:rPr>
                <w:rFonts w:ascii="Times New Roman" w:hAnsi="Times New Roman" w:cs="Times New Roman"/>
                <w:color w:val="000000"/>
                <w:sz w:val="20"/>
                <w:szCs w:val="20"/>
              </w:rPr>
            </w:pPr>
            <w:r>
              <w:rPr>
                <w:rFonts w:ascii="Times New Roman" w:hAnsi="Times New Roman" w:cs="Times New Roman"/>
                <w:color w:val="000000"/>
                <w:sz w:val="20"/>
                <w:szCs w:val="20"/>
              </w:rPr>
              <w:t xml:space="preserve">&amp; </w:t>
            </w:r>
            <w:proofErr w:type="spellStart"/>
            <w:r>
              <w:rPr>
                <w:rFonts w:ascii="Times New Roman" w:hAnsi="Times New Roman" w:cs="Times New Roman"/>
                <w:color w:val="000000"/>
                <w:sz w:val="20"/>
                <w:szCs w:val="20"/>
              </w:rPr>
              <w:t>Refra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ction</w:t>
            </w:r>
            <w:proofErr w:type="spellEnd"/>
          </w:p>
        </w:tc>
        <w:tc>
          <w:tcPr>
            <w:tcW w:w="130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39" w:lineRule="auto"/>
              <w:ind w:left="99" w:right="379"/>
              <w:rPr>
                <w:rFonts w:ascii="Times New Roman" w:hAnsi="Times New Roman" w:cs="Times New Roman"/>
                <w:color w:val="000000"/>
                <w:sz w:val="20"/>
                <w:szCs w:val="20"/>
              </w:rPr>
            </w:pPr>
            <w:r>
              <w:rPr>
                <w:rFonts w:ascii="Times New Roman" w:hAnsi="Times New Roman" w:cs="Times New Roman"/>
                <w:color w:val="000000"/>
                <w:sz w:val="20"/>
                <w:szCs w:val="20"/>
              </w:rPr>
              <w:t xml:space="preserve">Laser/ </w:t>
            </w:r>
            <w:proofErr w:type="spellStart"/>
            <w:r>
              <w:rPr>
                <w:rFonts w:ascii="Times New Roman" w:hAnsi="Times New Roman" w:cs="Times New Roman"/>
                <w:color w:val="000000"/>
                <w:sz w:val="20"/>
                <w:szCs w:val="20"/>
              </w:rPr>
              <w:t>Perim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etry</w:t>
            </w:r>
            <w:proofErr w:type="spellEnd"/>
            <w:r>
              <w:rPr>
                <w:rFonts w:ascii="Times New Roman" w:hAnsi="Times New Roman" w:cs="Times New Roman"/>
                <w:color w:val="000000"/>
                <w:sz w:val="20"/>
                <w:szCs w:val="20"/>
              </w:rPr>
              <w:t>/ FFA/</w:t>
            </w:r>
          </w:p>
          <w:p w:rsidR="00157338" w:rsidRDefault="00157338" w:rsidP="00554DC4">
            <w:pPr>
              <w:pBdr>
                <w:top w:val="nil"/>
                <w:left w:val="nil"/>
                <w:bottom w:val="nil"/>
                <w:right w:val="nil"/>
                <w:between w:val="nil"/>
              </w:pBdr>
              <w:ind w:left="99"/>
              <w:rPr>
                <w:rFonts w:ascii="Times New Roman" w:hAnsi="Times New Roman" w:cs="Times New Roman"/>
                <w:color w:val="000000"/>
                <w:sz w:val="20"/>
                <w:szCs w:val="20"/>
              </w:rPr>
            </w:pPr>
            <w:r>
              <w:rPr>
                <w:rFonts w:ascii="Times New Roman" w:hAnsi="Times New Roman" w:cs="Times New Roman"/>
                <w:color w:val="000000"/>
                <w:sz w:val="20"/>
                <w:szCs w:val="20"/>
              </w:rPr>
              <w:t>AB-Scan</w:t>
            </w:r>
          </w:p>
        </w:tc>
        <w:tc>
          <w:tcPr>
            <w:tcW w:w="110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39" w:lineRule="auto"/>
              <w:ind w:left="99" w:right="231"/>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Infor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mation</w:t>
            </w:r>
            <w:proofErr w:type="spellEnd"/>
            <w:r>
              <w:rPr>
                <w:rFonts w:ascii="Times New Roman" w:hAnsi="Times New Roman" w:cs="Times New Roman"/>
                <w:color w:val="000000"/>
                <w:sz w:val="20"/>
                <w:szCs w:val="20"/>
              </w:rPr>
              <w:t xml:space="preserve"> Tech </w:t>
            </w:r>
            <w:proofErr w:type="spellStart"/>
            <w:r>
              <w:rPr>
                <w:rFonts w:ascii="Times New Roman" w:hAnsi="Times New Roman" w:cs="Times New Roman"/>
                <w:color w:val="000000"/>
                <w:sz w:val="20"/>
                <w:szCs w:val="20"/>
              </w:rPr>
              <w:t>nology</w:t>
            </w:r>
            <w:proofErr w:type="spellEnd"/>
          </w:p>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180"/>
              <w:rPr>
                <w:rFonts w:ascii="Times New Roman" w:hAnsi="Times New Roman" w:cs="Times New Roman"/>
                <w:color w:val="000000"/>
                <w:sz w:val="20"/>
                <w:szCs w:val="20"/>
              </w:rPr>
            </w:pPr>
            <w:r>
              <w:rPr>
                <w:rFonts w:ascii="Times New Roman" w:hAnsi="Times New Roman" w:cs="Times New Roman"/>
                <w:color w:val="000000"/>
                <w:sz w:val="20"/>
                <w:szCs w:val="20"/>
              </w:rPr>
              <w:t xml:space="preserve">Research/ recent advances in </w:t>
            </w:r>
            <w:proofErr w:type="spellStart"/>
            <w:r>
              <w:rPr>
                <w:rFonts w:ascii="Times New Roman" w:hAnsi="Times New Roman" w:cs="Times New Roman"/>
                <w:color w:val="000000"/>
                <w:sz w:val="20"/>
                <w:szCs w:val="20"/>
              </w:rPr>
              <w:t>Ophthal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mology</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421"/>
              <w:rPr>
                <w:rFonts w:ascii="Times New Roman" w:hAnsi="Times New Roman" w:cs="Times New Roman"/>
                <w:color w:val="000000"/>
                <w:sz w:val="20"/>
                <w:szCs w:val="20"/>
              </w:rPr>
            </w:pPr>
            <w:r>
              <w:rPr>
                <w:rFonts w:ascii="Times New Roman" w:hAnsi="Times New Roman" w:cs="Times New Roman"/>
                <w:color w:val="000000"/>
                <w:sz w:val="20"/>
                <w:szCs w:val="20"/>
              </w:rPr>
              <w:t>Work shops</w:t>
            </w:r>
          </w:p>
        </w:tc>
        <w:tc>
          <w:tcPr>
            <w:tcW w:w="900"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ind w:left="99" w:right="134"/>
              <w:rPr>
                <w:rFonts w:ascii="Times New Roman" w:hAnsi="Times New Roman" w:cs="Times New Roman"/>
                <w:color w:val="000000"/>
                <w:sz w:val="20"/>
                <w:szCs w:val="20"/>
              </w:rPr>
            </w:pPr>
            <w:r>
              <w:rPr>
                <w:rFonts w:ascii="Times New Roman" w:hAnsi="Times New Roman" w:cs="Times New Roman"/>
                <w:color w:val="000000"/>
                <w:sz w:val="20"/>
                <w:szCs w:val="20"/>
              </w:rPr>
              <w:t>Elective Course</w:t>
            </w:r>
          </w:p>
        </w:tc>
      </w:tr>
      <w:tr w:rsidR="00157338" w:rsidTr="00157338">
        <w:trPr>
          <w:cantSplit/>
          <w:trHeight w:val="471"/>
          <w:tblHeader/>
        </w:trPr>
        <w:tc>
          <w:tcPr>
            <w:tcW w:w="127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3" w:lineRule="auto"/>
              <w:ind w:left="102"/>
              <w:rPr>
                <w:rFonts w:ascii="Times New Roman" w:hAnsi="Times New Roman" w:cs="Times New Roman"/>
                <w:color w:val="000000"/>
                <w:sz w:val="20"/>
                <w:szCs w:val="20"/>
              </w:rPr>
            </w:pPr>
            <w:r>
              <w:rPr>
                <w:rFonts w:ascii="Times New Roman" w:hAnsi="Times New Roman" w:cs="Times New Roman"/>
                <w:color w:val="000000"/>
                <w:sz w:val="20"/>
                <w:szCs w:val="20"/>
              </w:rPr>
              <w:t>MS</w:t>
            </w:r>
          </w:p>
          <w:p w:rsidR="00157338" w:rsidRDefault="00157338" w:rsidP="00554DC4">
            <w:pPr>
              <w:pBdr>
                <w:top w:val="nil"/>
                <w:left w:val="nil"/>
                <w:bottom w:val="nil"/>
                <w:right w:val="nil"/>
                <w:between w:val="nil"/>
              </w:pBdr>
              <w:ind w:left="102"/>
              <w:rPr>
                <w:rFonts w:ascii="Times New Roman" w:hAnsi="Times New Roman" w:cs="Times New Roman"/>
                <w:color w:val="000000"/>
                <w:sz w:val="20"/>
                <w:szCs w:val="20"/>
              </w:rPr>
            </w:pPr>
            <w:r>
              <w:rPr>
                <w:rFonts w:ascii="Times New Roman" w:hAnsi="Times New Roman" w:cs="Times New Roman"/>
                <w:color w:val="000000"/>
                <w:sz w:val="20"/>
                <w:szCs w:val="20"/>
              </w:rPr>
              <w:t>Ophthalmology</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ind w:left="291"/>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41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ind w:right="5"/>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30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ind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10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ind w:right="3"/>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ind w:right="5"/>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108"/>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57338" w:rsidTr="00157338">
        <w:trPr>
          <w:cantSplit/>
          <w:trHeight w:val="1390"/>
          <w:tblHeader/>
        </w:trPr>
        <w:tc>
          <w:tcPr>
            <w:tcW w:w="127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before="4"/>
              <w:rPr>
                <w:rFonts w:ascii="Times New Roman" w:hAnsi="Times New Roman" w:cs="Times New Roman"/>
                <w:b/>
                <w:color w:val="000000"/>
                <w:sz w:val="19"/>
                <w:szCs w:val="19"/>
              </w:rPr>
            </w:pPr>
          </w:p>
          <w:p w:rsidR="00157338" w:rsidRDefault="00157338" w:rsidP="00554DC4">
            <w:pPr>
              <w:pBdr>
                <w:top w:val="nil"/>
                <w:left w:val="nil"/>
                <w:bottom w:val="nil"/>
                <w:right w:val="nil"/>
                <w:between w:val="nil"/>
              </w:pBdr>
              <w:ind w:left="102"/>
              <w:rPr>
                <w:rFonts w:ascii="Times New Roman" w:hAnsi="Times New Roman" w:cs="Times New Roman"/>
                <w:color w:val="000000"/>
                <w:sz w:val="20"/>
                <w:szCs w:val="20"/>
              </w:rPr>
            </w:pPr>
            <w:r>
              <w:rPr>
                <w:rFonts w:ascii="Times New Roman" w:hAnsi="Times New Roman" w:cs="Times New Roman"/>
                <w:color w:val="000000"/>
                <w:sz w:val="20"/>
                <w:szCs w:val="20"/>
              </w:rPr>
              <w:t>Total Hours</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tc>
        <w:tc>
          <w:tcPr>
            <w:tcW w:w="1417"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tabs>
                <w:tab w:val="left" w:pos="891"/>
              </w:tabs>
              <w:spacing w:line="227" w:lineRule="auto"/>
              <w:ind w:left="99"/>
              <w:rPr>
                <w:rFonts w:ascii="Times New Roman" w:hAnsi="Times New Roman" w:cs="Times New Roman"/>
                <w:color w:val="000000"/>
                <w:sz w:val="20"/>
                <w:szCs w:val="20"/>
              </w:rPr>
            </w:pPr>
            <w:r>
              <w:rPr>
                <w:rFonts w:ascii="Times New Roman" w:hAnsi="Times New Roman" w:cs="Times New Roman"/>
                <w:b/>
                <w:color w:val="000000"/>
                <w:sz w:val="20"/>
                <w:szCs w:val="20"/>
              </w:rPr>
              <w:t>Skill</w:t>
            </w:r>
            <w:r>
              <w:rPr>
                <w:rFonts w:ascii="Times New Roman" w:hAnsi="Times New Roman" w:cs="Times New Roman"/>
                <w:b/>
                <w:color w:val="000000"/>
                <w:sz w:val="20"/>
                <w:szCs w:val="20"/>
              </w:rPr>
              <w:tab/>
              <w:t>50,</w:t>
            </w:r>
          </w:p>
          <w:p w:rsidR="00157338" w:rsidRDefault="00157338" w:rsidP="00554DC4">
            <w:pPr>
              <w:pBdr>
                <w:top w:val="nil"/>
                <w:left w:val="nil"/>
                <w:bottom w:val="nil"/>
                <w:right w:val="nil"/>
                <w:between w:val="nil"/>
              </w:pBdr>
              <w:tabs>
                <w:tab w:val="left" w:pos="895"/>
              </w:tabs>
              <w:spacing w:line="229" w:lineRule="auto"/>
              <w:ind w:left="99"/>
              <w:rPr>
                <w:rFonts w:ascii="Times New Roman" w:hAnsi="Times New Roman" w:cs="Times New Roman"/>
                <w:color w:val="000000"/>
                <w:sz w:val="20"/>
                <w:szCs w:val="20"/>
              </w:rPr>
            </w:pPr>
            <w:r>
              <w:rPr>
                <w:rFonts w:ascii="Times New Roman" w:hAnsi="Times New Roman" w:cs="Times New Roman"/>
                <w:b/>
                <w:color w:val="000000"/>
                <w:sz w:val="20"/>
                <w:szCs w:val="20"/>
              </w:rPr>
              <w:t>Minor</w:t>
            </w:r>
            <w:r>
              <w:rPr>
                <w:rFonts w:ascii="Times New Roman" w:hAnsi="Times New Roman" w:cs="Times New Roman"/>
                <w:b/>
                <w:color w:val="000000"/>
                <w:sz w:val="20"/>
                <w:szCs w:val="20"/>
              </w:rPr>
              <w:tab/>
              <w:t>50,</w:t>
            </w:r>
          </w:p>
          <w:p w:rsidR="00157338" w:rsidRDefault="00157338" w:rsidP="00554DC4">
            <w:pPr>
              <w:pBdr>
                <w:top w:val="nil"/>
                <w:left w:val="nil"/>
                <w:bottom w:val="nil"/>
                <w:right w:val="nil"/>
                <w:between w:val="nil"/>
              </w:pBdr>
              <w:spacing w:line="229" w:lineRule="auto"/>
              <w:ind w:left="99"/>
              <w:rPr>
                <w:rFonts w:ascii="Times New Roman" w:hAnsi="Times New Roman" w:cs="Times New Roman"/>
                <w:color w:val="000000"/>
                <w:sz w:val="20"/>
                <w:szCs w:val="20"/>
              </w:rPr>
            </w:pPr>
            <w:r>
              <w:rPr>
                <w:rFonts w:ascii="Times New Roman" w:hAnsi="Times New Roman" w:cs="Times New Roman"/>
                <w:b/>
                <w:color w:val="000000"/>
                <w:sz w:val="20"/>
                <w:szCs w:val="20"/>
              </w:rPr>
              <w:t>Major  100</w:t>
            </w:r>
          </w:p>
        </w:tc>
        <w:tc>
          <w:tcPr>
            <w:tcW w:w="127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39" w:lineRule="auto"/>
              <w:ind w:left="99" w:right="135"/>
              <w:rPr>
                <w:rFonts w:ascii="Times New Roman" w:hAnsi="Times New Roman" w:cs="Times New Roman"/>
                <w:color w:val="000000"/>
                <w:sz w:val="20"/>
                <w:szCs w:val="20"/>
              </w:rPr>
            </w:pPr>
            <w:r>
              <w:rPr>
                <w:rFonts w:ascii="Times New Roman" w:hAnsi="Times New Roman" w:cs="Times New Roman"/>
                <w:color w:val="000000"/>
                <w:sz w:val="20"/>
                <w:szCs w:val="20"/>
              </w:rPr>
              <w:t>Annually program Credit hours 800</w:t>
            </w:r>
          </w:p>
          <w:p w:rsidR="00157338" w:rsidRDefault="00157338" w:rsidP="00554DC4">
            <w:pPr>
              <w:pBdr>
                <w:top w:val="nil"/>
                <w:left w:val="nil"/>
                <w:bottom w:val="nil"/>
                <w:right w:val="nil"/>
                <w:between w:val="nil"/>
              </w:pBdr>
              <w:ind w:left="99"/>
              <w:rPr>
                <w:rFonts w:ascii="Times New Roman" w:hAnsi="Times New Roman" w:cs="Times New Roman"/>
                <w:color w:val="000000"/>
                <w:sz w:val="20"/>
                <w:szCs w:val="20"/>
              </w:rPr>
            </w:pPr>
            <w:r>
              <w:rPr>
                <w:rFonts w:ascii="Times New Roman" w:hAnsi="Times New Roman" w:cs="Times New Roman"/>
                <w:color w:val="000000"/>
                <w:sz w:val="20"/>
                <w:szCs w:val="20"/>
              </w:rPr>
              <w:t>hours</w:t>
            </w:r>
          </w:p>
        </w:tc>
        <w:tc>
          <w:tcPr>
            <w:tcW w:w="1306"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2" w:lineRule="auto"/>
              <w:ind w:left="99"/>
              <w:rPr>
                <w:rFonts w:ascii="Times New Roman" w:hAnsi="Times New Roman" w:cs="Times New Roman"/>
                <w:color w:val="000000"/>
                <w:sz w:val="20"/>
                <w:szCs w:val="20"/>
              </w:rPr>
            </w:pPr>
            <w:r>
              <w:rPr>
                <w:rFonts w:ascii="Times New Roman" w:hAnsi="Times New Roman" w:cs="Times New Roman"/>
                <w:color w:val="000000"/>
                <w:sz w:val="20"/>
                <w:szCs w:val="20"/>
              </w:rPr>
              <w:t>Core 760</w:t>
            </w:r>
          </w:p>
        </w:tc>
        <w:tc>
          <w:tcPr>
            <w:tcW w:w="110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2" w:lineRule="auto"/>
              <w:ind w:left="99"/>
              <w:rPr>
                <w:rFonts w:ascii="Times New Roman" w:hAnsi="Times New Roman" w:cs="Times New Roman"/>
                <w:color w:val="000000"/>
                <w:sz w:val="20"/>
                <w:szCs w:val="20"/>
              </w:rPr>
            </w:pPr>
            <w:r>
              <w:rPr>
                <w:rFonts w:ascii="Times New Roman" w:hAnsi="Times New Roman" w:cs="Times New Roman"/>
                <w:color w:val="000000"/>
                <w:sz w:val="20"/>
                <w:szCs w:val="20"/>
              </w:rPr>
              <w:t>Elec 40</w:t>
            </w:r>
          </w:p>
        </w:tc>
        <w:tc>
          <w:tcPr>
            <w:tcW w:w="1134" w:type="dxa"/>
            <w:tcBorders>
              <w:top w:val="single" w:sz="5" w:space="0" w:color="000000"/>
              <w:left w:val="single" w:sz="5" w:space="0" w:color="000000"/>
              <w:bottom w:val="single" w:sz="5" w:space="0" w:color="000000"/>
              <w:right w:val="single" w:sz="5" w:space="0" w:color="000000"/>
            </w:tcBorders>
          </w:tcPr>
          <w:p w:rsidR="00157338" w:rsidRDefault="00157338" w:rsidP="00554DC4">
            <w:pPr>
              <w:pBdr>
                <w:top w:val="nil"/>
                <w:left w:val="nil"/>
                <w:bottom w:val="nil"/>
                <w:right w:val="nil"/>
                <w:between w:val="nil"/>
              </w:pBdr>
              <w:spacing w:line="222" w:lineRule="auto"/>
              <w:ind w:left="99"/>
              <w:rPr>
                <w:rFonts w:ascii="Times New Roman" w:hAnsi="Times New Roman" w:cs="Times New Roman"/>
                <w:color w:val="000000"/>
                <w:sz w:val="20"/>
                <w:szCs w:val="20"/>
              </w:rPr>
            </w:pPr>
            <w:r>
              <w:rPr>
                <w:rFonts w:ascii="Times New Roman" w:hAnsi="Times New Roman" w:cs="Times New Roman"/>
                <w:color w:val="000000"/>
                <w:sz w:val="20"/>
                <w:szCs w:val="20"/>
              </w:rPr>
              <w:t>800 Total</w:t>
            </w:r>
          </w:p>
        </w:tc>
        <w:tc>
          <w:tcPr>
            <w:tcW w:w="734" w:type="dxa"/>
            <w:tcBorders>
              <w:top w:val="single" w:sz="5" w:space="0" w:color="000000"/>
              <w:left w:val="single" w:sz="5" w:space="0" w:color="000000"/>
              <w:bottom w:val="single" w:sz="5" w:space="0" w:color="000000"/>
              <w:right w:val="single" w:sz="5" w:space="0" w:color="000000"/>
            </w:tcBorders>
          </w:tcPr>
          <w:p w:rsidR="00157338" w:rsidRDefault="00157338" w:rsidP="00554DC4"/>
        </w:tc>
        <w:tc>
          <w:tcPr>
            <w:tcW w:w="900" w:type="dxa"/>
            <w:tcBorders>
              <w:top w:val="single" w:sz="5" w:space="0" w:color="000000"/>
              <w:left w:val="single" w:sz="5" w:space="0" w:color="000000"/>
              <w:bottom w:val="single" w:sz="5" w:space="0" w:color="000000"/>
              <w:right w:val="single" w:sz="5" w:space="0" w:color="000000"/>
            </w:tcBorders>
          </w:tcPr>
          <w:p w:rsidR="00157338" w:rsidRDefault="00157338" w:rsidP="00554DC4"/>
        </w:tc>
      </w:tr>
    </w:tbl>
    <w:p w:rsidR="00157338" w:rsidRPr="000D4B40" w:rsidRDefault="00157338" w:rsidP="00F92B9F">
      <w:pPr>
        <w:spacing w:line="360" w:lineRule="auto"/>
        <w:rPr>
          <w:rFonts w:ascii="Times New Roman" w:hAnsi="Times New Roman" w:cs="Times New Roman"/>
          <w:b/>
          <w:sz w:val="24"/>
          <w:szCs w:val="24"/>
        </w:rPr>
      </w:pPr>
    </w:p>
    <w:p w:rsidR="0067705D" w:rsidRPr="000D4B40" w:rsidRDefault="0067705D" w:rsidP="0067705D">
      <w:pPr>
        <w:pStyle w:val="Heading2"/>
        <w:spacing w:line="360" w:lineRule="auto"/>
        <w:rPr>
          <w:rFonts w:ascii="Times New Roman" w:hAnsi="Times New Roman" w:cs="Times New Roman"/>
        </w:rPr>
      </w:pPr>
      <w:bookmarkStart w:id="12" w:name="_Toc251242919"/>
      <w:bookmarkStart w:id="13" w:name="_Toc211961103"/>
      <w:bookmarkStart w:id="14" w:name="_Toc212102163"/>
      <w:bookmarkStart w:id="15" w:name="_Toc212103051"/>
      <w:bookmarkStart w:id="16" w:name="_Toc212103341"/>
      <w:bookmarkStart w:id="17" w:name="_Toc212103415"/>
      <w:r w:rsidRPr="000D4B40">
        <w:rPr>
          <w:rFonts w:ascii="Times New Roman" w:hAnsi="Times New Roman" w:cs="Times New Roman"/>
        </w:rPr>
        <w:t>Standard 2-5:</w:t>
      </w:r>
      <w:bookmarkEnd w:id="12"/>
      <w:bookmarkEnd w:id="13"/>
      <w:bookmarkEnd w:id="14"/>
      <w:bookmarkEnd w:id="15"/>
      <w:bookmarkEnd w:id="16"/>
      <w:bookmarkEnd w:id="17"/>
    </w:p>
    <w:p w:rsidR="00A31349" w:rsidRPr="00213644"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Indicate</w:t>
      </w:r>
      <w:r>
        <w:rPr>
          <w:rFonts w:ascii="Times New Roman" w:hAnsi="Times New Roman" w:cs="Times New Roman"/>
          <w:b/>
          <w:sz w:val="24"/>
          <w:szCs w:val="24"/>
        </w:rPr>
        <w:t xml:space="preserve"> </w:t>
      </w:r>
      <w:r w:rsidRPr="00213644">
        <w:rPr>
          <w:rFonts w:ascii="Times New Roman" w:hAnsi="Times New Roman" w:cs="Times New Roman"/>
          <w:b/>
          <w:sz w:val="24"/>
          <w:szCs w:val="24"/>
        </w:rPr>
        <w:t>whether the curriculum</w:t>
      </w:r>
      <w:r>
        <w:rPr>
          <w:rFonts w:ascii="Times New Roman" w:hAnsi="Times New Roman" w:cs="Times New Roman"/>
          <w:b/>
          <w:sz w:val="24"/>
          <w:szCs w:val="24"/>
        </w:rPr>
        <w:t xml:space="preserve"> </w:t>
      </w:r>
      <w:r w:rsidRPr="00213644">
        <w:rPr>
          <w:rFonts w:ascii="Times New Roman" w:hAnsi="Times New Roman" w:cs="Times New Roman"/>
          <w:b/>
          <w:sz w:val="24"/>
          <w:szCs w:val="24"/>
        </w:rPr>
        <w:t>satisfies</w:t>
      </w:r>
      <w:r>
        <w:rPr>
          <w:rFonts w:ascii="Times New Roman" w:hAnsi="Times New Roman" w:cs="Times New Roman"/>
          <w:b/>
          <w:sz w:val="24"/>
          <w:szCs w:val="24"/>
        </w:rPr>
        <w:t xml:space="preserve"> </w:t>
      </w:r>
      <w:r w:rsidRPr="00213644">
        <w:rPr>
          <w:rFonts w:ascii="Times New Roman" w:hAnsi="Times New Roman" w:cs="Times New Roman"/>
          <w:b/>
          <w:sz w:val="24"/>
          <w:szCs w:val="24"/>
        </w:rPr>
        <w:t>th</w:t>
      </w:r>
      <w:r>
        <w:rPr>
          <w:rFonts w:ascii="Times New Roman" w:hAnsi="Times New Roman" w:cs="Times New Roman"/>
          <w:b/>
          <w:sz w:val="24"/>
          <w:szCs w:val="24"/>
        </w:rPr>
        <w:t xml:space="preserve">e general </w:t>
      </w:r>
      <w:r w:rsidRPr="00213644">
        <w:rPr>
          <w:rFonts w:ascii="Times New Roman" w:hAnsi="Times New Roman" w:cs="Times New Roman"/>
          <w:b/>
          <w:sz w:val="24"/>
          <w:szCs w:val="24"/>
        </w:rPr>
        <w:t>requirements</w:t>
      </w:r>
      <w:r>
        <w:rPr>
          <w:rFonts w:ascii="Times New Roman" w:hAnsi="Times New Roman" w:cs="Times New Roman"/>
          <w:b/>
          <w:sz w:val="24"/>
          <w:szCs w:val="24"/>
        </w:rPr>
        <w:t xml:space="preserve"> </w:t>
      </w:r>
      <w:r w:rsidRPr="00213644">
        <w:rPr>
          <w:rFonts w:ascii="Times New Roman" w:hAnsi="Times New Roman" w:cs="Times New Roman"/>
          <w:b/>
          <w:sz w:val="24"/>
          <w:szCs w:val="24"/>
        </w:rPr>
        <w:t>for</w:t>
      </w:r>
      <w:r>
        <w:rPr>
          <w:rFonts w:ascii="Times New Roman" w:hAnsi="Times New Roman" w:cs="Times New Roman"/>
          <w:b/>
          <w:sz w:val="24"/>
          <w:szCs w:val="24"/>
        </w:rPr>
        <w:t xml:space="preserve"> </w:t>
      </w:r>
      <w:r w:rsidRPr="00213644">
        <w:rPr>
          <w:rFonts w:ascii="Times New Roman" w:hAnsi="Times New Roman" w:cs="Times New Roman"/>
          <w:b/>
          <w:sz w:val="24"/>
          <w:szCs w:val="24"/>
        </w:rPr>
        <w:t>program as specified by</w:t>
      </w:r>
      <w:r>
        <w:rPr>
          <w:rFonts w:ascii="Times New Roman" w:hAnsi="Times New Roman" w:cs="Times New Roman"/>
          <w:b/>
          <w:sz w:val="24"/>
          <w:szCs w:val="24"/>
        </w:rPr>
        <w:t xml:space="preserve"> </w:t>
      </w:r>
      <w:r w:rsidRPr="00213644">
        <w:rPr>
          <w:rFonts w:ascii="Times New Roman" w:hAnsi="Times New Roman" w:cs="Times New Roman"/>
          <w:b/>
          <w:sz w:val="24"/>
          <w:szCs w:val="24"/>
        </w:rPr>
        <w:t>the</w:t>
      </w:r>
      <w:r>
        <w:rPr>
          <w:rFonts w:ascii="Times New Roman" w:hAnsi="Times New Roman" w:cs="Times New Roman"/>
          <w:b/>
          <w:sz w:val="24"/>
          <w:szCs w:val="24"/>
        </w:rPr>
        <w:t xml:space="preserve"> </w:t>
      </w:r>
      <w:r w:rsidRPr="00213644">
        <w:rPr>
          <w:rFonts w:ascii="Times New Roman" w:hAnsi="Times New Roman" w:cs="Times New Roman"/>
          <w:b/>
          <w:sz w:val="24"/>
          <w:szCs w:val="24"/>
        </w:rPr>
        <w:t>respective accreditation body.</w:t>
      </w:r>
    </w:p>
    <w:p w:rsidR="00A31349" w:rsidRPr="00213644" w:rsidRDefault="00A31349" w:rsidP="00A31349">
      <w:pPr>
        <w:spacing w:line="360" w:lineRule="auto"/>
        <w:rPr>
          <w:rFonts w:ascii="Times New Roman" w:hAnsi="Times New Roman" w:cs="Times New Roman"/>
          <w:b/>
          <w:sz w:val="24"/>
          <w:szCs w:val="24"/>
        </w:rPr>
      </w:pPr>
    </w:p>
    <w:p w:rsidR="00A31349" w:rsidRPr="00213644"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a) Answer:</w:t>
      </w:r>
      <w:r>
        <w:rPr>
          <w:rFonts w:ascii="Times New Roman" w:hAnsi="Times New Roman" w:cs="Times New Roman"/>
          <w:b/>
          <w:sz w:val="24"/>
          <w:szCs w:val="24"/>
        </w:rPr>
        <w:t xml:space="preserve"> </w:t>
      </w:r>
      <w:r w:rsidRPr="00213644">
        <w:rPr>
          <w:rFonts w:ascii="Times New Roman" w:hAnsi="Times New Roman" w:cs="Times New Roman"/>
          <w:b/>
          <w:sz w:val="24"/>
          <w:szCs w:val="24"/>
        </w:rPr>
        <w:t>a)</w:t>
      </w:r>
      <w:r>
        <w:rPr>
          <w:rFonts w:ascii="Times New Roman" w:hAnsi="Times New Roman" w:cs="Times New Roman"/>
          <w:b/>
          <w:sz w:val="24"/>
          <w:szCs w:val="24"/>
        </w:rPr>
        <w:t xml:space="preserve"> </w:t>
      </w:r>
      <w:r w:rsidRPr="00213644">
        <w:rPr>
          <w:rFonts w:ascii="Times New Roman" w:hAnsi="Times New Roman" w:cs="Times New Roman"/>
          <w:b/>
          <w:sz w:val="24"/>
          <w:szCs w:val="24"/>
        </w:rPr>
        <w:t>Yes/No</w:t>
      </w:r>
    </w:p>
    <w:p w:rsidR="00A31349"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 xml:space="preserve">b) Accreditation body </w:t>
      </w:r>
    </w:p>
    <w:p w:rsidR="00A31349" w:rsidRDefault="00A31349" w:rsidP="00A31349">
      <w:pPr>
        <w:spacing w:line="360" w:lineRule="auto"/>
        <w:rPr>
          <w:rFonts w:ascii="Times New Roman" w:hAnsi="Times New Roman" w:cs="Times New Roman"/>
          <w:b/>
          <w:sz w:val="24"/>
          <w:szCs w:val="24"/>
        </w:rPr>
      </w:pPr>
      <w:r w:rsidRPr="00213644">
        <w:rPr>
          <w:rFonts w:ascii="Times New Roman" w:hAnsi="Times New Roman" w:cs="Times New Roman"/>
          <w:b/>
          <w:sz w:val="24"/>
          <w:szCs w:val="24"/>
        </w:rPr>
        <w:t>c)</w:t>
      </w:r>
      <w:r>
        <w:rPr>
          <w:rFonts w:ascii="Times New Roman" w:hAnsi="Times New Roman" w:cs="Times New Roman"/>
          <w:b/>
          <w:sz w:val="24"/>
          <w:szCs w:val="24"/>
        </w:rPr>
        <w:t xml:space="preserve"> </w:t>
      </w:r>
      <w:r w:rsidRPr="00213644">
        <w:rPr>
          <w:rFonts w:ascii="Times New Roman" w:hAnsi="Times New Roman" w:cs="Times New Roman"/>
          <w:b/>
          <w:sz w:val="24"/>
          <w:szCs w:val="24"/>
        </w:rPr>
        <w:t>Requirements:</w:t>
      </w:r>
    </w:p>
    <w:p w:rsidR="00A31349" w:rsidRPr="00A214A2" w:rsidRDefault="00A31349" w:rsidP="00A31349">
      <w:pPr>
        <w:spacing w:line="360" w:lineRule="auto"/>
        <w:rPr>
          <w:rFonts w:ascii="Times New Roman" w:hAnsi="Times New Roman" w:cs="Times New Roman"/>
          <w:b/>
          <w:sz w:val="24"/>
          <w:szCs w:val="24"/>
        </w:rPr>
      </w:pPr>
      <w:r w:rsidRPr="00A214A2">
        <w:rPr>
          <w:rFonts w:ascii="Times New Roman" w:hAnsi="Times New Roman" w:cs="Times New Roman"/>
          <w:b/>
          <w:sz w:val="24"/>
          <w:szCs w:val="24"/>
        </w:rPr>
        <w:t>d)</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 (if</w:t>
      </w:r>
      <w:r>
        <w:rPr>
          <w:rFonts w:ascii="Times New Roman" w:hAnsi="Times New Roman" w:cs="Times New Roman"/>
          <w:b/>
          <w:sz w:val="24"/>
          <w:szCs w:val="24"/>
        </w:rPr>
        <w:t xml:space="preserve"> </w:t>
      </w:r>
      <w:r w:rsidRPr="00A214A2">
        <w:rPr>
          <w:rFonts w:ascii="Times New Roman" w:hAnsi="Times New Roman" w:cs="Times New Roman"/>
          <w:b/>
          <w:sz w:val="24"/>
          <w:szCs w:val="24"/>
        </w:rPr>
        <w:t>any)</w:t>
      </w:r>
      <w:r>
        <w:rPr>
          <w:rFonts w:ascii="Times New Roman" w:hAnsi="Times New Roman" w:cs="Times New Roman"/>
          <w:b/>
          <w:sz w:val="24"/>
          <w:szCs w:val="24"/>
        </w:rPr>
        <w:t xml:space="preserve"> </w:t>
      </w:r>
      <w:r w:rsidRPr="00A214A2">
        <w:rPr>
          <w:rFonts w:ascii="Times New Roman" w:hAnsi="Times New Roman" w:cs="Times New Roman"/>
          <w:b/>
          <w:sz w:val="24"/>
          <w:szCs w:val="24"/>
        </w:rPr>
        <w:t>and</w:t>
      </w:r>
      <w:r>
        <w:rPr>
          <w:rFonts w:ascii="Times New Roman" w:hAnsi="Times New Roman" w:cs="Times New Roman"/>
          <w:b/>
          <w:sz w:val="24"/>
          <w:szCs w:val="24"/>
        </w:rPr>
        <w:t xml:space="preserve"> </w:t>
      </w:r>
      <w:r w:rsidRPr="00A214A2">
        <w:rPr>
          <w:rFonts w:ascii="Times New Roman" w:hAnsi="Times New Roman" w:cs="Times New Roman"/>
          <w:b/>
          <w:sz w:val="24"/>
          <w:szCs w:val="24"/>
        </w:rPr>
        <w:t>justification</w:t>
      </w:r>
      <w:r>
        <w:rPr>
          <w:rFonts w:ascii="Times New Roman" w:hAnsi="Times New Roman" w:cs="Times New Roman"/>
          <w:b/>
          <w:sz w:val="24"/>
          <w:szCs w:val="24"/>
        </w:rPr>
        <w:t xml:space="preserve"> </w:t>
      </w:r>
      <w:r w:rsidRPr="00A214A2">
        <w:rPr>
          <w:rFonts w:ascii="Times New Roman" w:hAnsi="Times New Roman" w:cs="Times New Roman"/>
          <w:b/>
          <w:sz w:val="24"/>
          <w:szCs w:val="24"/>
        </w:rPr>
        <w:t>for</w:t>
      </w:r>
      <w:r>
        <w:rPr>
          <w:rFonts w:ascii="Times New Roman" w:hAnsi="Times New Roman" w:cs="Times New Roman"/>
          <w:b/>
          <w:sz w:val="24"/>
          <w:szCs w:val="24"/>
        </w:rPr>
        <w:t xml:space="preserve"> </w:t>
      </w:r>
      <w:r w:rsidRPr="00A214A2">
        <w:rPr>
          <w:rFonts w:ascii="Times New Roman" w:hAnsi="Times New Roman" w:cs="Times New Roman"/>
          <w:b/>
          <w:sz w:val="24"/>
          <w:szCs w:val="24"/>
        </w:rPr>
        <w:t>deviations:</w:t>
      </w:r>
    </w:p>
    <w:p w:rsidR="00A31349" w:rsidRPr="00213644" w:rsidRDefault="00A31349" w:rsidP="00A31349">
      <w:pPr>
        <w:spacing w:line="360" w:lineRule="auto"/>
        <w:rPr>
          <w:rFonts w:ascii="Times New Roman" w:hAnsi="Times New Roman" w:cs="Times New Roman"/>
          <w:b/>
          <w:sz w:val="24"/>
          <w:szCs w:val="24"/>
        </w:rPr>
      </w:pPr>
    </w:p>
    <w:p w:rsidR="00A31349" w:rsidRPr="00213644" w:rsidRDefault="00A31349" w:rsidP="00A31349">
      <w:pPr>
        <w:spacing w:line="360" w:lineRule="auto"/>
        <w:rPr>
          <w:rFonts w:ascii="Times New Roman" w:hAnsi="Times New Roman" w:cs="Times New Roman"/>
          <w:sz w:val="20"/>
          <w:szCs w:val="20"/>
        </w:rPr>
      </w:pPr>
      <w:r w:rsidRPr="00213644">
        <w:rPr>
          <w:rFonts w:ascii="Times New Roman" w:hAnsi="Times New Roman" w:cs="Times New Roman"/>
          <w:sz w:val="20"/>
          <w:szCs w:val="20"/>
        </w:rPr>
        <w:t>Note: The following table can be used to identify the major requirements in terms of the credit hours.</w:t>
      </w:r>
      <w:r>
        <w:rPr>
          <w:rFonts w:ascii="Times New Roman" w:hAnsi="Times New Roman" w:cs="Times New Roman"/>
          <w:sz w:val="20"/>
          <w:szCs w:val="20"/>
        </w:rPr>
        <w:t xml:space="preserve"> OR Program requirements entrance and examinations can be mentioned in accordance with the PMDC 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358"/>
        <w:gridCol w:w="1465"/>
        <w:gridCol w:w="1471"/>
        <w:gridCol w:w="1150"/>
      </w:tblGrid>
      <w:tr w:rsidR="00A31349" w:rsidRPr="000D4B40" w:rsidTr="00A31349">
        <w:tc>
          <w:tcPr>
            <w:tcW w:w="3738"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lastRenderedPageBreak/>
              <w:t>Program</w:t>
            </w:r>
          </w:p>
        </w:tc>
        <w:tc>
          <w:tcPr>
            <w:tcW w:w="2420"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Core courses</w:t>
            </w: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Elective courses</w:t>
            </w: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 xml:space="preserve">Research work </w:t>
            </w:r>
          </w:p>
          <w:p w:rsidR="00A31349" w:rsidRPr="000D4B40" w:rsidRDefault="00A31349" w:rsidP="00A31349">
            <w:pPr>
              <w:spacing w:line="360" w:lineRule="auto"/>
              <w:jc w:val="both"/>
              <w:rPr>
                <w:rFonts w:ascii="Times New Roman" w:hAnsi="Times New Roman" w:cs="Times New Roman"/>
                <w:b/>
                <w:sz w:val="24"/>
                <w:szCs w:val="24"/>
              </w:rPr>
            </w:pPr>
          </w:p>
        </w:tc>
        <w:tc>
          <w:tcPr>
            <w:tcW w:w="1168" w:type="dxa"/>
          </w:tcPr>
          <w:p w:rsidR="00A31349" w:rsidRPr="000D4B40" w:rsidRDefault="00A31349" w:rsidP="00A31349">
            <w:pPr>
              <w:spacing w:line="360" w:lineRule="auto"/>
              <w:jc w:val="both"/>
              <w:rPr>
                <w:rFonts w:ascii="Times New Roman" w:hAnsi="Times New Roman" w:cs="Times New Roman"/>
                <w:b/>
                <w:sz w:val="24"/>
                <w:szCs w:val="24"/>
              </w:rPr>
            </w:pPr>
            <w:r w:rsidRPr="000D4B40">
              <w:rPr>
                <w:rFonts w:ascii="Times New Roman" w:hAnsi="Times New Roman" w:cs="Times New Roman"/>
                <w:b/>
                <w:sz w:val="24"/>
                <w:szCs w:val="24"/>
              </w:rPr>
              <w:t>Total</w:t>
            </w:r>
          </w:p>
        </w:tc>
      </w:tr>
      <w:tr w:rsidR="00A31349" w:rsidRPr="000D4B40" w:rsidTr="00A31349">
        <w:tc>
          <w:tcPr>
            <w:tcW w:w="3738" w:type="dxa"/>
          </w:tcPr>
          <w:p w:rsidR="00A31349" w:rsidRPr="000D4B40" w:rsidRDefault="00A31349" w:rsidP="00A31349">
            <w:pPr>
              <w:spacing w:line="360" w:lineRule="auto"/>
              <w:jc w:val="both"/>
              <w:rPr>
                <w:rFonts w:ascii="Times New Roman" w:hAnsi="Times New Roman" w:cs="Times New Roman"/>
                <w:b/>
                <w:sz w:val="24"/>
                <w:szCs w:val="24"/>
              </w:rPr>
            </w:pPr>
          </w:p>
        </w:tc>
        <w:tc>
          <w:tcPr>
            <w:tcW w:w="2420" w:type="dxa"/>
          </w:tcPr>
          <w:p w:rsidR="00A31349" w:rsidRPr="000D4B40" w:rsidRDefault="00A31349" w:rsidP="00A31349">
            <w:pPr>
              <w:spacing w:line="360" w:lineRule="auto"/>
              <w:jc w:val="both"/>
              <w:rPr>
                <w:rFonts w:ascii="Times New Roman" w:hAnsi="Times New Roman" w:cs="Times New Roman"/>
                <w:sz w:val="24"/>
                <w:szCs w:val="24"/>
              </w:rPr>
            </w:pP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sz w:val="24"/>
                <w:szCs w:val="24"/>
              </w:rPr>
            </w:pPr>
          </w:p>
        </w:tc>
        <w:tc>
          <w:tcPr>
            <w:tcW w:w="1485" w:type="dxa"/>
            <w:shd w:val="clear" w:color="auto" w:fill="auto"/>
          </w:tcPr>
          <w:p w:rsidR="00A31349" w:rsidRPr="000D4B40" w:rsidRDefault="00A31349" w:rsidP="00A31349">
            <w:pPr>
              <w:spacing w:line="360" w:lineRule="auto"/>
              <w:jc w:val="both"/>
              <w:rPr>
                <w:rFonts w:ascii="Times New Roman" w:hAnsi="Times New Roman" w:cs="Times New Roman"/>
                <w:sz w:val="24"/>
                <w:szCs w:val="24"/>
              </w:rPr>
            </w:pPr>
          </w:p>
        </w:tc>
        <w:tc>
          <w:tcPr>
            <w:tcW w:w="1168" w:type="dxa"/>
          </w:tcPr>
          <w:p w:rsidR="00A31349" w:rsidRPr="000D4B40" w:rsidRDefault="00A31349" w:rsidP="00A31349">
            <w:pPr>
              <w:keepNext/>
              <w:spacing w:line="360" w:lineRule="auto"/>
              <w:jc w:val="both"/>
              <w:rPr>
                <w:rFonts w:ascii="Times New Roman" w:hAnsi="Times New Roman" w:cs="Times New Roman"/>
                <w:sz w:val="24"/>
                <w:szCs w:val="24"/>
              </w:rPr>
            </w:pPr>
          </w:p>
        </w:tc>
      </w:tr>
    </w:tbl>
    <w:p w:rsidR="0067705D" w:rsidRDefault="0067705D" w:rsidP="0067705D">
      <w:pPr>
        <w:spacing w:line="360" w:lineRule="auto"/>
        <w:rPr>
          <w:rFonts w:ascii="Times New Roman" w:hAnsi="Times New Roman" w:cs="Times New Roman"/>
          <w:b/>
          <w:sz w:val="24"/>
          <w:szCs w:val="24"/>
        </w:rPr>
      </w:pPr>
    </w:p>
    <w:p w:rsidR="00157338" w:rsidRPr="00157338" w:rsidRDefault="00157338" w:rsidP="00157338">
      <w:pPr>
        <w:spacing w:line="360" w:lineRule="auto"/>
        <w:jc w:val="both"/>
        <w:rPr>
          <w:rFonts w:ascii="Times New Roman" w:hAnsi="Times New Roman" w:cs="Times New Roman"/>
          <w:b/>
          <w:sz w:val="24"/>
          <w:szCs w:val="24"/>
        </w:rPr>
      </w:pPr>
      <w:r w:rsidRPr="00157338">
        <w:rPr>
          <w:rFonts w:ascii="Times New Roman" w:hAnsi="Times New Roman" w:cs="Times New Roman"/>
          <w:b/>
          <w:sz w:val="24"/>
          <w:szCs w:val="24"/>
        </w:rPr>
        <w:t>Note: e.g. text template</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b/>
          <w:sz w:val="24"/>
          <w:szCs w:val="24"/>
        </w:rPr>
        <w:t>Address standards 2-3, 2-4 and 2-5 using information provided below</w:t>
      </w:r>
      <w:r>
        <w:rPr>
          <w:rFonts w:ascii="Times New Roman" w:hAnsi="Times New Roman" w:cs="Times New Roman"/>
          <w:b/>
          <w:sz w:val="24"/>
          <w:szCs w:val="24"/>
        </w:rPr>
        <w:t xml:space="preserve"> for MS </w:t>
      </w:r>
      <w:proofErr w:type="spellStart"/>
      <w:r>
        <w:rPr>
          <w:rFonts w:ascii="Times New Roman" w:hAnsi="Times New Roman" w:cs="Times New Roman"/>
          <w:b/>
          <w:sz w:val="24"/>
          <w:szCs w:val="24"/>
        </w:rPr>
        <w:t>Opthalmology</w:t>
      </w:r>
      <w:proofErr w:type="spellEnd"/>
    </w:p>
    <w:p w:rsidR="00157338" w:rsidRPr="00157338" w:rsidRDefault="00157338" w:rsidP="00157338">
      <w:pPr>
        <w:spacing w:line="360" w:lineRule="auto"/>
        <w:jc w:val="both"/>
        <w:rPr>
          <w:rFonts w:ascii="Times New Roman" w:hAnsi="Times New Roman" w:cs="Times New Roman"/>
          <w:b/>
          <w:sz w:val="24"/>
          <w:szCs w:val="24"/>
        </w:rPr>
      </w:pP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The curriculum satisfied the professional &amp; discipline requirements of the MS Ophthalmology program as specified by the PM &amp; DC/ HEC as follows</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Basic Ophthalmology = 150, Clinical Ophthalmology = 250,</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Ophthalmic Medicine &amp; surgeries = 200 Optics &amp; Refraction = 50,</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 xml:space="preserve">Lasers/ </w:t>
      </w:r>
      <w:proofErr w:type="spellStart"/>
      <w:r w:rsidRPr="00157338">
        <w:rPr>
          <w:rFonts w:ascii="Times New Roman" w:hAnsi="Times New Roman" w:cs="Times New Roman"/>
          <w:sz w:val="24"/>
          <w:szCs w:val="24"/>
        </w:rPr>
        <w:t>Perimetry</w:t>
      </w:r>
      <w:proofErr w:type="spellEnd"/>
      <w:r w:rsidRPr="00157338">
        <w:rPr>
          <w:rFonts w:ascii="Times New Roman" w:hAnsi="Times New Roman" w:cs="Times New Roman"/>
          <w:sz w:val="24"/>
          <w:szCs w:val="24"/>
        </w:rPr>
        <w:t>/ FFA/ AB-Scan = 50 Information Technology = 20</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Research/ recent advances in Ophthalmology= 20 Workshops  = 20</w:t>
      </w:r>
    </w:p>
    <w:p w:rsidR="00157338" w:rsidRPr="00157338" w:rsidRDefault="00157338" w:rsidP="00157338">
      <w:pPr>
        <w:spacing w:line="360" w:lineRule="auto"/>
        <w:jc w:val="both"/>
        <w:rPr>
          <w:rFonts w:ascii="Times New Roman" w:hAnsi="Times New Roman" w:cs="Times New Roman"/>
          <w:sz w:val="24"/>
          <w:szCs w:val="24"/>
        </w:rPr>
      </w:pPr>
      <w:r w:rsidRPr="00157338">
        <w:rPr>
          <w:rFonts w:ascii="Times New Roman" w:hAnsi="Times New Roman" w:cs="Times New Roman"/>
          <w:sz w:val="24"/>
          <w:szCs w:val="24"/>
        </w:rPr>
        <w:t>Elective = 40</w:t>
      </w:r>
    </w:p>
    <w:p w:rsidR="00157338" w:rsidRPr="000D4B40" w:rsidRDefault="00157338" w:rsidP="0067705D">
      <w:pPr>
        <w:spacing w:line="360" w:lineRule="auto"/>
        <w:rPr>
          <w:rFonts w:ascii="Times New Roman" w:hAnsi="Times New Roman" w:cs="Times New Roman"/>
          <w:b/>
          <w:sz w:val="24"/>
          <w:szCs w:val="24"/>
        </w:rPr>
      </w:pPr>
    </w:p>
    <w:p w:rsidR="0067705D" w:rsidRPr="000D4B40" w:rsidRDefault="0067705D" w:rsidP="0067705D">
      <w:pPr>
        <w:pStyle w:val="Heading2"/>
        <w:spacing w:line="360" w:lineRule="auto"/>
        <w:rPr>
          <w:rFonts w:ascii="Times New Roman" w:hAnsi="Times New Roman" w:cs="Times New Roman"/>
        </w:rPr>
      </w:pPr>
      <w:bookmarkStart w:id="18" w:name="_Toc251242920"/>
      <w:bookmarkStart w:id="19" w:name="_Toc211961104"/>
      <w:bookmarkStart w:id="20" w:name="_Toc212102164"/>
      <w:bookmarkStart w:id="21" w:name="_Toc212103052"/>
      <w:bookmarkStart w:id="22" w:name="_Toc212103342"/>
      <w:bookmarkStart w:id="23" w:name="_Toc212103416"/>
      <w:r w:rsidRPr="000D4B40">
        <w:rPr>
          <w:rFonts w:ascii="Times New Roman" w:hAnsi="Times New Roman" w:cs="Times New Roman"/>
        </w:rPr>
        <w:t>Standard 2-6:</w:t>
      </w:r>
      <w:bookmarkEnd w:id="18"/>
    </w:p>
    <w:p w:rsidR="0067705D"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Information Technology Component must be integrated throughout the program</w:t>
      </w:r>
      <w:bookmarkEnd w:id="19"/>
      <w:bookmarkEnd w:id="20"/>
      <w:bookmarkEnd w:id="21"/>
      <w:bookmarkEnd w:id="22"/>
      <w:bookmarkEnd w:id="23"/>
    </w:p>
    <w:p w:rsidR="00157338" w:rsidRPr="00157338" w:rsidRDefault="00157338" w:rsidP="00157338">
      <w:pPr>
        <w:spacing w:line="360" w:lineRule="auto"/>
        <w:jc w:val="both"/>
        <w:rPr>
          <w:rFonts w:ascii="Times New Roman" w:hAnsi="Times New Roman" w:cs="Times New Roman"/>
          <w:b/>
          <w:sz w:val="24"/>
          <w:szCs w:val="24"/>
        </w:rPr>
      </w:pPr>
      <w:r w:rsidRPr="00157338">
        <w:rPr>
          <w:rFonts w:ascii="Times New Roman" w:hAnsi="Times New Roman" w:cs="Times New Roman"/>
          <w:b/>
          <w:sz w:val="24"/>
          <w:szCs w:val="24"/>
        </w:rPr>
        <w:t>Note: e.g. text template</w:t>
      </w:r>
    </w:p>
    <w:p w:rsidR="00157338" w:rsidRPr="00157338" w:rsidRDefault="00157338" w:rsidP="0067705D">
      <w:pPr>
        <w:spacing w:line="360" w:lineRule="auto"/>
        <w:rPr>
          <w:rFonts w:ascii="Times New Roman" w:hAnsi="Times New Roman" w:cs="Times New Roman"/>
          <w:b/>
          <w:sz w:val="20"/>
          <w:szCs w:val="20"/>
        </w:rPr>
      </w:pPr>
    </w:p>
    <w:p w:rsidR="00157338" w:rsidRPr="00157338" w:rsidRDefault="00157338" w:rsidP="00157338">
      <w:pPr>
        <w:numPr>
          <w:ilvl w:val="0"/>
          <w:numId w:val="29"/>
        </w:numPr>
        <w:spacing w:before="4"/>
        <w:rPr>
          <w:rFonts w:ascii="Times New Roman" w:hAnsi="Times New Roman" w:cs="Times New Roman"/>
          <w:sz w:val="20"/>
          <w:szCs w:val="20"/>
        </w:rPr>
      </w:pPr>
      <w:r w:rsidRPr="00157338">
        <w:rPr>
          <w:rFonts w:ascii="Times New Roman" w:hAnsi="Times New Roman" w:cs="Times New Roman"/>
          <w:b/>
          <w:sz w:val="20"/>
          <w:szCs w:val="20"/>
        </w:rPr>
        <w:t>Indicate the courses within the program that will satisfy the standard.</w:t>
      </w:r>
    </w:p>
    <w:p w:rsidR="00157338" w:rsidRPr="00157338" w:rsidRDefault="00157338" w:rsidP="00157338">
      <w:pPr>
        <w:spacing w:before="4"/>
        <w:rPr>
          <w:rFonts w:ascii="Times New Roman" w:hAnsi="Times New Roman" w:cs="Times New Roman"/>
          <w:sz w:val="20"/>
          <w:szCs w:val="20"/>
        </w:rPr>
      </w:pPr>
      <w:r w:rsidRPr="00157338">
        <w:rPr>
          <w:rFonts w:ascii="Times New Roman" w:hAnsi="Times New Roman" w:cs="Times New Roman"/>
          <w:sz w:val="20"/>
          <w:szCs w:val="20"/>
        </w:rPr>
        <w:t>A.</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Installation of window</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MS- Office</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MS-Word</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MS-Excel</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MS- Power Point</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SPSS</w:t>
      </w:r>
    </w:p>
    <w:p w:rsidR="00157338" w:rsidRPr="00157338" w:rsidRDefault="00157338" w:rsidP="00157338">
      <w:pPr>
        <w:numPr>
          <w:ilvl w:val="1"/>
          <w:numId w:val="29"/>
        </w:numPr>
        <w:spacing w:before="4"/>
        <w:rPr>
          <w:rFonts w:ascii="Times New Roman" w:hAnsi="Times New Roman" w:cs="Times New Roman"/>
          <w:sz w:val="20"/>
          <w:szCs w:val="20"/>
        </w:rPr>
      </w:pPr>
      <w:r w:rsidRPr="00157338">
        <w:rPr>
          <w:rFonts w:ascii="Times New Roman" w:hAnsi="Times New Roman" w:cs="Times New Roman"/>
          <w:sz w:val="20"/>
          <w:szCs w:val="20"/>
        </w:rPr>
        <w:t>Use of Internet</w:t>
      </w:r>
    </w:p>
    <w:p w:rsidR="00157338" w:rsidRPr="00157338" w:rsidRDefault="00157338" w:rsidP="00157338">
      <w:pPr>
        <w:spacing w:before="4"/>
        <w:rPr>
          <w:rFonts w:ascii="Times New Roman" w:hAnsi="Times New Roman" w:cs="Times New Roman"/>
          <w:sz w:val="20"/>
          <w:szCs w:val="20"/>
        </w:rPr>
      </w:pPr>
    </w:p>
    <w:p w:rsidR="00157338" w:rsidRPr="00157338" w:rsidRDefault="00157338" w:rsidP="00157338">
      <w:pPr>
        <w:numPr>
          <w:ilvl w:val="0"/>
          <w:numId w:val="29"/>
        </w:numPr>
        <w:spacing w:before="4"/>
        <w:rPr>
          <w:rFonts w:ascii="Times New Roman" w:hAnsi="Times New Roman" w:cs="Times New Roman"/>
          <w:bCs/>
          <w:sz w:val="20"/>
          <w:szCs w:val="20"/>
        </w:rPr>
      </w:pPr>
      <w:r w:rsidRPr="00157338">
        <w:rPr>
          <w:rFonts w:ascii="Times New Roman" w:hAnsi="Times New Roman" w:cs="Times New Roman"/>
          <w:b/>
          <w:bCs/>
          <w:sz w:val="20"/>
          <w:szCs w:val="20"/>
        </w:rPr>
        <w:t xml:space="preserve">Describe how they are applied and integrated </w:t>
      </w:r>
      <w:proofErr w:type="spellStart"/>
      <w:r w:rsidRPr="00157338">
        <w:rPr>
          <w:rFonts w:ascii="Times New Roman" w:hAnsi="Times New Roman" w:cs="Times New Roman"/>
          <w:b/>
          <w:bCs/>
          <w:sz w:val="20"/>
          <w:szCs w:val="20"/>
        </w:rPr>
        <w:t>through out</w:t>
      </w:r>
      <w:proofErr w:type="spellEnd"/>
      <w:r w:rsidRPr="00157338">
        <w:rPr>
          <w:rFonts w:ascii="Times New Roman" w:hAnsi="Times New Roman" w:cs="Times New Roman"/>
          <w:b/>
          <w:bCs/>
          <w:sz w:val="20"/>
          <w:szCs w:val="20"/>
        </w:rPr>
        <w:t xml:space="preserve"> the program.</w:t>
      </w:r>
    </w:p>
    <w:p w:rsidR="00157338" w:rsidRPr="00157338" w:rsidRDefault="00157338" w:rsidP="00157338">
      <w:pPr>
        <w:numPr>
          <w:ilvl w:val="0"/>
          <w:numId w:val="30"/>
        </w:numPr>
        <w:spacing w:before="4"/>
        <w:rPr>
          <w:rFonts w:ascii="Times New Roman" w:hAnsi="Times New Roman" w:cs="Times New Roman"/>
          <w:sz w:val="20"/>
          <w:szCs w:val="20"/>
        </w:rPr>
      </w:pPr>
      <w:r w:rsidRPr="00157338">
        <w:rPr>
          <w:rFonts w:ascii="Times New Roman" w:hAnsi="Times New Roman" w:cs="Times New Roman"/>
          <w:sz w:val="20"/>
          <w:szCs w:val="20"/>
        </w:rPr>
        <w:t>Candidate shall be able to</w:t>
      </w:r>
    </w:p>
    <w:p w:rsidR="00157338" w:rsidRPr="00157338" w:rsidRDefault="00157338" w:rsidP="00157338">
      <w:pPr>
        <w:numPr>
          <w:ilvl w:val="1"/>
          <w:numId w:val="30"/>
        </w:numPr>
        <w:spacing w:before="4"/>
        <w:rPr>
          <w:rFonts w:ascii="Times New Roman" w:hAnsi="Times New Roman" w:cs="Times New Roman"/>
          <w:sz w:val="20"/>
          <w:szCs w:val="20"/>
        </w:rPr>
      </w:pPr>
      <w:r w:rsidRPr="00157338">
        <w:rPr>
          <w:rFonts w:ascii="Times New Roman" w:hAnsi="Times New Roman" w:cs="Times New Roman"/>
          <w:sz w:val="20"/>
          <w:szCs w:val="20"/>
        </w:rPr>
        <w:t>Prepare the lectures &amp; deliver through the multimedia</w:t>
      </w:r>
    </w:p>
    <w:p w:rsidR="00157338" w:rsidRPr="00157338" w:rsidRDefault="00157338" w:rsidP="00157338">
      <w:pPr>
        <w:numPr>
          <w:ilvl w:val="1"/>
          <w:numId w:val="30"/>
        </w:numPr>
        <w:spacing w:before="4"/>
        <w:rPr>
          <w:rFonts w:ascii="Times New Roman" w:hAnsi="Times New Roman" w:cs="Times New Roman"/>
          <w:sz w:val="20"/>
          <w:szCs w:val="20"/>
        </w:rPr>
      </w:pPr>
      <w:r w:rsidRPr="00157338">
        <w:rPr>
          <w:rFonts w:ascii="Times New Roman" w:hAnsi="Times New Roman" w:cs="Times New Roman"/>
          <w:sz w:val="20"/>
          <w:szCs w:val="20"/>
        </w:rPr>
        <w:t>Use internet</w:t>
      </w:r>
    </w:p>
    <w:p w:rsidR="00157338" w:rsidRPr="00157338" w:rsidRDefault="00157338" w:rsidP="00157338">
      <w:pPr>
        <w:numPr>
          <w:ilvl w:val="1"/>
          <w:numId w:val="30"/>
        </w:numPr>
        <w:spacing w:before="4"/>
        <w:rPr>
          <w:rFonts w:ascii="Times New Roman" w:hAnsi="Times New Roman" w:cs="Times New Roman"/>
          <w:sz w:val="20"/>
          <w:szCs w:val="20"/>
        </w:rPr>
      </w:pPr>
      <w:r w:rsidRPr="00157338">
        <w:rPr>
          <w:rFonts w:ascii="Times New Roman" w:hAnsi="Times New Roman" w:cs="Times New Roman"/>
          <w:sz w:val="20"/>
          <w:szCs w:val="20"/>
        </w:rPr>
        <w:t>Read and write the articles &amp; able to find the references.</w:t>
      </w:r>
    </w:p>
    <w:p w:rsidR="00157338" w:rsidRPr="00157338" w:rsidRDefault="00157338" w:rsidP="00157338">
      <w:pPr>
        <w:numPr>
          <w:ilvl w:val="1"/>
          <w:numId w:val="30"/>
        </w:numPr>
        <w:spacing w:before="4"/>
        <w:rPr>
          <w:rFonts w:ascii="Times New Roman" w:hAnsi="Times New Roman" w:cs="Times New Roman"/>
          <w:sz w:val="20"/>
          <w:szCs w:val="20"/>
        </w:rPr>
      </w:pPr>
      <w:r w:rsidRPr="00157338">
        <w:rPr>
          <w:rFonts w:ascii="Times New Roman" w:hAnsi="Times New Roman" w:cs="Times New Roman"/>
          <w:sz w:val="20"/>
          <w:szCs w:val="20"/>
        </w:rPr>
        <w:lastRenderedPageBreak/>
        <w:t>Save the patients computerized bio-data, history, clinical examination, differential diagnosis, provisional diagnosis, investigations, definite diagnosis, treatment (Medical &amp; Surgical) and SPSS.</w:t>
      </w:r>
    </w:p>
    <w:p w:rsidR="0067705D" w:rsidRPr="000D4B40" w:rsidRDefault="0067705D" w:rsidP="0067705D">
      <w:pPr>
        <w:pStyle w:val="Heading2"/>
        <w:spacing w:line="360" w:lineRule="auto"/>
        <w:rPr>
          <w:rFonts w:ascii="Times New Roman" w:hAnsi="Times New Roman" w:cs="Times New Roman"/>
        </w:rPr>
      </w:pPr>
      <w:r w:rsidRPr="000D4B40">
        <w:rPr>
          <w:rFonts w:ascii="Times New Roman" w:hAnsi="Times New Roman" w:cs="Times New Roman"/>
        </w:rPr>
        <w:t>Standard 2-7:</w:t>
      </w:r>
    </w:p>
    <w:p w:rsidR="0067705D" w:rsidRPr="000D4B40"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Oral and written skills of the student are developed and applied in the program</w:t>
      </w:r>
    </w:p>
    <w:p w:rsidR="00157338" w:rsidRPr="00157338" w:rsidRDefault="00157338" w:rsidP="00157338">
      <w:pPr>
        <w:spacing w:line="360" w:lineRule="auto"/>
        <w:jc w:val="both"/>
        <w:rPr>
          <w:rFonts w:ascii="Times New Roman" w:hAnsi="Times New Roman" w:cs="Times New Roman"/>
          <w:b/>
          <w:sz w:val="24"/>
          <w:szCs w:val="24"/>
        </w:rPr>
      </w:pPr>
      <w:r w:rsidRPr="00157338">
        <w:rPr>
          <w:rFonts w:ascii="Times New Roman" w:hAnsi="Times New Roman" w:cs="Times New Roman"/>
          <w:b/>
          <w:sz w:val="24"/>
          <w:szCs w:val="24"/>
        </w:rPr>
        <w:t>Note: e.g. text template</w:t>
      </w:r>
    </w:p>
    <w:p w:rsidR="00157338" w:rsidRPr="00157338" w:rsidRDefault="00157338" w:rsidP="00157338">
      <w:pPr>
        <w:spacing w:line="360" w:lineRule="auto"/>
        <w:rPr>
          <w:rFonts w:ascii="Times New Roman" w:hAnsi="Times New Roman" w:cs="Times New Roman"/>
          <w:b/>
          <w:sz w:val="24"/>
          <w:szCs w:val="24"/>
        </w:rPr>
      </w:pPr>
      <w:r w:rsidRPr="00157338">
        <w:rPr>
          <w:rFonts w:ascii="Times New Roman" w:hAnsi="Times New Roman" w:cs="Times New Roman"/>
          <w:b/>
          <w:sz w:val="24"/>
          <w:szCs w:val="24"/>
        </w:rPr>
        <w:t>Indicate the courses within the program that will satisfy the standard.</w:t>
      </w:r>
    </w:p>
    <w:p w:rsidR="00157338" w:rsidRPr="00157338" w:rsidRDefault="00157338" w:rsidP="00157338">
      <w:pPr>
        <w:spacing w:line="360" w:lineRule="auto"/>
        <w:rPr>
          <w:rFonts w:ascii="Times New Roman" w:hAnsi="Times New Roman" w:cs="Times New Roman"/>
          <w:sz w:val="24"/>
          <w:szCs w:val="24"/>
        </w:rPr>
      </w:pPr>
      <w:r w:rsidRPr="00157338">
        <w:rPr>
          <w:rFonts w:ascii="Times New Roman" w:hAnsi="Times New Roman" w:cs="Times New Roman"/>
          <w:sz w:val="24"/>
          <w:szCs w:val="24"/>
        </w:rPr>
        <w:t>By completing the workshops on communication &amp; behavioral skills</w:t>
      </w:r>
    </w:p>
    <w:p w:rsidR="00157338" w:rsidRPr="00157338" w:rsidRDefault="00157338" w:rsidP="00157338">
      <w:pPr>
        <w:spacing w:line="360" w:lineRule="auto"/>
        <w:rPr>
          <w:rFonts w:ascii="Times New Roman" w:hAnsi="Times New Roman" w:cs="Times New Roman"/>
          <w:b/>
          <w:sz w:val="24"/>
          <w:szCs w:val="24"/>
        </w:rPr>
      </w:pPr>
    </w:p>
    <w:p w:rsidR="00157338" w:rsidRPr="00157338" w:rsidRDefault="00157338" w:rsidP="00157338">
      <w:pPr>
        <w:spacing w:line="360" w:lineRule="auto"/>
        <w:rPr>
          <w:rFonts w:ascii="Times New Roman" w:hAnsi="Times New Roman" w:cs="Times New Roman"/>
          <w:b/>
          <w:sz w:val="24"/>
          <w:szCs w:val="24"/>
        </w:rPr>
      </w:pPr>
      <w:r w:rsidRPr="00157338">
        <w:rPr>
          <w:rFonts w:ascii="Times New Roman" w:hAnsi="Times New Roman" w:cs="Times New Roman"/>
          <w:b/>
          <w:sz w:val="24"/>
          <w:szCs w:val="24"/>
        </w:rPr>
        <w:t>Describe how they are applied.</w:t>
      </w:r>
    </w:p>
    <w:p w:rsidR="00157338" w:rsidRPr="00157338" w:rsidRDefault="00157338" w:rsidP="00157338">
      <w:pPr>
        <w:spacing w:line="360" w:lineRule="auto"/>
        <w:rPr>
          <w:rFonts w:ascii="Times New Roman" w:hAnsi="Times New Roman" w:cs="Times New Roman"/>
          <w:sz w:val="24"/>
          <w:szCs w:val="24"/>
        </w:rPr>
      </w:pPr>
      <w:r w:rsidRPr="00157338">
        <w:rPr>
          <w:rFonts w:ascii="Times New Roman" w:hAnsi="Times New Roman" w:cs="Times New Roman"/>
          <w:sz w:val="24"/>
          <w:szCs w:val="24"/>
        </w:rPr>
        <w:t>They are applied</w:t>
      </w:r>
    </w:p>
    <w:p w:rsidR="00157338" w:rsidRPr="00157338" w:rsidRDefault="00157338" w:rsidP="00157338">
      <w:pPr>
        <w:spacing w:line="360" w:lineRule="auto"/>
        <w:rPr>
          <w:rFonts w:ascii="Times New Roman" w:hAnsi="Times New Roman" w:cs="Times New Roman"/>
          <w:sz w:val="24"/>
          <w:szCs w:val="24"/>
        </w:rPr>
      </w:pPr>
      <w:r w:rsidRPr="00157338">
        <w:rPr>
          <w:rFonts w:ascii="Times New Roman" w:hAnsi="Times New Roman" w:cs="Times New Roman"/>
          <w:sz w:val="24"/>
          <w:szCs w:val="24"/>
        </w:rPr>
        <w:t>During the history taking, clinical examination of patients &amp; counseling about the prognosis of the disease with patient and relatives</w:t>
      </w:r>
    </w:p>
    <w:p w:rsidR="00157338" w:rsidRPr="00157338" w:rsidRDefault="00157338" w:rsidP="00157338">
      <w:pPr>
        <w:spacing w:line="360" w:lineRule="auto"/>
        <w:rPr>
          <w:rFonts w:ascii="Times New Roman" w:hAnsi="Times New Roman" w:cs="Times New Roman"/>
          <w:sz w:val="24"/>
          <w:szCs w:val="24"/>
        </w:rPr>
      </w:pPr>
      <w:r w:rsidRPr="00157338">
        <w:rPr>
          <w:rFonts w:ascii="Times New Roman" w:hAnsi="Times New Roman" w:cs="Times New Roman"/>
          <w:sz w:val="24"/>
          <w:szCs w:val="24"/>
        </w:rPr>
        <w:t xml:space="preserve">During the group discussion with consultant and students to each other </w:t>
      </w:r>
    </w:p>
    <w:p w:rsidR="0067705D" w:rsidRPr="000D4B40" w:rsidRDefault="00157338" w:rsidP="00157338">
      <w:pPr>
        <w:spacing w:line="360" w:lineRule="auto"/>
        <w:rPr>
          <w:rFonts w:ascii="Times New Roman" w:hAnsi="Times New Roman" w:cs="Times New Roman"/>
          <w:b/>
          <w:bCs/>
          <w:color w:val="000000"/>
          <w:sz w:val="24"/>
          <w:szCs w:val="24"/>
        </w:rPr>
        <w:sectPr w:rsidR="0067705D" w:rsidRPr="000D4B40" w:rsidSect="00FF7889">
          <w:type w:val="nextColumn"/>
          <w:pgSz w:w="12240" w:h="15840"/>
          <w:pgMar w:top="1080" w:right="720" w:bottom="1440" w:left="1440" w:header="720" w:footer="432" w:gutter="0"/>
          <w:cols w:space="720"/>
          <w:docGrid w:linePitch="360"/>
        </w:sectPr>
      </w:pPr>
      <w:r w:rsidRPr="00157338">
        <w:rPr>
          <w:rFonts w:ascii="Times New Roman" w:hAnsi="Times New Roman" w:cs="Times New Roman"/>
          <w:sz w:val="24"/>
          <w:szCs w:val="24"/>
        </w:rPr>
        <w:t>During the seminar</w:t>
      </w:r>
    </w:p>
    <w:p w:rsidR="004E202C" w:rsidRDefault="004E202C" w:rsidP="0067705D">
      <w:pPr>
        <w:spacing w:line="360" w:lineRule="auto"/>
        <w:jc w:val="both"/>
        <w:rPr>
          <w:rFonts w:ascii="Times New Roman" w:hAnsi="Times New Roman" w:cs="Times New Roman"/>
          <w:b/>
          <w:sz w:val="24"/>
        </w:rPr>
      </w:pPr>
    </w:p>
    <w:p w:rsidR="0067705D" w:rsidRPr="000D4B40" w:rsidRDefault="0067705D" w:rsidP="0067705D">
      <w:pPr>
        <w:spacing w:line="360" w:lineRule="auto"/>
        <w:jc w:val="both"/>
        <w:rPr>
          <w:rFonts w:ascii="Times New Roman" w:hAnsi="Times New Roman" w:cs="Times New Roman"/>
          <w:b/>
          <w:sz w:val="24"/>
        </w:rPr>
      </w:pPr>
      <w:r w:rsidRPr="000D4B40">
        <w:rPr>
          <w:rFonts w:ascii="Times New Roman" w:hAnsi="Times New Roman" w:cs="Times New Roman"/>
          <w:b/>
          <w:sz w:val="24"/>
        </w:rPr>
        <w:t>Criterion 3: Laboratories and Computing Facilities</w:t>
      </w:r>
    </w:p>
    <w:p w:rsidR="0067705D" w:rsidRPr="000D4B40" w:rsidRDefault="0067705D" w:rsidP="0067705D">
      <w:pPr>
        <w:rPr>
          <w:rFonts w:ascii="Times New Roman" w:hAnsi="Times New Roman" w:cs="Times New Roman"/>
          <w:b/>
        </w:rPr>
      </w:pPr>
    </w:p>
    <w:p w:rsidR="0067705D" w:rsidRDefault="0067705D" w:rsidP="0067705D">
      <w:pPr>
        <w:spacing w:line="360" w:lineRule="auto"/>
        <w:rPr>
          <w:rFonts w:ascii="Times New Roman" w:hAnsi="Times New Roman" w:cs="Times New Roman"/>
          <w:b/>
          <w:sz w:val="24"/>
          <w:szCs w:val="24"/>
        </w:rPr>
      </w:pPr>
      <w:r w:rsidRPr="000D4B40">
        <w:rPr>
          <w:rFonts w:ascii="Times New Roman" w:hAnsi="Times New Roman" w:cs="Times New Roman"/>
          <w:b/>
          <w:sz w:val="24"/>
          <w:szCs w:val="24"/>
        </w:rPr>
        <w:t xml:space="preserve">Laboratories and Computing Facilities for </w:t>
      </w:r>
      <w:r w:rsidR="00554DC4">
        <w:rPr>
          <w:rFonts w:ascii="Times New Roman" w:hAnsi="Times New Roman" w:cs="Times New Roman"/>
          <w:b/>
          <w:sz w:val="24"/>
          <w:szCs w:val="24"/>
        </w:rPr>
        <w:t>______________ Program</w:t>
      </w:r>
    </w:p>
    <w:tbl>
      <w:tblPr>
        <w:tblW w:w="0" w:type="auto"/>
        <w:tblInd w:w="114" w:type="dxa"/>
        <w:tblLayout w:type="fixed"/>
        <w:tblCellMar>
          <w:left w:w="0" w:type="dxa"/>
          <w:right w:w="0" w:type="dxa"/>
        </w:tblCellMar>
        <w:tblLook w:val="01E0" w:firstRow="1" w:lastRow="1" w:firstColumn="1" w:lastColumn="1" w:noHBand="0" w:noVBand="0"/>
      </w:tblPr>
      <w:tblGrid>
        <w:gridCol w:w="2679"/>
        <w:gridCol w:w="6673"/>
      </w:tblGrid>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z w:val="20"/>
                <w:szCs w:val="20"/>
              </w:rPr>
              <w:t>L</w:t>
            </w:r>
            <w:r w:rsidRPr="004E202C">
              <w:rPr>
                <w:rFonts w:ascii="Times New Roman" w:eastAsia="Arial" w:hAnsi="Times New Roman" w:cs="Times New Roman"/>
                <w:b/>
                <w:spacing w:val="-1"/>
                <w:sz w:val="20"/>
                <w:szCs w:val="20"/>
              </w:rPr>
              <w:t>a</w:t>
            </w:r>
            <w:r w:rsidRPr="004E202C">
              <w:rPr>
                <w:rFonts w:ascii="Times New Roman" w:eastAsia="Arial" w:hAnsi="Times New Roman" w:cs="Times New Roman"/>
                <w:b/>
                <w:sz w:val="20"/>
                <w:szCs w:val="20"/>
              </w:rPr>
              <w:t>b</w:t>
            </w:r>
            <w:r w:rsidRPr="004E202C">
              <w:rPr>
                <w:rFonts w:ascii="Times New Roman" w:eastAsia="Arial" w:hAnsi="Times New Roman" w:cs="Times New Roman"/>
                <w:b/>
                <w:spacing w:val="-1"/>
                <w:sz w:val="20"/>
                <w:szCs w:val="20"/>
              </w:rPr>
              <w:t>o</w:t>
            </w:r>
            <w:r w:rsidRPr="004E202C">
              <w:rPr>
                <w:rFonts w:ascii="Times New Roman" w:eastAsia="Arial" w:hAnsi="Times New Roman" w:cs="Times New Roman"/>
                <w:b/>
                <w:spacing w:val="3"/>
                <w:sz w:val="20"/>
                <w:szCs w:val="20"/>
              </w:rPr>
              <w:t>r</w:t>
            </w:r>
            <w:r w:rsidRPr="004E202C">
              <w:rPr>
                <w:rFonts w:ascii="Times New Roman" w:eastAsia="Arial" w:hAnsi="Times New Roman" w:cs="Times New Roman"/>
                <w:b/>
                <w:sz w:val="20"/>
                <w:szCs w:val="20"/>
              </w:rPr>
              <w:t>at</w:t>
            </w:r>
            <w:r w:rsidRPr="004E202C">
              <w:rPr>
                <w:rFonts w:ascii="Times New Roman" w:eastAsia="Arial" w:hAnsi="Times New Roman" w:cs="Times New Roman"/>
                <w:b/>
                <w:spacing w:val="-1"/>
                <w:sz w:val="20"/>
                <w:szCs w:val="20"/>
              </w:rPr>
              <w:t>o</w:t>
            </w:r>
            <w:r w:rsidRPr="004E202C">
              <w:rPr>
                <w:rFonts w:ascii="Times New Roman" w:eastAsia="Arial" w:hAnsi="Times New Roman" w:cs="Times New Roman"/>
                <w:b/>
                <w:spacing w:val="3"/>
                <w:sz w:val="20"/>
                <w:szCs w:val="20"/>
              </w:rPr>
              <w:t>r</w:t>
            </w:r>
            <w:r w:rsidRPr="004E202C">
              <w:rPr>
                <w:rFonts w:ascii="Times New Roman" w:eastAsia="Arial" w:hAnsi="Times New Roman" w:cs="Times New Roman"/>
                <w:b/>
                <w:sz w:val="20"/>
                <w:szCs w:val="20"/>
              </w:rPr>
              <w:t>y</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t</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pacing w:val="2"/>
                <w:sz w:val="20"/>
                <w:szCs w:val="20"/>
              </w:rPr>
              <w:t>t</w:t>
            </w:r>
            <w:r w:rsidRPr="004E202C">
              <w:rPr>
                <w:rFonts w:ascii="Times New Roman" w:eastAsia="Arial" w:hAnsi="Times New Roman" w:cs="Times New Roman"/>
                <w:b/>
                <w:spacing w:val="-1"/>
                <w:sz w:val="20"/>
                <w:szCs w:val="20"/>
              </w:rPr>
              <w:t>l</w:t>
            </w:r>
            <w:r w:rsidRPr="004E202C">
              <w:rPr>
                <w:rFonts w:ascii="Times New Roman" w:eastAsia="Arial" w:hAnsi="Times New Roman" w:cs="Times New Roman"/>
                <w:b/>
                <w:sz w:val="20"/>
                <w:szCs w:val="20"/>
              </w:rPr>
              <w:t>e</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z w:val="20"/>
                <w:szCs w:val="20"/>
              </w:rPr>
              <w:t>L</w:t>
            </w:r>
            <w:r w:rsidRPr="004E202C">
              <w:rPr>
                <w:rFonts w:ascii="Times New Roman" w:eastAsia="Arial" w:hAnsi="Times New Roman" w:cs="Times New Roman"/>
                <w:b/>
                <w:spacing w:val="-1"/>
                <w:sz w:val="20"/>
                <w:szCs w:val="20"/>
              </w:rPr>
              <w:t>o</w:t>
            </w:r>
            <w:r w:rsidRPr="004E202C">
              <w:rPr>
                <w:rFonts w:ascii="Times New Roman" w:eastAsia="Arial" w:hAnsi="Times New Roman" w:cs="Times New Roman"/>
                <w:b/>
                <w:spacing w:val="1"/>
                <w:sz w:val="20"/>
                <w:szCs w:val="20"/>
              </w:rPr>
              <w:t>c</w:t>
            </w:r>
            <w:r w:rsidRPr="004E202C">
              <w:rPr>
                <w:rFonts w:ascii="Times New Roman" w:eastAsia="Arial" w:hAnsi="Times New Roman" w:cs="Times New Roman"/>
                <w:b/>
                <w:sz w:val="20"/>
                <w:szCs w:val="20"/>
              </w:rPr>
              <w:t>at</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z w:val="20"/>
                <w:szCs w:val="20"/>
              </w:rPr>
              <w:t>on</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1"/>
                <w:sz w:val="20"/>
                <w:szCs w:val="20"/>
              </w:rPr>
              <w:t>n</w:t>
            </w:r>
            <w:r w:rsidRPr="004E202C">
              <w:rPr>
                <w:rFonts w:ascii="Times New Roman" w:eastAsia="Arial" w:hAnsi="Times New Roman" w:cs="Times New Roman"/>
                <w:b/>
                <w:sz w:val="20"/>
                <w:szCs w:val="20"/>
              </w:rPr>
              <w:t>d</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area</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1"/>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pacing w:val="1"/>
                <w:sz w:val="20"/>
                <w:szCs w:val="20"/>
              </w:rPr>
              <w:t>O</w:t>
            </w:r>
            <w:r w:rsidRPr="004E202C">
              <w:rPr>
                <w:rFonts w:ascii="Times New Roman" w:eastAsia="Arial" w:hAnsi="Times New Roman" w:cs="Times New Roman"/>
                <w:b/>
                <w:sz w:val="20"/>
                <w:szCs w:val="20"/>
              </w:rPr>
              <w:t>b</w:t>
            </w:r>
            <w:r w:rsidRPr="004E202C">
              <w:rPr>
                <w:rFonts w:ascii="Times New Roman" w:eastAsia="Arial" w:hAnsi="Times New Roman" w:cs="Times New Roman"/>
                <w:b/>
                <w:spacing w:val="1"/>
                <w:sz w:val="20"/>
                <w:szCs w:val="20"/>
              </w:rPr>
              <w:t>j</w:t>
            </w:r>
            <w:r w:rsidRPr="004E202C">
              <w:rPr>
                <w:rFonts w:ascii="Times New Roman" w:eastAsia="Arial" w:hAnsi="Times New Roman" w:cs="Times New Roman"/>
                <w:b/>
                <w:sz w:val="20"/>
                <w:szCs w:val="20"/>
              </w:rPr>
              <w:t>e</w:t>
            </w:r>
            <w:r w:rsidRPr="004E202C">
              <w:rPr>
                <w:rFonts w:ascii="Times New Roman" w:eastAsia="Arial" w:hAnsi="Times New Roman" w:cs="Times New Roman"/>
                <w:b/>
                <w:spacing w:val="1"/>
                <w:sz w:val="20"/>
                <w:szCs w:val="20"/>
              </w:rPr>
              <w:t>c</w:t>
            </w:r>
            <w:r w:rsidRPr="004E202C">
              <w:rPr>
                <w:rFonts w:ascii="Times New Roman" w:eastAsia="Arial" w:hAnsi="Times New Roman" w:cs="Times New Roman"/>
                <w:b/>
                <w:sz w:val="20"/>
                <w:szCs w:val="20"/>
              </w:rPr>
              <w:t>t</w:t>
            </w:r>
            <w:r w:rsidRPr="004E202C">
              <w:rPr>
                <w:rFonts w:ascii="Times New Roman" w:eastAsia="Arial" w:hAnsi="Times New Roman" w:cs="Times New Roman"/>
                <w:b/>
                <w:spacing w:val="-1"/>
                <w:sz w:val="20"/>
                <w:szCs w:val="20"/>
              </w:rPr>
              <w:t>iv</w:t>
            </w:r>
            <w:r w:rsidRPr="004E202C">
              <w:rPr>
                <w:rFonts w:ascii="Times New Roman" w:eastAsia="Arial" w:hAnsi="Times New Roman" w:cs="Times New Roman"/>
                <w:b/>
                <w:sz w:val="20"/>
                <w:szCs w:val="20"/>
              </w:rPr>
              <w:t>es</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68"/>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pacing w:val="-1"/>
                <w:sz w:val="20"/>
                <w:szCs w:val="20"/>
              </w:rPr>
              <w:t>S</w:t>
            </w:r>
            <w:r w:rsidRPr="004E202C">
              <w:rPr>
                <w:rFonts w:ascii="Times New Roman" w:eastAsia="Arial" w:hAnsi="Times New Roman" w:cs="Times New Roman"/>
                <w:b/>
                <w:sz w:val="20"/>
                <w:szCs w:val="20"/>
              </w:rPr>
              <w:t>o</w:t>
            </w:r>
            <w:r w:rsidRPr="004E202C">
              <w:rPr>
                <w:rFonts w:ascii="Times New Roman" w:eastAsia="Arial" w:hAnsi="Times New Roman" w:cs="Times New Roman"/>
                <w:b/>
                <w:spacing w:val="2"/>
                <w:sz w:val="20"/>
                <w:szCs w:val="20"/>
              </w:rPr>
              <w:t>f</w:t>
            </w:r>
            <w:r w:rsidRPr="004E202C">
              <w:rPr>
                <w:rFonts w:ascii="Times New Roman" w:eastAsia="Arial" w:hAnsi="Times New Roman" w:cs="Times New Roman"/>
                <w:b/>
                <w:sz w:val="20"/>
                <w:szCs w:val="20"/>
              </w:rPr>
              <w:t>tware</w:t>
            </w:r>
            <w:r>
              <w:rPr>
                <w:rFonts w:ascii="Times New Roman" w:eastAsia="Arial" w:hAnsi="Times New Roman" w:cs="Times New Roman"/>
                <w:b/>
                <w:sz w:val="20"/>
                <w:szCs w:val="20"/>
              </w:rPr>
              <w:t xml:space="preserve"> </w:t>
            </w:r>
            <w:r w:rsidRPr="004E202C">
              <w:rPr>
                <w:rFonts w:ascii="Times New Roman" w:eastAsia="Arial" w:hAnsi="Times New Roman" w:cs="Times New Roman"/>
                <w:b/>
                <w:spacing w:val="2"/>
                <w:sz w:val="20"/>
                <w:szCs w:val="20"/>
              </w:rPr>
              <w:t>a</w:t>
            </w:r>
            <w:r w:rsidRPr="004E202C">
              <w:rPr>
                <w:rFonts w:ascii="Times New Roman" w:eastAsia="Arial" w:hAnsi="Times New Roman" w:cs="Times New Roman"/>
                <w:b/>
                <w:spacing w:val="-1"/>
                <w:sz w:val="20"/>
                <w:szCs w:val="20"/>
              </w:rPr>
              <w:t>v</w:t>
            </w:r>
            <w:r w:rsidRPr="004E202C">
              <w:rPr>
                <w:rFonts w:ascii="Times New Roman" w:eastAsia="Arial" w:hAnsi="Times New Roman" w:cs="Times New Roman"/>
                <w:b/>
                <w:spacing w:val="2"/>
                <w:sz w:val="20"/>
                <w:szCs w:val="20"/>
              </w:rPr>
              <w:t>a</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pacing w:val="1"/>
                <w:sz w:val="20"/>
                <w:szCs w:val="20"/>
              </w:rPr>
              <w:t>l</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1"/>
                <w:sz w:val="20"/>
                <w:szCs w:val="20"/>
              </w:rPr>
              <w:t>b</w:t>
            </w:r>
            <w:r w:rsidRPr="004E202C">
              <w:rPr>
                <w:rFonts w:ascii="Times New Roman" w:eastAsia="Arial" w:hAnsi="Times New Roman" w:cs="Times New Roman"/>
                <w:b/>
                <w:spacing w:val="-1"/>
                <w:sz w:val="20"/>
                <w:szCs w:val="20"/>
              </w:rPr>
              <w:t>l</w:t>
            </w:r>
            <w:r w:rsidRPr="004E202C">
              <w:rPr>
                <w:rFonts w:ascii="Times New Roman" w:eastAsia="Arial" w:hAnsi="Times New Roman" w:cs="Times New Roman"/>
                <w:b/>
                <w:sz w:val="20"/>
                <w:szCs w:val="20"/>
              </w:rPr>
              <w:t>e</w:t>
            </w:r>
          </w:p>
          <w:p w:rsidR="004E202C" w:rsidRPr="004E202C" w:rsidRDefault="004E202C" w:rsidP="0065425C">
            <w:pPr>
              <w:spacing w:line="228"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pacing w:val="1"/>
                <w:sz w:val="20"/>
                <w:szCs w:val="20"/>
              </w:rPr>
              <w:t>(</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z w:val="20"/>
                <w:szCs w:val="20"/>
              </w:rPr>
              <w:t>f a</w:t>
            </w:r>
            <w:r w:rsidRPr="004E202C">
              <w:rPr>
                <w:rFonts w:ascii="Times New Roman" w:eastAsia="Arial" w:hAnsi="Times New Roman" w:cs="Times New Roman"/>
                <w:b/>
                <w:spacing w:val="1"/>
                <w:sz w:val="20"/>
                <w:szCs w:val="20"/>
              </w:rPr>
              <w:t>n</w:t>
            </w:r>
            <w:r w:rsidRPr="004E202C">
              <w:rPr>
                <w:rFonts w:ascii="Times New Roman" w:eastAsia="Arial" w:hAnsi="Times New Roman" w:cs="Times New Roman"/>
                <w:b/>
                <w:spacing w:val="-4"/>
                <w:sz w:val="20"/>
                <w:szCs w:val="20"/>
              </w:rPr>
              <w:t>y</w:t>
            </w:r>
            <w:r w:rsidRPr="004E202C">
              <w:rPr>
                <w:rFonts w:ascii="Times New Roman" w:eastAsia="Arial" w:hAnsi="Times New Roman" w:cs="Times New Roman"/>
                <w:b/>
                <w:sz w:val="20"/>
                <w:szCs w:val="20"/>
              </w:rPr>
              <w:t>)</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before="1"/>
              <w:ind w:left="102" w:right="-20"/>
              <w:rPr>
                <w:rFonts w:ascii="Times New Roman" w:eastAsia="Arial" w:hAnsi="Times New Roman" w:cs="Times New Roman"/>
                <w:b/>
                <w:sz w:val="20"/>
                <w:szCs w:val="20"/>
              </w:rPr>
            </w:pPr>
            <w:r w:rsidRPr="004E202C">
              <w:rPr>
                <w:rFonts w:ascii="Times New Roman" w:eastAsia="Arial" w:hAnsi="Times New Roman" w:cs="Times New Roman"/>
                <w:b/>
                <w:sz w:val="20"/>
                <w:szCs w:val="20"/>
              </w:rPr>
              <w:t>M</w:t>
            </w:r>
            <w:r w:rsidRPr="004E202C">
              <w:rPr>
                <w:rFonts w:ascii="Times New Roman" w:eastAsia="Arial" w:hAnsi="Times New Roman" w:cs="Times New Roman"/>
                <w:b/>
                <w:spacing w:val="-1"/>
                <w:sz w:val="20"/>
                <w:szCs w:val="20"/>
              </w:rPr>
              <w:t>a</w:t>
            </w:r>
            <w:r w:rsidRPr="004E202C">
              <w:rPr>
                <w:rFonts w:ascii="Times New Roman" w:eastAsia="Arial" w:hAnsi="Times New Roman" w:cs="Times New Roman"/>
                <w:b/>
                <w:spacing w:val="1"/>
                <w:sz w:val="20"/>
                <w:szCs w:val="20"/>
              </w:rPr>
              <w:t>j</w:t>
            </w:r>
            <w:r w:rsidRPr="004E202C">
              <w:rPr>
                <w:rFonts w:ascii="Times New Roman" w:eastAsia="Arial" w:hAnsi="Times New Roman" w:cs="Times New Roman"/>
                <w:b/>
                <w:sz w:val="20"/>
                <w:szCs w:val="20"/>
              </w:rPr>
              <w:t>or</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2"/>
                <w:sz w:val="20"/>
                <w:szCs w:val="20"/>
              </w:rPr>
              <w:t>p</w:t>
            </w:r>
            <w:r w:rsidRPr="004E202C">
              <w:rPr>
                <w:rFonts w:ascii="Times New Roman" w:eastAsia="Arial" w:hAnsi="Times New Roman" w:cs="Times New Roman"/>
                <w:b/>
                <w:sz w:val="20"/>
                <w:szCs w:val="20"/>
              </w:rPr>
              <w:t>p</w:t>
            </w:r>
            <w:r w:rsidRPr="004E202C">
              <w:rPr>
                <w:rFonts w:ascii="Times New Roman" w:eastAsia="Arial" w:hAnsi="Times New Roman" w:cs="Times New Roman"/>
                <w:b/>
                <w:spacing w:val="-1"/>
                <w:sz w:val="20"/>
                <w:szCs w:val="20"/>
              </w:rPr>
              <w:t>a</w:t>
            </w:r>
            <w:r w:rsidRPr="004E202C">
              <w:rPr>
                <w:rFonts w:ascii="Times New Roman" w:eastAsia="Arial" w:hAnsi="Times New Roman" w:cs="Times New Roman"/>
                <w:b/>
                <w:spacing w:val="1"/>
                <w:sz w:val="20"/>
                <w:szCs w:val="20"/>
              </w:rPr>
              <w:t>r</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2"/>
                <w:sz w:val="20"/>
                <w:szCs w:val="20"/>
              </w:rPr>
              <w:t>t</w:t>
            </w:r>
            <w:r w:rsidRPr="004E202C">
              <w:rPr>
                <w:rFonts w:ascii="Times New Roman" w:eastAsia="Arial" w:hAnsi="Times New Roman" w:cs="Times New Roman"/>
                <w:b/>
                <w:sz w:val="20"/>
                <w:szCs w:val="20"/>
              </w:rPr>
              <w:t>us</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z w:val="20"/>
                <w:szCs w:val="20"/>
              </w:rPr>
              <w:t>M</w:t>
            </w:r>
            <w:r w:rsidRPr="004E202C">
              <w:rPr>
                <w:rFonts w:ascii="Times New Roman" w:eastAsia="Arial" w:hAnsi="Times New Roman" w:cs="Times New Roman"/>
                <w:b/>
                <w:spacing w:val="-1"/>
                <w:sz w:val="20"/>
                <w:szCs w:val="20"/>
              </w:rPr>
              <w:t>a</w:t>
            </w:r>
            <w:r w:rsidRPr="004E202C">
              <w:rPr>
                <w:rFonts w:ascii="Times New Roman" w:eastAsia="Arial" w:hAnsi="Times New Roman" w:cs="Times New Roman"/>
                <w:b/>
                <w:spacing w:val="1"/>
                <w:sz w:val="20"/>
                <w:szCs w:val="20"/>
              </w:rPr>
              <w:t>j</w:t>
            </w:r>
            <w:r w:rsidRPr="004E202C">
              <w:rPr>
                <w:rFonts w:ascii="Times New Roman" w:eastAsia="Arial" w:hAnsi="Times New Roman" w:cs="Times New Roman"/>
                <w:b/>
                <w:sz w:val="20"/>
                <w:szCs w:val="20"/>
              </w:rPr>
              <w:t>or</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E</w:t>
            </w:r>
            <w:r w:rsidRPr="004E202C">
              <w:rPr>
                <w:rFonts w:ascii="Times New Roman" w:eastAsia="Arial" w:hAnsi="Times New Roman" w:cs="Times New Roman"/>
                <w:b/>
                <w:spacing w:val="1"/>
                <w:sz w:val="20"/>
                <w:szCs w:val="20"/>
              </w:rPr>
              <w:t>q</w:t>
            </w:r>
            <w:r w:rsidRPr="004E202C">
              <w:rPr>
                <w:rFonts w:ascii="Times New Roman" w:eastAsia="Arial" w:hAnsi="Times New Roman" w:cs="Times New Roman"/>
                <w:b/>
                <w:sz w:val="20"/>
                <w:szCs w:val="20"/>
              </w:rPr>
              <w:t>u</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z w:val="20"/>
                <w:szCs w:val="20"/>
              </w:rPr>
              <w:t>p</w:t>
            </w:r>
            <w:r w:rsidRPr="004E202C">
              <w:rPr>
                <w:rFonts w:ascii="Times New Roman" w:eastAsia="Arial" w:hAnsi="Times New Roman" w:cs="Times New Roman"/>
                <w:b/>
                <w:spacing w:val="4"/>
                <w:sz w:val="20"/>
                <w:szCs w:val="20"/>
              </w:rPr>
              <w:t>m</w:t>
            </w:r>
            <w:r w:rsidRPr="004E202C">
              <w:rPr>
                <w:rFonts w:ascii="Times New Roman" w:eastAsia="Arial" w:hAnsi="Times New Roman" w:cs="Times New Roman"/>
                <w:b/>
                <w:sz w:val="20"/>
                <w:szCs w:val="20"/>
              </w:rPr>
              <w:t>e</w:t>
            </w:r>
            <w:r w:rsidRPr="004E202C">
              <w:rPr>
                <w:rFonts w:ascii="Times New Roman" w:eastAsia="Arial" w:hAnsi="Times New Roman" w:cs="Times New Roman"/>
                <w:b/>
                <w:spacing w:val="-1"/>
                <w:sz w:val="20"/>
                <w:szCs w:val="20"/>
              </w:rPr>
              <w:t>n</w:t>
            </w:r>
            <w:r w:rsidRPr="004E202C">
              <w:rPr>
                <w:rFonts w:ascii="Times New Roman" w:eastAsia="Arial" w:hAnsi="Times New Roman" w:cs="Times New Roman"/>
                <w:b/>
                <w:sz w:val="20"/>
                <w:szCs w:val="20"/>
              </w:rPr>
              <w:t>t</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pacing w:val="-1"/>
                <w:sz w:val="20"/>
                <w:szCs w:val="20"/>
              </w:rPr>
              <w:t>A</w:t>
            </w:r>
            <w:r w:rsidRPr="004E202C">
              <w:rPr>
                <w:rFonts w:ascii="Times New Roman" w:eastAsia="Arial" w:hAnsi="Times New Roman" w:cs="Times New Roman"/>
                <w:b/>
                <w:sz w:val="20"/>
                <w:szCs w:val="20"/>
              </w:rPr>
              <w:t>d</w:t>
            </w:r>
            <w:r w:rsidRPr="004E202C">
              <w:rPr>
                <w:rFonts w:ascii="Times New Roman" w:eastAsia="Arial" w:hAnsi="Times New Roman" w:cs="Times New Roman"/>
                <w:b/>
                <w:spacing w:val="1"/>
                <w:sz w:val="20"/>
                <w:szCs w:val="20"/>
              </w:rPr>
              <w:t>e</w:t>
            </w:r>
            <w:r w:rsidRPr="004E202C">
              <w:rPr>
                <w:rFonts w:ascii="Times New Roman" w:eastAsia="Arial" w:hAnsi="Times New Roman" w:cs="Times New Roman"/>
                <w:b/>
                <w:sz w:val="20"/>
                <w:szCs w:val="20"/>
              </w:rPr>
              <w:t>q</w:t>
            </w:r>
            <w:r w:rsidRPr="004E202C">
              <w:rPr>
                <w:rFonts w:ascii="Times New Roman" w:eastAsia="Arial" w:hAnsi="Times New Roman" w:cs="Times New Roman"/>
                <w:b/>
                <w:spacing w:val="-1"/>
                <w:sz w:val="20"/>
                <w:szCs w:val="20"/>
              </w:rPr>
              <w:t>u</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5"/>
                <w:sz w:val="20"/>
                <w:szCs w:val="20"/>
              </w:rPr>
              <w:t>c</w:t>
            </w:r>
            <w:r w:rsidRPr="004E202C">
              <w:rPr>
                <w:rFonts w:ascii="Times New Roman" w:eastAsia="Arial" w:hAnsi="Times New Roman" w:cs="Times New Roman"/>
                <w:b/>
                <w:sz w:val="20"/>
                <w:szCs w:val="20"/>
              </w:rPr>
              <w:t>y</w:t>
            </w:r>
            <w:r>
              <w:rPr>
                <w:rFonts w:ascii="Times New Roman" w:eastAsia="Arial" w:hAnsi="Times New Roman" w:cs="Times New Roman"/>
                <w:b/>
                <w:sz w:val="20"/>
                <w:szCs w:val="20"/>
              </w:rPr>
              <w:t xml:space="preserve"> </w:t>
            </w:r>
            <w:r w:rsidRPr="004E202C">
              <w:rPr>
                <w:rFonts w:ascii="Times New Roman" w:eastAsia="Arial" w:hAnsi="Times New Roman" w:cs="Times New Roman"/>
                <w:b/>
                <w:spacing w:val="2"/>
                <w:sz w:val="20"/>
                <w:szCs w:val="20"/>
              </w:rPr>
              <w:t>f</w:t>
            </w:r>
            <w:r w:rsidRPr="004E202C">
              <w:rPr>
                <w:rFonts w:ascii="Times New Roman" w:eastAsia="Arial" w:hAnsi="Times New Roman" w:cs="Times New Roman"/>
                <w:b/>
                <w:sz w:val="20"/>
                <w:szCs w:val="20"/>
              </w:rPr>
              <w:t>or</w:t>
            </w:r>
            <w:r>
              <w:rPr>
                <w:rFonts w:ascii="Times New Roman" w:eastAsia="Arial" w:hAnsi="Times New Roman" w:cs="Times New Roman"/>
                <w:b/>
                <w:sz w:val="20"/>
                <w:szCs w:val="20"/>
              </w:rPr>
              <w:t xml:space="preserve"> </w:t>
            </w:r>
            <w:r w:rsidRPr="004E202C">
              <w:rPr>
                <w:rFonts w:ascii="Times New Roman" w:eastAsia="Arial" w:hAnsi="Times New Roman" w:cs="Times New Roman"/>
                <w:b/>
                <w:sz w:val="20"/>
                <w:szCs w:val="20"/>
              </w:rPr>
              <w:t>In</w:t>
            </w:r>
            <w:r w:rsidRPr="004E202C">
              <w:rPr>
                <w:rFonts w:ascii="Times New Roman" w:eastAsia="Arial" w:hAnsi="Times New Roman" w:cs="Times New Roman"/>
                <w:b/>
                <w:spacing w:val="1"/>
                <w:sz w:val="20"/>
                <w:szCs w:val="20"/>
              </w:rPr>
              <w:t>s</w:t>
            </w:r>
            <w:r w:rsidRPr="004E202C">
              <w:rPr>
                <w:rFonts w:ascii="Times New Roman" w:eastAsia="Arial" w:hAnsi="Times New Roman" w:cs="Times New Roman"/>
                <w:b/>
                <w:sz w:val="20"/>
                <w:szCs w:val="20"/>
              </w:rPr>
              <w:t>tru</w:t>
            </w:r>
            <w:r w:rsidRPr="004E202C">
              <w:rPr>
                <w:rFonts w:ascii="Times New Roman" w:eastAsia="Arial" w:hAnsi="Times New Roman" w:cs="Times New Roman"/>
                <w:b/>
                <w:spacing w:val="1"/>
                <w:sz w:val="20"/>
                <w:szCs w:val="20"/>
              </w:rPr>
              <w:t>c</w:t>
            </w:r>
            <w:r w:rsidRPr="004E202C">
              <w:rPr>
                <w:rFonts w:ascii="Times New Roman" w:eastAsia="Arial" w:hAnsi="Times New Roman" w:cs="Times New Roman"/>
                <w:b/>
                <w:sz w:val="20"/>
                <w:szCs w:val="20"/>
              </w:rPr>
              <w:t>t</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pacing w:val="2"/>
                <w:sz w:val="20"/>
                <w:szCs w:val="20"/>
              </w:rPr>
              <w:t>o</w:t>
            </w:r>
            <w:r w:rsidRPr="004E202C">
              <w:rPr>
                <w:rFonts w:ascii="Times New Roman" w:eastAsia="Arial" w:hAnsi="Times New Roman" w:cs="Times New Roman"/>
                <w:b/>
                <w:sz w:val="20"/>
                <w:szCs w:val="20"/>
              </w:rPr>
              <w:t>n</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r w:rsidR="004E202C" w:rsidRPr="004E202C" w:rsidTr="0065425C">
        <w:trPr>
          <w:trHeight w:hRule="exact" w:val="470"/>
        </w:trPr>
        <w:tc>
          <w:tcPr>
            <w:tcW w:w="2679"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spacing w:line="229" w:lineRule="exact"/>
              <w:ind w:left="102" w:right="-20"/>
              <w:rPr>
                <w:rFonts w:ascii="Times New Roman" w:eastAsia="Arial" w:hAnsi="Times New Roman" w:cs="Times New Roman"/>
                <w:b/>
                <w:sz w:val="20"/>
                <w:szCs w:val="20"/>
              </w:rPr>
            </w:pPr>
            <w:r w:rsidRPr="004E202C">
              <w:rPr>
                <w:rFonts w:ascii="Times New Roman" w:eastAsia="Arial" w:hAnsi="Times New Roman" w:cs="Times New Roman"/>
                <w:b/>
                <w:spacing w:val="-1"/>
                <w:sz w:val="20"/>
                <w:szCs w:val="20"/>
              </w:rPr>
              <w:t>S</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2"/>
                <w:sz w:val="20"/>
                <w:szCs w:val="20"/>
              </w:rPr>
              <w:t>f</w:t>
            </w:r>
            <w:r w:rsidRPr="004E202C">
              <w:rPr>
                <w:rFonts w:ascii="Times New Roman" w:eastAsia="Arial" w:hAnsi="Times New Roman" w:cs="Times New Roman"/>
                <w:b/>
                <w:sz w:val="20"/>
                <w:szCs w:val="20"/>
              </w:rPr>
              <w:t>e</w:t>
            </w:r>
            <w:r w:rsidRPr="004E202C">
              <w:rPr>
                <w:rFonts w:ascii="Times New Roman" w:eastAsia="Arial" w:hAnsi="Times New Roman" w:cs="Times New Roman"/>
                <w:b/>
                <w:spacing w:val="2"/>
                <w:sz w:val="20"/>
                <w:szCs w:val="20"/>
              </w:rPr>
              <w:t>t</w:t>
            </w:r>
            <w:r w:rsidRPr="004E202C">
              <w:rPr>
                <w:rFonts w:ascii="Times New Roman" w:eastAsia="Arial" w:hAnsi="Times New Roman" w:cs="Times New Roman"/>
                <w:b/>
                <w:sz w:val="20"/>
                <w:szCs w:val="20"/>
              </w:rPr>
              <w:t>y</w:t>
            </w:r>
            <w:r>
              <w:rPr>
                <w:rFonts w:ascii="Times New Roman" w:eastAsia="Arial" w:hAnsi="Times New Roman" w:cs="Times New Roman"/>
                <w:b/>
                <w:sz w:val="20"/>
                <w:szCs w:val="20"/>
              </w:rPr>
              <w:t xml:space="preserve"> </w:t>
            </w:r>
            <w:r w:rsidRPr="004E202C">
              <w:rPr>
                <w:rFonts w:ascii="Times New Roman" w:eastAsia="Arial" w:hAnsi="Times New Roman" w:cs="Times New Roman"/>
                <w:b/>
                <w:spacing w:val="3"/>
                <w:sz w:val="20"/>
                <w:szCs w:val="20"/>
              </w:rPr>
              <w:t>r</w:t>
            </w:r>
            <w:r w:rsidRPr="004E202C">
              <w:rPr>
                <w:rFonts w:ascii="Times New Roman" w:eastAsia="Arial" w:hAnsi="Times New Roman" w:cs="Times New Roman"/>
                <w:b/>
                <w:sz w:val="20"/>
                <w:szCs w:val="20"/>
              </w:rPr>
              <w:t>e</w:t>
            </w:r>
            <w:r w:rsidRPr="004E202C">
              <w:rPr>
                <w:rFonts w:ascii="Times New Roman" w:eastAsia="Arial" w:hAnsi="Times New Roman" w:cs="Times New Roman"/>
                <w:b/>
                <w:spacing w:val="-1"/>
                <w:sz w:val="20"/>
                <w:szCs w:val="20"/>
              </w:rPr>
              <w:t>g</w:t>
            </w:r>
            <w:r w:rsidRPr="004E202C">
              <w:rPr>
                <w:rFonts w:ascii="Times New Roman" w:eastAsia="Arial" w:hAnsi="Times New Roman" w:cs="Times New Roman"/>
                <w:b/>
                <w:spacing w:val="2"/>
                <w:sz w:val="20"/>
                <w:szCs w:val="20"/>
              </w:rPr>
              <w:t>u</w:t>
            </w:r>
            <w:r w:rsidRPr="004E202C">
              <w:rPr>
                <w:rFonts w:ascii="Times New Roman" w:eastAsia="Arial" w:hAnsi="Times New Roman" w:cs="Times New Roman"/>
                <w:b/>
                <w:spacing w:val="-1"/>
                <w:sz w:val="20"/>
                <w:szCs w:val="20"/>
              </w:rPr>
              <w:t>l</w:t>
            </w:r>
            <w:r w:rsidRPr="004E202C">
              <w:rPr>
                <w:rFonts w:ascii="Times New Roman" w:eastAsia="Arial" w:hAnsi="Times New Roman" w:cs="Times New Roman"/>
                <w:b/>
                <w:sz w:val="20"/>
                <w:szCs w:val="20"/>
              </w:rPr>
              <w:t>a</w:t>
            </w:r>
            <w:r w:rsidRPr="004E202C">
              <w:rPr>
                <w:rFonts w:ascii="Times New Roman" w:eastAsia="Arial" w:hAnsi="Times New Roman" w:cs="Times New Roman"/>
                <w:b/>
                <w:spacing w:val="2"/>
                <w:sz w:val="20"/>
                <w:szCs w:val="20"/>
              </w:rPr>
              <w:t>t</w:t>
            </w:r>
            <w:r w:rsidRPr="004E202C">
              <w:rPr>
                <w:rFonts w:ascii="Times New Roman" w:eastAsia="Arial" w:hAnsi="Times New Roman" w:cs="Times New Roman"/>
                <w:b/>
                <w:spacing w:val="-1"/>
                <w:sz w:val="20"/>
                <w:szCs w:val="20"/>
              </w:rPr>
              <w:t>i</w:t>
            </w:r>
            <w:r w:rsidRPr="004E202C">
              <w:rPr>
                <w:rFonts w:ascii="Times New Roman" w:eastAsia="Arial" w:hAnsi="Times New Roman" w:cs="Times New Roman"/>
                <w:b/>
                <w:sz w:val="20"/>
                <w:szCs w:val="20"/>
              </w:rPr>
              <w:t>o</w:t>
            </w:r>
            <w:r w:rsidRPr="004E202C">
              <w:rPr>
                <w:rFonts w:ascii="Times New Roman" w:eastAsia="Arial" w:hAnsi="Times New Roman" w:cs="Times New Roman"/>
                <w:b/>
                <w:spacing w:val="-1"/>
                <w:sz w:val="20"/>
                <w:szCs w:val="20"/>
              </w:rPr>
              <w:t>n</w:t>
            </w:r>
            <w:r w:rsidRPr="004E202C">
              <w:rPr>
                <w:rFonts w:ascii="Times New Roman" w:eastAsia="Arial" w:hAnsi="Times New Roman" w:cs="Times New Roman"/>
                <w:b/>
                <w:sz w:val="20"/>
                <w:szCs w:val="20"/>
              </w:rPr>
              <w:t>s</w:t>
            </w:r>
          </w:p>
        </w:tc>
        <w:tc>
          <w:tcPr>
            <w:tcW w:w="6673" w:type="dxa"/>
            <w:tcBorders>
              <w:top w:val="single" w:sz="4" w:space="0" w:color="000000"/>
              <w:left w:val="single" w:sz="4" w:space="0" w:color="000000"/>
              <w:bottom w:val="single" w:sz="4" w:space="0" w:color="000000"/>
              <w:right w:val="single" w:sz="4" w:space="0" w:color="000000"/>
            </w:tcBorders>
          </w:tcPr>
          <w:p w:rsidR="004E202C" w:rsidRPr="004E202C" w:rsidRDefault="004E202C" w:rsidP="0065425C">
            <w:pPr>
              <w:rPr>
                <w:rFonts w:ascii="Times New Roman" w:hAnsi="Times New Roman" w:cs="Times New Roman"/>
                <w:b/>
              </w:rPr>
            </w:pPr>
          </w:p>
        </w:tc>
      </w:tr>
    </w:tbl>
    <w:p w:rsidR="004E202C" w:rsidRDefault="004E202C" w:rsidP="0067705D">
      <w:pPr>
        <w:spacing w:line="360" w:lineRule="auto"/>
        <w:rPr>
          <w:rFonts w:ascii="Times New Roman" w:hAnsi="Times New Roman" w:cs="Times New Roman"/>
          <w:b/>
          <w:sz w:val="24"/>
          <w:szCs w:val="24"/>
        </w:rPr>
      </w:pPr>
    </w:p>
    <w:p w:rsidR="004E202C" w:rsidRPr="004E202C" w:rsidRDefault="004E202C" w:rsidP="0067705D">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Note: Example for text template</w:t>
      </w:r>
    </w:p>
    <w:p w:rsidR="004E202C" w:rsidRPr="004E202C" w:rsidRDefault="004E202C" w:rsidP="004E202C">
      <w:pPr>
        <w:numPr>
          <w:ilvl w:val="0"/>
          <w:numId w:val="34"/>
        </w:numPr>
        <w:spacing w:line="360" w:lineRule="auto"/>
        <w:rPr>
          <w:rFonts w:ascii="Times New Roman" w:hAnsi="Times New Roman" w:cs="Times New Roman"/>
          <w:b/>
          <w:sz w:val="24"/>
          <w:szCs w:val="24"/>
        </w:rPr>
      </w:pPr>
      <w:r>
        <w:rPr>
          <w:rFonts w:ascii="Times New Roman" w:hAnsi="Times New Roman" w:cs="Times New Roman"/>
          <w:b/>
          <w:sz w:val="24"/>
          <w:szCs w:val="24"/>
        </w:rPr>
        <w:t>O</w:t>
      </w:r>
      <w:r w:rsidRPr="004E202C">
        <w:rPr>
          <w:rFonts w:ascii="Times New Roman" w:hAnsi="Times New Roman" w:cs="Times New Roman"/>
          <w:b/>
          <w:sz w:val="24"/>
          <w:szCs w:val="24"/>
        </w:rPr>
        <w:t>phthalmic Research &amp; Clinical Laboratories</w:t>
      </w:r>
    </w:p>
    <w:p w:rsidR="004E202C" w:rsidRPr="004E202C" w:rsidRDefault="004E202C" w:rsidP="004E202C">
      <w:pPr>
        <w:numPr>
          <w:ilvl w:val="1"/>
          <w:numId w:val="34"/>
        </w:numPr>
        <w:spacing w:line="360" w:lineRule="auto"/>
        <w:rPr>
          <w:rFonts w:ascii="Times New Roman" w:hAnsi="Times New Roman" w:cs="Times New Roman"/>
          <w:sz w:val="24"/>
          <w:szCs w:val="24"/>
        </w:rPr>
      </w:pPr>
      <w:proofErr w:type="spellStart"/>
      <w:r w:rsidRPr="004E202C">
        <w:rPr>
          <w:rFonts w:ascii="Times New Roman" w:hAnsi="Times New Roman" w:cs="Times New Roman"/>
          <w:sz w:val="24"/>
          <w:szCs w:val="24"/>
        </w:rPr>
        <w:t>Flurescein</w:t>
      </w:r>
      <w:proofErr w:type="spellEnd"/>
      <w:r w:rsidRPr="004E202C">
        <w:rPr>
          <w:rFonts w:ascii="Times New Roman" w:hAnsi="Times New Roman" w:cs="Times New Roman"/>
          <w:sz w:val="24"/>
          <w:szCs w:val="24"/>
        </w:rPr>
        <w:t xml:space="preserve"> Fundus Angiography (FFA)</w:t>
      </w:r>
    </w:p>
    <w:p w:rsidR="004E202C" w:rsidRPr="004E202C" w:rsidRDefault="004E202C" w:rsidP="004E202C">
      <w:pPr>
        <w:numPr>
          <w:ilvl w:val="1"/>
          <w:numId w:val="34"/>
        </w:numPr>
        <w:spacing w:line="360" w:lineRule="auto"/>
        <w:rPr>
          <w:rFonts w:ascii="Times New Roman" w:hAnsi="Times New Roman" w:cs="Times New Roman"/>
          <w:sz w:val="24"/>
          <w:szCs w:val="24"/>
        </w:rPr>
      </w:pPr>
      <w:proofErr w:type="spellStart"/>
      <w:r w:rsidRPr="004E202C">
        <w:rPr>
          <w:rFonts w:ascii="Times New Roman" w:hAnsi="Times New Roman" w:cs="Times New Roman"/>
          <w:sz w:val="24"/>
          <w:szCs w:val="24"/>
        </w:rPr>
        <w:t>Perimetry</w:t>
      </w:r>
      <w:proofErr w:type="spellEnd"/>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AB Scan</w:t>
      </w: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Surgical Skill Wet Lab</w:t>
      </w: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Digital Slit Lamp</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Location and area</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First floor of female ward Ophthalmology Department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Objectives</w:t>
      </w: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 xml:space="preserve">To learn the technique and principle of </w:t>
      </w:r>
      <w:proofErr w:type="spellStart"/>
      <w:r w:rsidRPr="004E202C">
        <w:rPr>
          <w:rFonts w:ascii="Times New Roman" w:hAnsi="Times New Roman" w:cs="Times New Roman"/>
          <w:sz w:val="24"/>
          <w:szCs w:val="24"/>
        </w:rPr>
        <w:t>Flurescein</w:t>
      </w:r>
      <w:proofErr w:type="spellEnd"/>
      <w:r w:rsidRPr="004E202C">
        <w:rPr>
          <w:rFonts w:ascii="Times New Roman" w:hAnsi="Times New Roman" w:cs="Times New Roman"/>
          <w:sz w:val="24"/>
          <w:szCs w:val="24"/>
        </w:rPr>
        <w:t xml:space="preserve"> Fundus Angiography, to detect retinal diseases on FFA and how to treat them.</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To learn the technique and principle of Perimeter, to detect types of glaucomatous and neurological visual field defects and how to treat them.</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To learn the technique and principle of AB Scan, to detect intraocular lens power calculation and to rule out the diseases of posterior segment.</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lastRenderedPageBreak/>
        <w:t>To  learn  the  technique  of  handling  surgical  microscope,  principle  of  Surgical Procedure, and how to perform eye surgeries.</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1"/>
          <w:numId w:val="34"/>
        </w:numPr>
        <w:spacing w:line="360" w:lineRule="auto"/>
        <w:rPr>
          <w:rFonts w:ascii="Times New Roman" w:hAnsi="Times New Roman" w:cs="Times New Roman"/>
          <w:sz w:val="24"/>
          <w:szCs w:val="24"/>
        </w:rPr>
      </w:pPr>
      <w:r w:rsidRPr="004E202C">
        <w:rPr>
          <w:rFonts w:ascii="Times New Roman" w:hAnsi="Times New Roman" w:cs="Times New Roman"/>
          <w:sz w:val="24"/>
          <w:szCs w:val="24"/>
        </w:rPr>
        <w:t>To learn the technique and principle of Digital Slit Lamp, to detect disease of anterior as well as posterior segment and to do the Fundus photograph.</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Adequacy for Instruction</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Safety precaution for equipment as well as for patients shall be pasted at the entrance of door.</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Courses taught</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The patient with specific disease like retinal disease will be sent to the retinal research clinical laboratory for clinical evaluation diagnosis and treatment.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Software available ( if applicable)</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 xml:space="preserve">Software is available for </w:t>
      </w:r>
      <w:proofErr w:type="spellStart"/>
      <w:r w:rsidRPr="004E202C">
        <w:rPr>
          <w:rFonts w:ascii="Times New Roman" w:hAnsi="Times New Roman" w:cs="Times New Roman"/>
          <w:sz w:val="24"/>
          <w:szCs w:val="24"/>
        </w:rPr>
        <w:t>Perimetry</w:t>
      </w:r>
      <w:proofErr w:type="spellEnd"/>
      <w:r w:rsidRPr="004E202C">
        <w:rPr>
          <w:rFonts w:ascii="Times New Roman" w:hAnsi="Times New Roman" w:cs="Times New Roman"/>
          <w:sz w:val="24"/>
          <w:szCs w:val="24"/>
        </w:rPr>
        <w:t>, AB Scan, FFA, Digital Slit Lamp.</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Major Apparatus</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 xml:space="preserve">B.P Apparatus, </w:t>
      </w:r>
      <w:proofErr w:type="spellStart"/>
      <w:r w:rsidRPr="004E202C">
        <w:rPr>
          <w:rFonts w:ascii="Times New Roman" w:hAnsi="Times New Roman" w:cs="Times New Roman"/>
          <w:sz w:val="24"/>
          <w:szCs w:val="24"/>
        </w:rPr>
        <w:t>Morty</w:t>
      </w:r>
      <w:proofErr w:type="spellEnd"/>
      <w:r w:rsidRPr="004E202C">
        <w:rPr>
          <w:rFonts w:ascii="Times New Roman" w:hAnsi="Times New Roman" w:cs="Times New Roman"/>
          <w:sz w:val="24"/>
          <w:szCs w:val="24"/>
        </w:rPr>
        <w:t xml:space="preserve"> Head, Goat Eyes, Cutting Instruments are available.</w:t>
      </w:r>
    </w:p>
    <w:p w:rsidR="004E202C" w:rsidRPr="004E202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 xml:space="preserve">Major </w:t>
      </w:r>
      <w:proofErr w:type="spellStart"/>
      <w:r w:rsidRPr="004E202C">
        <w:rPr>
          <w:rFonts w:ascii="Times New Roman" w:hAnsi="Times New Roman" w:cs="Times New Roman"/>
          <w:b/>
          <w:bCs/>
          <w:sz w:val="24"/>
          <w:szCs w:val="24"/>
        </w:rPr>
        <w:t>Equipments</w:t>
      </w:r>
      <w:proofErr w:type="spellEnd"/>
    </w:p>
    <w:p w:rsid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 xml:space="preserve">FFA, Laser, </w:t>
      </w:r>
      <w:proofErr w:type="spellStart"/>
      <w:r w:rsidRPr="004E202C">
        <w:rPr>
          <w:rFonts w:ascii="Times New Roman" w:hAnsi="Times New Roman" w:cs="Times New Roman"/>
          <w:sz w:val="24"/>
          <w:szCs w:val="24"/>
        </w:rPr>
        <w:t>Perimetry</w:t>
      </w:r>
      <w:proofErr w:type="spellEnd"/>
      <w:r w:rsidRPr="004E202C">
        <w:rPr>
          <w:rFonts w:ascii="Times New Roman" w:hAnsi="Times New Roman" w:cs="Times New Roman"/>
          <w:sz w:val="24"/>
          <w:szCs w:val="24"/>
        </w:rPr>
        <w:t>, AB Scan, Operating Microscope are available.</w:t>
      </w:r>
    </w:p>
    <w:p w:rsidR="004E202C" w:rsidRPr="004E202C" w:rsidRDefault="004E202C" w:rsidP="004E202C">
      <w:pPr>
        <w:pStyle w:val="ListParagraph"/>
        <w:numPr>
          <w:ilvl w:val="0"/>
          <w:numId w:val="34"/>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Safety regulations</w:t>
      </w:r>
    </w:p>
    <w:p w:rsidR="004E202C" w:rsidRPr="004E202C" w:rsidRDefault="004E202C" w:rsidP="004E202C">
      <w:pPr>
        <w:spacing w:line="360" w:lineRule="auto"/>
        <w:rPr>
          <w:rFonts w:ascii="Times New Roman" w:hAnsi="Times New Roman" w:cs="Times New Roman"/>
          <w:sz w:val="24"/>
          <w:szCs w:val="24"/>
        </w:rPr>
      </w:pPr>
      <w:r w:rsidRPr="004E202C">
        <w:rPr>
          <w:rFonts w:ascii="Times New Roman" w:hAnsi="Times New Roman" w:cs="Times New Roman"/>
          <w:sz w:val="24"/>
          <w:szCs w:val="24"/>
        </w:rPr>
        <w:t xml:space="preserve">Oxygen </w:t>
      </w:r>
      <w:proofErr w:type="spellStart"/>
      <w:r w:rsidRPr="004E202C">
        <w:rPr>
          <w:rFonts w:ascii="Times New Roman" w:hAnsi="Times New Roman" w:cs="Times New Roman"/>
          <w:sz w:val="24"/>
          <w:szCs w:val="24"/>
        </w:rPr>
        <w:t>Clinder</w:t>
      </w:r>
      <w:proofErr w:type="spellEnd"/>
      <w:r w:rsidRPr="004E202C">
        <w:rPr>
          <w:rFonts w:ascii="Times New Roman" w:hAnsi="Times New Roman" w:cs="Times New Roman"/>
          <w:sz w:val="24"/>
          <w:szCs w:val="24"/>
        </w:rPr>
        <w:t xml:space="preserve"> with mask, </w:t>
      </w:r>
      <w:proofErr w:type="spellStart"/>
      <w:r w:rsidRPr="004E202C">
        <w:rPr>
          <w:rFonts w:ascii="Times New Roman" w:hAnsi="Times New Roman" w:cs="Times New Roman"/>
          <w:sz w:val="24"/>
          <w:szCs w:val="24"/>
        </w:rPr>
        <w:t>Inj</w:t>
      </w:r>
      <w:proofErr w:type="spellEnd"/>
      <w:r w:rsidRPr="004E202C">
        <w:rPr>
          <w:rFonts w:ascii="Times New Roman" w:hAnsi="Times New Roman" w:cs="Times New Roman"/>
          <w:sz w:val="24"/>
          <w:szCs w:val="24"/>
        </w:rPr>
        <w:t xml:space="preserve">: </w:t>
      </w:r>
      <w:proofErr w:type="spellStart"/>
      <w:r w:rsidRPr="004E202C">
        <w:rPr>
          <w:rFonts w:ascii="Times New Roman" w:hAnsi="Times New Roman" w:cs="Times New Roman"/>
          <w:sz w:val="24"/>
          <w:szCs w:val="24"/>
        </w:rPr>
        <w:t>Solu</w:t>
      </w:r>
      <w:proofErr w:type="spellEnd"/>
      <w:r w:rsidRPr="004E202C">
        <w:rPr>
          <w:rFonts w:ascii="Times New Roman" w:hAnsi="Times New Roman" w:cs="Times New Roman"/>
          <w:sz w:val="24"/>
          <w:szCs w:val="24"/>
        </w:rPr>
        <w:t xml:space="preserve"> </w:t>
      </w:r>
      <w:proofErr w:type="spellStart"/>
      <w:r w:rsidRPr="004E202C">
        <w:rPr>
          <w:rFonts w:ascii="Times New Roman" w:hAnsi="Times New Roman" w:cs="Times New Roman"/>
          <w:sz w:val="24"/>
          <w:szCs w:val="24"/>
        </w:rPr>
        <w:t>cortef</w:t>
      </w:r>
      <w:proofErr w:type="spellEnd"/>
      <w:r w:rsidRPr="004E202C">
        <w:rPr>
          <w:rFonts w:ascii="Times New Roman" w:hAnsi="Times New Roman" w:cs="Times New Roman"/>
          <w:sz w:val="24"/>
          <w:szCs w:val="24"/>
        </w:rPr>
        <w:t xml:space="preserve">, </w:t>
      </w:r>
      <w:proofErr w:type="spellStart"/>
      <w:r w:rsidRPr="004E202C">
        <w:rPr>
          <w:rFonts w:ascii="Times New Roman" w:hAnsi="Times New Roman" w:cs="Times New Roman"/>
          <w:sz w:val="24"/>
          <w:szCs w:val="24"/>
        </w:rPr>
        <w:t>Inj</w:t>
      </w:r>
      <w:proofErr w:type="spellEnd"/>
      <w:r w:rsidRPr="004E202C">
        <w:rPr>
          <w:rFonts w:ascii="Times New Roman" w:hAnsi="Times New Roman" w:cs="Times New Roman"/>
          <w:sz w:val="24"/>
          <w:szCs w:val="24"/>
        </w:rPr>
        <w:t xml:space="preserve">: Adrenaline, </w:t>
      </w:r>
      <w:proofErr w:type="spellStart"/>
      <w:r w:rsidRPr="004E202C">
        <w:rPr>
          <w:rFonts w:ascii="Times New Roman" w:hAnsi="Times New Roman" w:cs="Times New Roman"/>
          <w:sz w:val="24"/>
          <w:szCs w:val="24"/>
        </w:rPr>
        <w:t>Inj</w:t>
      </w:r>
      <w:proofErr w:type="spellEnd"/>
      <w:r w:rsidRPr="004E202C">
        <w:rPr>
          <w:rFonts w:ascii="Times New Roman" w:hAnsi="Times New Roman" w:cs="Times New Roman"/>
          <w:sz w:val="24"/>
          <w:szCs w:val="24"/>
        </w:rPr>
        <w:t xml:space="preserve">: Atropine, Maintain I/V Line with </w:t>
      </w:r>
      <w:proofErr w:type="spellStart"/>
      <w:r w:rsidRPr="004E202C">
        <w:rPr>
          <w:rFonts w:ascii="Times New Roman" w:hAnsi="Times New Roman" w:cs="Times New Roman"/>
          <w:sz w:val="24"/>
          <w:szCs w:val="24"/>
        </w:rPr>
        <w:t>canula</w:t>
      </w:r>
      <w:proofErr w:type="spellEnd"/>
      <w:r w:rsidRPr="004E202C">
        <w:rPr>
          <w:rFonts w:ascii="Times New Roman" w:hAnsi="Times New Roman" w:cs="Times New Roman"/>
          <w:sz w:val="24"/>
          <w:szCs w:val="24"/>
        </w:rPr>
        <w:t xml:space="preserve"> are available.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3-1: Laboratory manuals/documentation/instructions for experiments must be available and readily accessible to faculty and students.</w:t>
      </w:r>
    </w:p>
    <w:p w:rsidR="004E202C" w:rsidRDefault="004E202C" w:rsidP="004E202C">
      <w:pPr>
        <w:numPr>
          <w:ilvl w:val="0"/>
          <w:numId w:val="37"/>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Explain how students and faculty have adequate and timely access to the manuals/documentation and instructions.</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Note: Example for text template</w:t>
      </w:r>
    </w:p>
    <w:p w:rsidR="004E202C" w:rsidRPr="008C195D" w:rsidRDefault="004E202C" w:rsidP="004E202C">
      <w:pPr>
        <w:spacing w:line="360" w:lineRule="auto"/>
        <w:jc w:val="both"/>
        <w:rPr>
          <w:rFonts w:ascii="Times New Roman" w:hAnsi="Times New Roman" w:cs="Times New Roman"/>
          <w:sz w:val="24"/>
          <w:szCs w:val="24"/>
        </w:rPr>
      </w:pPr>
      <w:r w:rsidRPr="008C195D">
        <w:rPr>
          <w:rFonts w:ascii="Times New Roman" w:hAnsi="Times New Roman" w:cs="Times New Roman"/>
          <w:sz w:val="24"/>
          <w:szCs w:val="24"/>
        </w:rPr>
        <w:t xml:space="preserve">All laboratory manuals are documented and clear/written instructions for experiments are available and accessible to faculty and students. </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lastRenderedPageBreak/>
        <w:t>Standard 3-2: There must be adequate support personnel for instruction and maintaining the laboratories.</w:t>
      </w:r>
    </w:p>
    <w:p w:rsidR="004E202C" w:rsidRPr="004E202C" w:rsidRDefault="004E202C" w:rsidP="004E202C">
      <w:pPr>
        <w:numPr>
          <w:ilvl w:val="1"/>
          <w:numId w:val="36"/>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Indicate for each laboratory, support personnel, level of support, nature and extent of instructional support</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Note: Example for text template</w:t>
      </w:r>
    </w:p>
    <w:p w:rsidR="004E202C" w:rsidRPr="004E202C" w:rsidRDefault="004E202C" w:rsidP="004E202C">
      <w:pPr>
        <w:numPr>
          <w:ilvl w:val="0"/>
          <w:numId w:val="35"/>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Consultant</w:t>
      </w:r>
    </w:p>
    <w:p w:rsidR="004E202C" w:rsidRPr="004E202C" w:rsidRDefault="004E202C" w:rsidP="004E202C">
      <w:pPr>
        <w:numPr>
          <w:ilvl w:val="0"/>
          <w:numId w:val="35"/>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Medical Officer</w:t>
      </w:r>
    </w:p>
    <w:p w:rsidR="004E202C" w:rsidRPr="004E202C" w:rsidRDefault="004E202C" w:rsidP="004E202C">
      <w:pPr>
        <w:numPr>
          <w:ilvl w:val="0"/>
          <w:numId w:val="35"/>
        </w:numPr>
        <w:spacing w:line="360" w:lineRule="auto"/>
        <w:rPr>
          <w:rFonts w:ascii="Times New Roman" w:hAnsi="Times New Roman" w:cs="Times New Roman"/>
          <w:b/>
          <w:sz w:val="24"/>
          <w:szCs w:val="24"/>
        </w:rPr>
        <w:sectPr w:rsidR="004E202C" w:rsidRPr="004E202C">
          <w:pgSz w:w="11910" w:h="16840"/>
          <w:pgMar w:top="720" w:right="520" w:bottom="1200" w:left="1060" w:header="0" w:footer="1016" w:gutter="0"/>
          <w:cols w:space="720"/>
        </w:sectPr>
      </w:pPr>
      <w:r w:rsidRPr="004E202C">
        <w:rPr>
          <w:rFonts w:ascii="Times New Roman" w:hAnsi="Times New Roman" w:cs="Times New Roman"/>
          <w:b/>
          <w:sz w:val="24"/>
          <w:szCs w:val="24"/>
        </w:rPr>
        <w:t>Post Graduate</w:t>
      </w: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lastRenderedPageBreak/>
        <w:t>Standard 3-3: The University computing infrastructure and facilities must be</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adequate to support program’s objectives.</w:t>
      </w:r>
    </w:p>
    <w:p w:rsidR="004E202C" w:rsidRPr="004E202C" w:rsidRDefault="004E202C" w:rsidP="004E202C">
      <w:pPr>
        <w:numPr>
          <w:ilvl w:val="0"/>
          <w:numId w:val="36"/>
        </w:numPr>
        <w:spacing w:line="360" w:lineRule="auto"/>
        <w:rPr>
          <w:rFonts w:ascii="Times New Roman" w:hAnsi="Times New Roman" w:cs="Times New Roman"/>
          <w:b/>
          <w:bCs/>
          <w:sz w:val="24"/>
          <w:szCs w:val="24"/>
        </w:rPr>
      </w:pPr>
      <w:bookmarkStart w:id="24" w:name="_heading=h.3znysh7" w:colFirst="0" w:colLast="0"/>
      <w:bookmarkEnd w:id="24"/>
      <w:r w:rsidRPr="004E202C">
        <w:rPr>
          <w:rFonts w:ascii="Times New Roman" w:hAnsi="Times New Roman" w:cs="Times New Roman"/>
          <w:b/>
          <w:bCs/>
          <w:sz w:val="24"/>
          <w:szCs w:val="24"/>
        </w:rPr>
        <w:t>Describe how the computing facilities support the computing component of your program.</w:t>
      </w:r>
    </w:p>
    <w:p w:rsidR="005902E2" w:rsidRPr="005902E2" w:rsidRDefault="005902E2" w:rsidP="005902E2">
      <w:pPr>
        <w:spacing w:line="360" w:lineRule="auto"/>
        <w:rPr>
          <w:rFonts w:ascii="Times New Roman" w:hAnsi="Times New Roman" w:cs="Times New Roman"/>
          <w:b/>
          <w:sz w:val="24"/>
          <w:szCs w:val="24"/>
        </w:rPr>
      </w:pPr>
      <w:r w:rsidRPr="005902E2">
        <w:rPr>
          <w:rFonts w:ascii="Times New Roman" w:hAnsi="Times New Roman" w:cs="Times New Roman"/>
          <w:b/>
          <w:sz w:val="24"/>
          <w:szCs w:val="24"/>
        </w:rPr>
        <w:t>Note: Example for text template</w:t>
      </w:r>
    </w:p>
    <w:p w:rsidR="005902E2" w:rsidRDefault="005902E2" w:rsidP="004E202C">
      <w:pPr>
        <w:spacing w:line="360" w:lineRule="auto"/>
        <w:rPr>
          <w:rFonts w:ascii="Times New Roman" w:hAnsi="Times New Roman" w:cs="Times New Roman"/>
          <w:sz w:val="24"/>
          <w:szCs w:val="24"/>
        </w:rPr>
      </w:pPr>
      <w:r>
        <w:rPr>
          <w:rFonts w:ascii="Times New Roman" w:hAnsi="Times New Roman" w:cs="Times New Roman"/>
          <w:sz w:val="24"/>
          <w:szCs w:val="24"/>
        </w:rPr>
        <w:t xml:space="preserve">SZABMU </w:t>
      </w:r>
      <w:r w:rsidRPr="008C195D">
        <w:rPr>
          <w:rFonts w:ascii="Times New Roman" w:hAnsi="Times New Roman" w:cs="Times New Roman"/>
          <w:sz w:val="24"/>
          <w:szCs w:val="24"/>
        </w:rPr>
        <w:t>provides sufficient funds for the maintenance/upgrading of the existing facilities as well as for building the latest state of the art computational and biology laboratory facilities.</w:t>
      </w:r>
    </w:p>
    <w:p w:rsidR="005902E2" w:rsidRDefault="005902E2" w:rsidP="004E202C">
      <w:pPr>
        <w:spacing w:line="360" w:lineRule="auto"/>
        <w:rPr>
          <w:rFonts w:ascii="Times New Roman" w:hAnsi="Times New Roman" w:cs="Times New Roman"/>
          <w:sz w:val="24"/>
          <w:szCs w:val="24"/>
        </w:rPr>
      </w:pPr>
      <w:r>
        <w:rPr>
          <w:rFonts w:ascii="Times New Roman" w:hAnsi="Times New Roman" w:cs="Times New Roman"/>
          <w:sz w:val="24"/>
          <w:szCs w:val="24"/>
        </w:rPr>
        <w:t>OR</w:t>
      </w:r>
    </w:p>
    <w:p w:rsidR="004E202C" w:rsidRPr="005902E2" w:rsidRDefault="005902E2" w:rsidP="004E202C">
      <w:pPr>
        <w:spacing w:line="360" w:lineRule="auto"/>
        <w:rPr>
          <w:rFonts w:ascii="Times New Roman" w:hAnsi="Times New Roman" w:cs="Times New Roman"/>
          <w:sz w:val="24"/>
          <w:szCs w:val="24"/>
        </w:rPr>
      </w:pPr>
      <w:r>
        <w:rPr>
          <w:rFonts w:ascii="Times New Roman" w:hAnsi="Times New Roman" w:cs="Times New Roman"/>
          <w:sz w:val="24"/>
          <w:szCs w:val="24"/>
        </w:rPr>
        <w:t>We have or We don’t have</w:t>
      </w:r>
      <w:r w:rsidR="004E202C" w:rsidRPr="005902E2">
        <w:rPr>
          <w:rFonts w:ascii="Times New Roman" w:hAnsi="Times New Roman" w:cs="Times New Roman"/>
          <w:sz w:val="24"/>
          <w:szCs w:val="24"/>
        </w:rPr>
        <w:t xml:space="preserve"> computing f</w:t>
      </w:r>
      <w:r>
        <w:rPr>
          <w:rFonts w:ascii="Times New Roman" w:hAnsi="Times New Roman" w:cs="Times New Roman"/>
          <w:sz w:val="24"/>
          <w:szCs w:val="24"/>
        </w:rPr>
        <w:t>acilities for Post Graduates _____________</w:t>
      </w:r>
      <w:r w:rsidR="004E202C" w:rsidRPr="005902E2">
        <w:rPr>
          <w:rFonts w:ascii="Times New Roman" w:hAnsi="Times New Roman" w:cs="Times New Roman"/>
          <w:sz w:val="24"/>
          <w:szCs w:val="24"/>
        </w:rPr>
        <w:t xml:space="preserve"> students.</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i/>
          <w:sz w:val="24"/>
          <w:szCs w:val="24"/>
        </w:rPr>
        <w:t>Standard 3-0: Manuals for experiments should be available for Assessment Team. Instructions should be displayed in the lab.</w:t>
      </w:r>
    </w:p>
    <w:p w:rsidR="004E202C" w:rsidRPr="005902E2" w:rsidRDefault="005902E2" w:rsidP="004E202C">
      <w:pPr>
        <w:spacing w:line="360" w:lineRule="auto"/>
        <w:rPr>
          <w:rFonts w:ascii="Times New Roman" w:hAnsi="Times New Roman" w:cs="Times New Roman"/>
          <w:sz w:val="24"/>
          <w:szCs w:val="24"/>
        </w:rPr>
      </w:pPr>
      <w:r>
        <w:rPr>
          <w:rFonts w:ascii="Times New Roman" w:hAnsi="Times New Roman" w:cs="Times New Roman"/>
          <w:sz w:val="24"/>
          <w:szCs w:val="24"/>
        </w:rPr>
        <w:t xml:space="preserve">Available or </w:t>
      </w:r>
      <w:r w:rsidR="004E202C" w:rsidRPr="005902E2">
        <w:rPr>
          <w:rFonts w:ascii="Times New Roman" w:hAnsi="Times New Roman" w:cs="Times New Roman"/>
          <w:sz w:val="24"/>
          <w:szCs w:val="24"/>
        </w:rPr>
        <w:t>Not Available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i/>
          <w:sz w:val="24"/>
          <w:szCs w:val="24"/>
        </w:rPr>
        <w:t>Standard</w:t>
      </w:r>
      <w:r w:rsidRPr="004E202C">
        <w:rPr>
          <w:rFonts w:ascii="Times New Roman" w:hAnsi="Times New Roman" w:cs="Times New Roman"/>
          <w:b/>
          <w:i/>
          <w:sz w:val="24"/>
          <w:szCs w:val="24"/>
        </w:rPr>
        <w:tab/>
        <w:t>3-0:</w:t>
      </w:r>
      <w:r w:rsidRPr="004E202C">
        <w:rPr>
          <w:rFonts w:ascii="Times New Roman" w:hAnsi="Times New Roman" w:cs="Times New Roman"/>
          <w:b/>
          <w:i/>
          <w:sz w:val="24"/>
          <w:szCs w:val="24"/>
        </w:rPr>
        <w:tab/>
        <w:t>There</w:t>
      </w:r>
      <w:r w:rsidRPr="004E202C">
        <w:rPr>
          <w:rFonts w:ascii="Times New Roman" w:hAnsi="Times New Roman" w:cs="Times New Roman"/>
          <w:b/>
          <w:i/>
          <w:sz w:val="24"/>
          <w:szCs w:val="24"/>
        </w:rPr>
        <w:tab/>
        <w:t>must</w:t>
      </w:r>
      <w:r w:rsidRPr="004E202C">
        <w:rPr>
          <w:rFonts w:ascii="Times New Roman" w:hAnsi="Times New Roman" w:cs="Times New Roman"/>
          <w:b/>
          <w:i/>
          <w:sz w:val="24"/>
          <w:szCs w:val="24"/>
        </w:rPr>
        <w:tab/>
        <w:t>be</w:t>
      </w:r>
      <w:r w:rsidRPr="004E202C">
        <w:rPr>
          <w:rFonts w:ascii="Times New Roman" w:hAnsi="Times New Roman" w:cs="Times New Roman"/>
          <w:b/>
          <w:i/>
          <w:sz w:val="24"/>
          <w:szCs w:val="24"/>
        </w:rPr>
        <w:tab/>
        <w:t>adequate</w:t>
      </w:r>
      <w:r w:rsidRPr="004E202C">
        <w:rPr>
          <w:rFonts w:ascii="Times New Roman" w:hAnsi="Times New Roman" w:cs="Times New Roman"/>
          <w:b/>
          <w:i/>
          <w:sz w:val="24"/>
          <w:szCs w:val="24"/>
        </w:rPr>
        <w:tab/>
        <w:t>support</w:t>
      </w:r>
      <w:r w:rsidRPr="004E202C">
        <w:rPr>
          <w:rFonts w:ascii="Times New Roman" w:hAnsi="Times New Roman" w:cs="Times New Roman"/>
          <w:b/>
          <w:i/>
          <w:sz w:val="24"/>
          <w:szCs w:val="24"/>
        </w:rPr>
        <w:tab/>
        <w:t>personnel</w:t>
      </w:r>
      <w:r w:rsidRPr="004E202C">
        <w:rPr>
          <w:rFonts w:ascii="Times New Roman" w:hAnsi="Times New Roman" w:cs="Times New Roman"/>
          <w:b/>
          <w:i/>
          <w:sz w:val="24"/>
          <w:szCs w:val="24"/>
        </w:rPr>
        <w:tab/>
        <w:t>for</w:t>
      </w:r>
      <w:r w:rsidRPr="004E202C">
        <w:rPr>
          <w:rFonts w:ascii="Times New Roman" w:hAnsi="Times New Roman" w:cs="Times New Roman"/>
          <w:b/>
          <w:i/>
          <w:sz w:val="24"/>
          <w:szCs w:val="24"/>
        </w:rPr>
        <w:tab/>
        <w:t>instruction</w:t>
      </w:r>
      <w:r w:rsidRPr="004E202C">
        <w:rPr>
          <w:rFonts w:ascii="Times New Roman" w:hAnsi="Times New Roman" w:cs="Times New Roman"/>
          <w:b/>
          <w:i/>
          <w:sz w:val="24"/>
          <w:szCs w:val="24"/>
        </w:rPr>
        <w:tab/>
        <w:t>and maintaining the laboratories.</w:t>
      </w:r>
    </w:p>
    <w:p w:rsidR="004E202C" w:rsidRPr="005902E2" w:rsidRDefault="004E202C" w:rsidP="004E202C">
      <w:pPr>
        <w:numPr>
          <w:ilvl w:val="0"/>
          <w:numId w:val="33"/>
        </w:numPr>
        <w:spacing w:line="360" w:lineRule="auto"/>
        <w:rPr>
          <w:rFonts w:ascii="Times New Roman" w:hAnsi="Times New Roman" w:cs="Times New Roman"/>
          <w:b/>
          <w:sz w:val="24"/>
          <w:szCs w:val="24"/>
        </w:rPr>
      </w:pPr>
      <w:r w:rsidRPr="004E202C">
        <w:rPr>
          <w:rFonts w:ascii="Times New Roman" w:hAnsi="Times New Roman" w:cs="Times New Roman"/>
          <w:b/>
          <w:i/>
          <w:sz w:val="24"/>
          <w:szCs w:val="24"/>
        </w:rPr>
        <w:t>Indicate for each laboratory, support personnel, level of support, nature and extent of instructional support.</w:t>
      </w:r>
    </w:p>
    <w:p w:rsidR="005902E2" w:rsidRPr="004E202C" w:rsidRDefault="005902E2" w:rsidP="005902E2">
      <w:pPr>
        <w:spacing w:line="360" w:lineRule="auto"/>
        <w:rPr>
          <w:rFonts w:ascii="Times New Roman" w:hAnsi="Times New Roman" w:cs="Times New Roman"/>
          <w:b/>
          <w:sz w:val="24"/>
          <w:szCs w:val="24"/>
        </w:rPr>
      </w:pPr>
      <w:r w:rsidRPr="005902E2">
        <w:rPr>
          <w:rFonts w:ascii="Times New Roman" w:hAnsi="Times New Roman" w:cs="Times New Roman"/>
          <w:b/>
          <w:sz w:val="24"/>
          <w:szCs w:val="24"/>
        </w:rPr>
        <w:t>Note: Example for text template</w:t>
      </w:r>
    </w:p>
    <w:p w:rsidR="004E202C" w:rsidRPr="005902E2" w:rsidRDefault="004E202C" w:rsidP="004E202C">
      <w:pPr>
        <w:numPr>
          <w:ilvl w:val="0"/>
          <w:numId w:val="32"/>
        </w:numPr>
        <w:spacing w:line="360" w:lineRule="auto"/>
        <w:rPr>
          <w:rFonts w:ascii="Times New Roman" w:hAnsi="Times New Roman" w:cs="Times New Roman"/>
          <w:sz w:val="24"/>
          <w:szCs w:val="24"/>
        </w:rPr>
      </w:pPr>
      <w:r w:rsidRPr="005902E2">
        <w:rPr>
          <w:rFonts w:ascii="Times New Roman" w:hAnsi="Times New Roman" w:cs="Times New Roman"/>
          <w:sz w:val="24"/>
          <w:szCs w:val="24"/>
        </w:rPr>
        <w:t>Consultant</w:t>
      </w:r>
    </w:p>
    <w:p w:rsidR="004E202C" w:rsidRPr="005902E2" w:rsidRDefault="004E202C" w:rsidP="004E202C">
      <w:pPr>
        <w:numPr>
          <w:ilvl w:val="0"/>
          <w:numId w:val="32"/>
        </w:numPr>
        <w:spacing w:line="360" w:lineRule="auto"/>
        <w:rPr>
          <w:rFonts w:ascii="Times New Roman" w:hAnsi="Times New Roman" w:cs="Times New Roman"/>
          <w:sz w:val="24"/>
          <w:szCs w:val="24"/>
        </w:rPr>
      </w:pPr>
      <w:r w:rsidRPr="005902E2">
        <w:rPr>
          <w:rFonts w:ascii="Times New Roman" w:hAnsi="Times New Roman" w:cs="Times New Roman"/>
          <w:sz w:val="24"/>
          <w:szCs w:val="24"/>
        </w:rPr>
        <w:t>Medical Officer</w:t>
      </w:r>
    </w:p>
    <w:p w:rsidR="004E202C" w:rsidRPr="005902E2" w:rsidRDefault="004E202C" w:rsidP="004E202C">
      <w:pPr>
        <w:numPr>
          <w:ilvl w:val="0"/>
          <w:numId w:val="32"/>
        </w:numPr>
        <w:spacing w:line="360" w:lineRule="auto"/>
        <w:rPr>
          <w:rFonts w:ascii="Times New Roman" w:hAnsi="Times New Roman" w:cs="Times New Roman"/>
          <w:sz w:val="24"/>
          <w:szCs w:val="24"/>
        </w:rPr>
      </w:pPr>
      <w:r w:rsidRPr="005902E2">
        <w:rPr>
          <w:rFonts w:ascii="Times New Roman" w:hAnsi="Times New Roman" w:cs="Times New Roman"/>
          <w:sz w:val="24"/>
          <w:szCs w:val="24"/>
        </w:rPr>
        <w:t>Post Graduate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bookmarkStart w:id="25" w:name="_heading=h.2et92p0" w:colFirst="0" w:colLast="0"/>
      <w:bookmarkEnd w:id="25"/>
      <w:r w:rsidRPr="004E202C">
        <w:rPr>
          <w:rFonts w:ascii="Times New Roman" w:hAnsi="Times New Roman" w:cs="Times New Roman"/>
          <w:b/>
          <w:bCs/>
          <w:i/>
          <w:sz w:val="24"/>
          <w:szCs w:val="24"/>
        </w:rPr>
        <w:t>Standard 3-0: The University computing infrastructure and facilities must be adequate</w:t>
      </w:r>
    </w:p>
    <w:p w:rsidR="004E202C" w:rsidRPr="004E202C" w:rsidRDefault="004E202C" w:rsidP="004E202C">
      <w:pPr>
        <w:spacing w:line="360" w:lineRule="auto"/>
        <w:rPr>
          <w:rFonts w:ascii="Times New Roman" w:hAnsi="Times New Roman" w:cs="Times New Roman"/>
          <w:b/>
          <w:sz w:val="24"/>
          <w:szCs w:val="24"/>
        </w:rPr>
      </w:pPr>
      <w:bookmarkStart w:id="26" w:name="_heading=h.tyjcwt" w:colFirst="0" w:colLast="0"/>
      <w:bookmarkEnd w:id="26"/>
      <w:r w:rsidRPr="004E202C">
        <w:rPr>
          <w:rFonts w:ascii="Times New Roman" w:hAnsi="Times New Roman" w:cs="Times New Roman"/>
          <w:b/>
          <w:i/>
          <w:sz w:val="24"/>
          <w:szCs w:val="24"/>
        </w:rPr>
        <w:t>to support program’s objectives.</w:t>
      </w:r>
    </w:p>
    <w:p w:rsidR="004E202C" w:rsidRPr="004E202C" w:rsidRDefault="004E202C" w:rsidP="004E202C">
      <w:pPr>
        <w:numPr>
          <w:ilvl w:val="0"/>
          <w:numId w:val="33"/>
        </w:numPr>
        <w:spacing w:line="360" w:lineRule="auto"/>
        <w:rPr>
          <w:rFonts w:ascii="Times New Roman" w:hAnsi="Times New Roman" w:cs="Times New Roman"/>
          <w:b/>
          <w:sz w:val="24"/>
          <w:szCs w:val="24"/>
        </w:rPr>
      </w:pPr>
      <w:bookmarkStart w:id="27" w:name="_heading=h.3dy6vkm" w:colFirst="0" w:colLast="0"/>
      <w:bookmarkEnd w:id="27"/>
      <w:r w:rsidRPr="004E202C">
        <w:rPr>
          <w:rFonts w:ascii="Times New Roman" w:hAnsi="Times New Roman" w:cs="Times New Roman"/>
          <w:b/>
          <w:i/>
          <w:sz w:val="24"/>
          <w:szCs w:val="24"/>
        </w:rPr>
        <w:t>Describe how the computing facilities support the computing component of your program.</w:t>
      </w:r>
    </w:p>
    <w:p w:rsidR="004E202C" w:rsidRPr="004E202C" w:rsidRDefault="004E202C" w:rsidP="004E202C">
      <w:pPr>
        <w:spacing w:line="360" w:lineRule="auto"/>
        <w:rPr>
          <w:rFonts w:ascii="Times New Roman" w:hAnsi="Times New Roman" w:cs="Times New Roman"/>
          <w:b/>
          <w:i/>
          <w:sz w:val="24"/>
          <w:szCs w:val="24"/>
        </w:rPr>
      </w:pPr>
    </w:p>
    <w:p w:rsidR="004E202C" w:rsidRPr="005902E2" w:rsidRDefault="005902E2" w:rsidP="004E202C">
      <w:pPr>
        <w:spacing w:line="360" w:lineRule="auto"/>
        <w:rPr>
          <w:rFonts w:ascii="Times New Roman" w:hAnsi="Times New Roman" w:cs="Times New Roman"/>
          <w:sz w:val="24"/>
          <w:szCs w:val="24"/>
        </w:rPr>
      </w:pPr>
      <w:r w:rsidRPr="005902E2">
        <w:rPr>
          <w:rFonts w:ascii="Times New Roman" w:hAnsi="Times New Roman" w:cs="Times New Roman"/>
          <w:sz w:val="24"/>
          <w:szCs w:val="24"/>
        </w:rPr>
        <w:t xml:space="preserve">Available or </w:t>
      </w:r>
      <w:r w:rsidR="004E202C" w:rsidRPr="005902E2">
        <w:rPr>
          <w:rFonts w:ascii="Times New Roman" w:hAnsi="Times New Roman" w:cs="Times New Roman"/>
          <w:sz w:val="24"/>
          <w:szCs w:val="24"/>
        </w:rPr>
        <w:t>Not Available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3"/>
        </w:numPr>
        <w:spacing w:line="360" w:lineRule="auto"/>
        <w:rPr>
          <w:rFonts w:ascii="Times New Roman" w:hAnsi="Times New Roman" w:cs="Times New Roman"/>
          <w:b/>
          <w:bCs/>
          <w:sz w:val="24"/>
          <w:szCs w:val="24"/>
        </w:rPr>
      </w:pPr>
      <w:bookmarkStart w:id="28" w:name="_heading=h.1t3h5sf" w:colFirst="0" w:colLast="0"/>
      <w:bookmarkEnd w:id="28"/>
      <w:r w:rsidRPr="004E202C">
        <w:rPr>
          <w:rFonts w:ascii="Times New Roman" w:hAnsi="Times New Roman" w:cs="Times New Roman"/>
          <w:b/>
          <w:bCs/>
          <w:i/>
          <w:sz w:val="24"/>
          <w:szCs w:val="24"/>
        </w:rPr>
        <w:t>Describe number of computers available for faculty.</w:t>
      </w:r>
    </w:p>
    <w:p w:rsidR="004E202C" w:rsidRPr="004E202C" w:rsidRDefault="004E202C" w:rsidP="004E202C">
      <w:pPr>
        <w:spacing w:line="360" w:lineRule="auto"/>
        <w:rPr>
          <w:rFonts w:ascii="Times New Roman" w:hAnsi="Times New Roman" w:cs="Times New Roman"/>
          <w:b/>
          <w:i/>
          <w:sz w:val="24"/>
          <w:szCs w:val="24"/>
        </w:rPr>
      </w:pPr>
    </w:p>
    <w:p w:rsidR="004E202C" w:rsidRPr="005902E2" w:rsidRDefault="005902E2" w:rsidP="004E202C">
      <w:pPr>
        <w:spacing w:line="360" w:lineRule="auto"/>
        <w:rPr>
          <w:rFonts w:ascii="Times New Roman" w:hAnsi="Times New Roman" w:cs="Times New Roman"/>
          <w:sz w:val="24"/>
          <w:szCs w:val="24"/>
        </w:rPr>
      </w:pPr>
      <w:r w:rsidRPr="005902E2">
        <w:rPr>
          <w:rFonts w:ascii="Times New Roman" w:hAnsi="Times New Roman" w:cs="Times New Roman"/>
          <w:sz w:val="24"/>
          <w:szCs w:val="24"/>
        </w:rPr>
        <w:t xml:space="preserve">Available or </w:t>
      </w:r>
      <w:r w:rsidR="004E202C" w:rsidRPr="005902E2">
        <w:rPr>
          <w:rFonts w:ascii="Times New Roman" w:hAnsi="Times New Roman" w:cs="Times New Roman"/>
          <w:sz w:val="24"/>
          <w:szCs w:val="24"/>
        </w:rPr>
        <w:t>Not Available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3"/>
        </w:numPr>
        <w:spacing w:line="360" w:lineRule="auto"/>
        <w:rPr>
          <w:rFonts w:ascii="Times New Roman" w:hAnsi="Times New Roman" w:cs="Times New Roman"/>
          <w:b/>
          <w:bCs/>
          <w:sz w:val="24"/>
          <w:szCs w:val="24"/>
        </w:rPr>
      </w:pPr>
      <w:bookmarkStart w:id="29" w:name="_heading=h.4d34og8" w:colFirst="0" w:colLast="0"/>
      <w:bookmarkEnd w:id="29"/>
      <w:r w:rsidRPr="004E202C">
        <w:rPr>
          <w:rFonts w:ascii="Times New Roman" w:hAnsi="Times New Roman" w:cs="Times New Roman"/>
          <w:b/>
          <w:bCs/>
          <w:i/>
          <w:sz w:val="24"/>
          <w:szCs w:val="24"/>
        </w:rPr>
        <w:lastRenderedPageBreak/>
        <w:t>Describe number of computers available for students</w:t>
      </w:r>
    </w:p>
    <w:p w:rsidR="004E202C" w:rsidRPr="004E202C" w:rsidRDefault="004E202C" w:rsidP="004E202C">
      <w:pPr>
        <w:spacing w:line="360" w:lineRule="auto"/>
        <w:rPr>
          <w:rFonts w:ascii="Times New Roman" w:hAnsi="Times New Roman" w:cs="Times New Roman"/>
          <w:b/>
          <w:i/>
          <w:sz w:val="24"/>
          <w:szCs w:val="24"/>
        </w:rPr>
      </w:pPr>
    </w:p>
    <w:p w:rsidR="005902E2" w:rsidRPr="005902E2" w:rsidRDefault="005902E2" w:rsidP="005902E2">
      <w:pPr>
        <w:spacing w:line="360" w:lineRule="auto"/>
        <w:rPr>
          <w:rFonts w:ascii="Times New Roman" w:hAnsi="Times New Roman" w:cs="Times New Roman"/>
          <w:sz w:val="24"/>
          <w:szCs w:val="24"/>
        </w:rPr>
      </w:pPr>
      <w:r w:rsidRPr="005902E2">
        <w:rPr>
          <w:rFonts w:ascii="Times New Roman" w:hAnsi="Times New Roman" w:cs="Times New Roman"/>
          <w:sz w:val="24"/>
          <w:szCs w:val="24"/>
        </w:rPr>
        <w:t xml:space="preserve">Available or </w:t>
      </w:r>
      <w:r w:rsidR="004E202C" w:rsidRPr="005902E2">
        <w:rPr>
          <w:rFonts w:ascii="Times New Roman" w:hAnsi="Times New Roman" w:cs="Times New Roman"/>
          <w:sz w:val="24"/>
          <w:szCs w:val="24"/>
        </w:rPr>
        <w:t>Not Available</w:t>
      </w:r>
      <w:r w:rsidRPr="005902E2">
        <w:rPr>
          <w:rFonts w:ascii="Times New Roman" w:hAnsi="Times New Roman" w:cs="Times New Roman"/>
          <w:sz w:val="24"/>
          <w:szCs w:val="24"/>
        </w:rPr>
        <w:t xml:space="preserve"> and number if available</w:t>
      </w:r>
      <w:bookmarkStart w:id="30" w:name="_heading=h.2s8eyo1" w:colFirst="0" w:colLast="0"/>
      <w:bookmarkEnd w:id="30"/>
    </w:p>
    <w:p w:rsidR="005902E2" w:rsidRDefault="005902E2" w:rsidP="005902E2">
      <w:pPr>
        <w:spacing w:line="360" w:lineRule="auto"/>
        <w:rPr>
          <w:rFonts w:ascii="Times New Roman" w:hAnsi="Times New Roman" w:cs="Times New Roman"/>
          <w:b/>
          <w:sz w:val="24"/>
          <w:szCs w:val="24"/>
        </w:rPr>
      </w:pPr>
    </w:p>
    <w:p w:rsidR="004E202C" w:rsidRPr="004E202C" w:rsidRDefault="004E202C" w:rsidP="005902E2">
      <w:pPr>
        <w:spacing w:line="360" w:lineRule="auto"/>
        <w:rPr>
          <w:rFonts w:ascii="Times New Roman" w:hAnsi="Times New Roman" w:cs="Times New Roman"/>
          <w:b/>
          <w:bCs/>
          <w:sz w:val="24"/>
          <w:szCs w:val="24"/>
        </w:rPr>
      </w:pPr>
      <w:r w:rsidRPr="004E202C">
        <w:rPr>
          <w:rFonts w:ascii="Times New Roman" w:hAnsi="Times New Roman" w:cs="Times New Roman"/>
          <w:b/>
          <w:bCs/>
          <w:i/>
          <w:sz w:val="24"/>
          <w:szCs w:val="24"/>
        </w:rPr>
        <w:t>Describe how students access to digital library through institute/college</w:t>
      </w:r>
    </w:p>
    <w:p w:rsidR="004E202C" w:rsidRPr="004E202C" w:rsidRDefault="004E202C" w:rsidP="004E202C">
      <w:pPr>
        <w:spacing w:line="360" w:lineRule="auto"/>
        <w:rPr>
          <w:rFonts w:ascii="Times New Roman" w:hAnsi="Times New Roman" w:cs="Times New Roman"/>
          <w:b/>
          <w:i/>
          <w:sz w:val="24"/>
          <w:szCs w:val="24"/>
        </w:rPr>
      </w:pPr>
    </w:p>
    <w:p w:rsidR="004E202C" w:rsidRPr="005902E2" w:rsidRDefault="005902E2" w:rsidP="004E202C">
      <w:pPr>
        <w:spacing w:line="360" w:lineRule="auto"/>
        <w:rPr>
          <w:rFonts w:ascii="Times New Roman" w:hAnsi="Times New Roman" w:cs="Times New Roman"/>
          <w:sz w:val="24"/>
          <w:szCs w:val="24"/>
        </w:rPr>
      </w:pPr>
      <w:r w:rsidRPr="005902E2">
        <w:rPr>
          <w:rFonts w:ascii="Times New Roman" w:hAnsi="Times New Roman" w:cs="Times New Roman"/>
          <w:sz w:val="24"/>
          <w:szCs w:val="24"/>
        </w:rPr>
        <w:t xml:space="preserve">e.g. text: </w:t>
      </w:r>
      <w:r w:rsidR="004E202C" w:rsidRPr="005902E2">
        <w:rPr>
          <w:rFonts w:ascii="Times New Roman" w:hAnsi="Times New Roman" w:cs="Times New Roman"/>
          <w:sz w:val="24"/>
          <w:szCs w:val="24"/>
        </w:rPr>
        <w:t>Available at main University campus.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1"/>
        </w:numPr>
        <w:spacing w:line="360" w:lineRule="auto"/>
        <w:rPr>
          <w:rFonts w:ascii="Times New Roman" w:hAnsi="Times New Roman" w:cs="Times New Roman"/>
          <w:b/>
          <w:bCs/>
          <w:sz w:val="24"/>
          <w:szCs w:val="24"/>
        </w:rPr>
      </w:pPr>
      <w:bookmarkStart w:id="31" w:name="_heading=h.17dp8vu" w:colFirst="0" w:colLast="0"/>
      <w:bookmarkEnd w:id="31"/>
      <w:r w:rsidRPr="004E202C">
        <w:rPr>
          <w:rFonts w:ascii="Times New Roman" w:hAnsi="Times New Roman" w:cs="Times New Roman"/>
          <w:b/>
          <w:bCs/>
          <w:i/>
          <w:sz w:val="24"/>
          <w:szCs w:val="24"/>
        </w:rPr>
        <w:t>Describe how students access to digital library through home</w:t>
      </w:r>
    </w:p>
    <w:p w:rsidR="004E202C" w:rsidRPr="005902E2" w:rsidRDefault="004E202C" w:rsidP="004E202C">
      <w:pPr>
        <w:spacing w:line="360" w:lineRule="auto"/>
        <w:rPr>
          <w:rFonts w:ascii="Times New Roman" w:hAnsi="Times New Roman" w:cs="Times New Roman"/>
          <w:i/>
          <w:sz w:val="24"/>
          <w:szCs w:val="24"/>
        </w:rPr>
      </w:pPr>
    </w:p>
    <w:p w:rsidR="004E202C" w:rsidRPr="005902E2" w:rsidRDefault="005902E2" w:rsidP="004E202C">
      <w:pPr>
        <w:spacing w:line="360" w:lineRule="auto"/>
        <w:rPr>
          <w:rFonts w:ascii="Times New Roman" w:hAnsi="Times New Roman" w:cs="Times New Roman"/>
          <w:sz w:val="24"/>
          <w:szCs w:val="24"/>
        </w:rPr>
        <w:sectPr w:rsidR="004E202C" w:rsidRPr="005902E2">
          <w:pgSz w:w="11910" w:h="16840"/>
          <w:pgMar w:top="720" w:right="1680" w:bottom="1200" w:left="1420" w:header="0" w:footer="1016" w:gutter="0"/>
          <w:cols w:space="720"/>
        </w:sectPr>
      </w:pPr>
      <w:r w:rsidRPr="005902E2">
        <w:rPr>
          <w:rFonts w:ascii="Times New Roman" w:hAnsi="Times New Roman" w:cs="Times New Roman"/>
          <w:sz w:val="24"/>
          <w:szCs w:val="24"/>
        </w:rPr>
        <w:t xml:space="preserve">Available or </w:t>
      </w:r>
      <w:r w:rsidR="004E202C" w:rsidRPr="005902E2">
        <w:rPr>
          <w:rFonts w:ascii="Times New Roman" w:hAnsi="Times New Roman" w:cs="Times New Roman"/>
          <w:sz w:val="24"/>
          <w:szCs w:val="24"/>
        </w:rPr>
        <w:t>Not Available</w:t>
      </w:r>
    </w:p>
    <w:p w:rsidR="005902E2" w:rsidRDefault="005902E2" w:rsidP="004E202C">
      <w:pPr>
        <w:spacing w:line="360" w:lineRule="auto"/>
        <w:rPr>
          <w:rFonts w:ascii="Times New Roman" w:hAnsi="Times New Roman" w:cs="Times New Roman"/>
          <w:b/>
          <w:bCs/>
          <w:sz w:val="24"/>
          <w:szCs w:val="24"/>
        </w:rPr>
      </w:pPr>
      <w:bookmarkStart w:id="32" w:name="_heading=h.3rdcrjn" w:colFirst="0" w:colLast="0"/>
      <w:bookmarkEnd w:id="32"/>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CRITERION 4</w:t>
      </w:r>
    </w:p>
    <w:p w:rsidR="004E202C" w:rsidRPr="004E202C" w:rsidRDefault="004E202C" w:rsidP="004E202C">
      <w:pPr>
        <w:spacing w:line="360" w:lineRule="auto"/>
        <w:rPr>
          <w:rFonts w:ascii="Times New Roman" w:hAnsi="Times New Roman" w:cs="Times New Roman"/>
          <w:b/>
          <w:bCs/>
          <w:sz w:val="24"/>
          <w:szCs w:val="24"/>
        </w:rPr>
      </w:pPr>
      <w:bookmarkStart w:id="33" w:name="_heading=h.26in1rg" w:colFirst="0" w:colLast="0"/>
      <w:bookmarkEnd w:id="33"/>
      <w:r w:rsidRPr="004E202C">
        <w:rPr>
          <w:rFonts w:ascii="Times New Roman" w:hAnsi="Times New Roman" w:cs="Times New Roman"/>
          <w:b/>
          <w:bCs/>
          <w:sz w:val="24"/>
          <w:szCs w:val="24"/>
        </w:rPr>
        <w:t>STUDENT SUPPORT AND ADVISING</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Student must have adequate support to complete the program in a timely manner and must have ample opportunity to interact with their instructors and receive timely advice about program requirements and career alternatives. To meet this criterion the standards in this section must be satisfied.</w:t>
      </w:r>
    </w:p>
    <w:p w:rsidR="005902E2" w:rsidRDefault="005902E2" w:rsidP="004E202C">
      <w:pPr>
        <w:spacing w:line="360" w:lineRule="auto"/>
        <w:rPr>
          <w:rFonts w:ascii="Times New Roman" w:hAnsi="Times New Roman" w:cs="Times New Roman"/>
          <w:b/>
          <w:sz w:val="24"/>
          <w:szCs w:val="24"/>
        </w:rPr>
      </w:pPr>
    </w:p>
    <w:p w:rsidR="005902E2" w:rsidRDefault="005902E2" w:rsidP="004E202C">
      <w:pPr>
        <w:spacing w:line="360" w:lineRule="auto"/>
        <w:rPr>
          <w:rFonts w:ascii="Times New Roman" w:hAnsi="Times New Roman" w:cs="Times New Roman"/>
          <w:b/>
          <w:sz w:val="24"/>
          <w:szCs w:val="24"/>
        </w:rPr>
      </w:pPr>
    </w:p>
    <w:p w:rsidR="005902E2" w:rsidRDefault="005902E2"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4-1: Courses must be offered with sufficient frequency and number for students to complete the program in a timely manner.</w:t>
      </w:r>
    </w:p>
    <w:p w:rsidR="004E202C" w:rsidRPr="004E202C" w:rsidRDefault="004E202C" w:rsidP="004E202C">
      <w:pPr>
        <w:numPr>
          <w:ilvl w:val="1"/>
          <w:numId w:val="31"/>
        </w:numPr>
        <w:spacing w:line="360" w:lineRule="auto"/>
        <w:rPr>
          <w:rFonts w:ascii="Times New Roman" w:hAnsi="Times New Roman" w:cs="Times New Roman"/>
          <w:b/>
          <w:bCs/>
          <w:sz w:val="24"/>
          <w:szCs w:val="24"/>
        </w:rPr>
      </w:pPr>
      <w:bookmarkStart w:id="34" w:name="_heading=h.lnxbz9" w:colFirst="0" w:colLast="0"/>
      <w:bookmarkEnd w:id="34"/>
      <w:r w:rsidRPr="004E202C">
        <w:rPr>
          <w:rFonts w:ascii="Times New Roman" w:hAnsi="Times New Roman" w:cs="Times New Roman"/>
          <w:b/>
          <w:bCs/>
          <w:sz w:val="24"/>
          <w:szCs w:val="24"/>
        </w:rPr>
        <w:t>Provide the department’s strategy for course offerings.</w:t>
      </w:r>
    </w:p>
    <w:p w:rsidR="004E202C" w:rsidRPr="005902E2" w:rsidRDefault="004E202C" w:rsidP="004E202C">
      <w:pPr>
        <w:numPr>
          <w:ilvl w:val="1"/>
          <w:numId w:val="31"/>
        </w:numPr>
        <w:spacing w:line="360" w:lineRule="auto"/>
        <w:rPr>
          <w:rFonts w:ascii="Times New Roman" w:hAnsi="Times New Roman" w:cs="Times New Roman"/>
          <w:b/>
          <w:bCs/>
          <w:sz w:val="24"/>
          <w:szCs w:val="24"/>
        </w:rPr>
      </w:pPr>
      <w:bookmarkStart w:id="35" w:name="_heading=h.35nkun2" w:colFirst="0" w:colLast="0"/>
      <w:bookmarkEnd w:id="35"/>
      <w:r w:rsidRPr="004E202C">
        <w:rPr>
          <w:rFonts w:ascii="Times New Roman" w:hAnsi="Times New Roman" w:cs="Times New Roman"/>
          <w:b/>
          <w:bCs/>
          <w:sz w:val="24"/>
          <w:szCs w:val="24"/>
        </w:rPr>
        <w:t>Explain how often required courses are offered.</w:t>
      </w:r>
    </w:p>
    <w:p w:rsidR="004E202C" w:rsidRPr="004E202C" w:rsidRDefault="004E202C" w:rsidP="004E202C">
      <w:pPr>
        <w:numPr>
          <w:ilvl w:val="1"/>
          <w:numId w:val="31"/>
        </w:numPr>
        <w:spacing w:line="360" w:lineRule="auto"/>
        <w:rPr>
          <w:rFonts w:ascii="Times New Roman" w:hAnsi="Times New Roman" w:cs="Times New Roman"/>
          <w:b/>
          <w:bCs/>
          <w:sz w:val="24"/>
          <w:szCs w:val="24"/>
        </w:rPr>
      </w:pPr>
      <w:bookmarkStart w:id="36" w:name="_heading=h.1ksv4uv" w:colFirst="0" w:colLast="0"/>
      <w:bookmarkEnd w:id="36"/>
      <w:r w:rsidRPr="004E202C">
        <w:rPr>
          <w:rFonts w:ascii="Times New Roman" w:hAnsi="Times New Roman" w:cs="Times New Roman"/>
          <w:b/>
          <w:bCs/>
          <w:sz w:val="24"/>
          <w:szCs w:val="24"/>
        </w:rPr>
        <w:t>Explain how often elective courses are offered.</w:t>
      </w:r>
    </w:p>
    <w:p w:rsidR="004E202C" w:rsidRPr="004E202C"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Explain how required courses outside the department are managed to be offered in sufficient number and frequency.</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4-2:  Courses  in  the  major  must  be  structured  to  ensure  effective interaction between students, faculty and teaching assistants.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1"/>
          <w:numId w:val="31"/>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how you achieve effective student/faculty interaction in courses taught by more than one person such as two faculty members, a faculty member and a teaching assistant or a lecturer.</w:t>
      </w:r>
    </w:p>
    <w:p w:rsidR="004E202C" w:rsidRPr="005902E2" w:rsidRDefault="004E202C" w:rsidP="004E202C">
      <w:pPr>
        <w:spacing w:line="360" w:lineRule="auto"/>
        <w:rPr>
          <w:rFonts w:ascii="Times New Roman" w:hAnsi="Times New Roman" w:cs="Times New Roman"/>
          <w:b/>
          <w:sz w:val="24"/>
          <w:szCs w:val="24"/>
        </w:rPr>
      </w:pPr>
    </w:p>
    <w:p w:rsidR="004E202C" w:rsidRPr="005902E2" w:rsidRDefault="004E202C" w:rsidP="004E202C">
      <w:pPr>
        <w:numPr>
          <w:ilvl w:val="1"/>
          <w:numId w:val="31"/>
        </w:numPr>
        <w:spacing w:line="360" w:lineRule="auto"/>
        <w:rPr>
          <w:rFonts w:ascii="Times New Roman" w:hAnsi="Times New Roman" w:cs="Times New Roman"/>
          <w:b/>
          <w:bCs/>
          <w:sz w:val="24"/>
          <w:szCs w:val="24"/>
        </w:rPr>
      </w:pPr>
      <w:r w:rsidRPr="005902E2">
        <w:rPr>
          <w:rFonts w:ascii="Times New Roman" w:hAnsi="Times New Roman" w:cs="Times New Roman"/>
          <w:b/>
          <w:bCs/>
          <w:sz w:val="24"/>
          <w:szCs w:val="24"/>
        </w:rPr>
        <w:t>Course outline with dates for each session must be provided to students before the start of the program.</w:t>
      </w:r>
    </w:p>
    <w:p w:rsidR="004E202C" w:rsidRPr="004E202C" w:rsidRDefault="004E202C" w:rsidP="004E202C">
      <w:pPr>
        <w:spacing w:line="360" w:lineRule="auto"/>
        <w:rPr>
          <w:rFonts w:ascii="Times New Roman" w:hAnsi="Times New Roman" w:cs="Times New Roman"/>
          <w:b/>
          <w:sz w:val="24"/>
          <w:szCs w:val="24"/>
        </w:rPr>
        <w:sectPr w:rsidR="004E202C" w:rsidRPr="004E202C">
          <w:pgSz w:w="11910" w:h="16840"/>
          <w:pgMar w:top="400" w:right="520" w:bottom="1200" w:left="1060" w:header="0" w:footer="1016" w:gutter="0"/>
          <w:cols w:space="720"/>
        </w:sectPr>
      </w:pPr>
    </w:p>
    <w:p w:rsidR="004E202C" w:rsidRPr="004E202C" w:rsidRDefault="004E202C" w:rsidP="004E202C">
      <w:pPr>
        <w:spacing w:line="360" w:lineRule="auto"/>
        <w:rPr>
          <w:rFonts w:ascii="Times New Roman" w:hAnsi="Times New Roman" w:cs="Times New Roman"/>
          <w:b/>
          <w:sz w:val="24"/>
          <w:szCs w:val="24"/>
        </w:rPr>
      </w:pPr>
    </w:p>
    <w:p w:rsidR="004E202C" w:rsidRPr="005902E2" w:rsidRDefault="004E202C" w:rsidP="004E202C">
      <w:pPr>
        <w:numPr>
          <w:ilvl w:val="1"/>
          <w:numId w:val="31"/>
        </w:numPr>
        <w:spacing w:line="360" w:lineRule="auto"/>
        <w:rPr>
          <w:rFonts w:ascii="Times New Roman" w:hAnsi="Times New Roman" w:cs="Times New Roman"/>
          <w:b/>
          <w:bCs/>
          <w:sz w:val="24"/>
          <w:szCs w:val="24"/>
        </w:rPr>
      </w:pPr>
      <w:r w:rsidRPr="005902E2">
        <w:rPr>
          <w:rFonts w:ascii="Times New Roman" w:hAnsi="Times New Roman" w:cs="Times New Roman"/>
          <w:b/>
          <w:bCs/>
          <w:sz w:val="24"/>
          <w:szCs w:val="24"/>
        </w:rPr>
        <w:t>There must be some mechanism in place for faculty availability for students’</w:t>
      </w:r>
    </w:p>
    <w:p w:rsidR="004E202C" w:rsidRPr="005902E2" w:rsidRDefault="004E202C" w:rsidP="004E202C">
      <w:pPr>
        <w:spacing w:line="360" w:lineRule="auto"/>
        <w:rPr>
          <w:rFonts w:ascii="Times New Roman" w:hAnsi="Times New Roman" w:cs="Times New Roman"/>
          <w:b/>
          <w:sz w:val="24"/>
          <w:szCs w:val="24"/>
        </w:rPr>
      </w:pPr>
      <w:r w:rsidRPr="005902E2">
        <w:rPr>
          <w:rFonts w:ascii="Times New Roman" w:hAnsi="Times New Roman" w:cs="Times New Roman"/>
          <w:b/>
          <w:sz w:val="24"/>
          <w:szCs w:val="24"/>
        </w:rPr>
        <w:t>consultation. i.e. faculty consultation hours should be pasted for students.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4-3: Guidance on how to complete the program must be available to all students and access to qualified advising must be available to make course decisions and career choices.</w:t>
      </w:r>
    </w:p>
    <w:p w:rsidR="004E202C" w:rsidRPr="005902E2" w:rsidRDefault="004E202C" w:rsidP="004E202C">
      <w:pPr>
        <w:numPr>
          <w:ilvl w:val="1"/>
          <w:numId w:val="31"/>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how students are informed about program requirements.</w:t>
      </w:r>
    </w:p>
    <w:p w:rsidR="004E202C" w:rsidRPr="004E202C" w:rsidRDefault="004E202C" w:rsidP="004E202C">
      <w:pPr>
        <w:numPr>
          <w:ilvl w:val="1"/>
          <w:numId w:val="31"/>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advising system and indicate how its effectiveness is measured. By counseling and maintaining the record of the students.</w:t>
      </w:r>
    </w:p>
    <w:p w:rsidR="004E202C" w:rsidRPr="005902E2"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student counseling system and how students get professional counseling when needed.</w:t>
      </w:r>
    </w:p>
    <w:p w:rsidR="004E202C" w:rsidRPr="005902E2"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if students have access to professional counseling; when necessary.</w:t>
      </w:r>
    </w:p>
    <w:p w:rsidR="004E202C" w:rsidRPr="004E202C"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opportunities available for students to interact with practitioners and to have membership in technical and professional societies.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CRITERION 5</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5-1: The process by which students are admitted to the program must be based on quantitative and qualitative criteria and clearly documented. This process must be periodically evaluated to ensure that it is meeting its objectives.</w:t>
      </w:r>
    </w:p>
    <w:p w:rsidR="004E202C" w:rsidRPr="004E202C" w:rsidRDefault="004E202C" w:rsidP="004E202C">
      <w:pPr>
        <w:numPr>
          <w:ilvl w:val="1"/>
          <w:numId w:val="31"/>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program admission criteria at the institutional level, faculty or department if applicable.</w:t>
      </w:r>
    </w:p>
    <w:p w:rsidR="005902E2" w:rsidRPr="005902E2" w:rsidRDefault="005902E2" w:rsidP="005902E2">
      <w:pPr>
        <w:spacing w:line="360" w:lineRule="auto"/>
        <w:rPr>
          <w:rFonts w:ascii="Times New Roman" w:hAnsi="Times New Roman" w:cs="Times New Roman"/>
          <w:b/>
          <w:sz w:val="24"/>
          <w:szCs w:val="24"/>
        </w:rPr>
      </w:pPr>
      <w:r w:rsidRPr="005902E2">
        <w:rPr>
          <w:rFonts w:ascii="Times New Roman" w:hAnsi="Times New Roman" w:cs="Times New Roman"/>
          <w:b/>
          <w:sz w:val="24"/>
          <w:szCs w:val="24"/>
        </w:rPr>
        <w:t>Note: Example for text template</w:t>
      </w:r>
    </w:p>
    <w:p w:rsidR="004E202C" w:rsidRPr="005902E2" w:rsidRDefault="004E202C" w:rsidP="005902E2">
      <w:pPr>
        <w:spacing w:line="360" w:lineRule="auto"/>
        <w:rPr>
          <w:rFonts w:ascii="Times New Roman" w:hAnsi="Times New Roman" w:cs="Times New Roman"/>
          <w:sz w:val="24"/>
          <w:szCs w:val="24"/>
        </w:rPr>
      </w:pPr>
      <w:r w:rsidRPr="005902E2">
        <w:rPr>
          <w:rFonts w:ascii="Times New Roman" w:hAnsi="Times New Roman" w:cs="Times New Roman"/>
          <w:sz w:val="24"/>
          <w:szCs w:val="24"/>
        </w:rPr>
        <w:t>MBBS passed from PM &amp; DC recognized institute.</w:t>
      </w:r>
    </w:p>
    <w:p w:rsidR="004E202C" w:rsidRPr="005902E2" w:rsidRDefault="004E202C" w:rsidP="004E202C">
      <w:pPr>
        <w:spacing w:line="360" w:lineRule="auto"/>
        <w:rPr>
          <w:rFonts w:ascii="Times New Roman" w:hAnsi="Times New Roman" w:cs="Times New Roman"/>
          <w:sz w:val="24"/>
          <w:szCs w:val="24"/>
        </w:rPr>
      </w:pPr>
      <w:r w:rsidRPr="005902E2">
        <w:rPr>
          <w:rFonts w:ascii="Times New Roman" w:hAnsi="Times New Roman" w:cs="Times New Roman"/>
          <w:sz w:val="24"/>
          <w:szCs w:val="24"/>
        </w:rPr>
        <w:t>One Year House Job in Medical &amp; Surgical allied subjects Entry test passed for MS Part-1 Ophthalmology</w:t>
      </w:r>
    </w:p>
    <w:p w:rsidR="004E202C" w:rsidRPr="004E202C" w:rsidRDefault="004E202C" w:rsidP="004E202C">
      <w:pPr>
        <w:spacing w:line="360" w:lineRule="auto"/>
        <w:rPr>
          <w:rFonts w:ascii="Times New Roman" w:hAnsi="Times New Roman" w:cs="Times New Roman"/>
          <w:b/>
          <w:sz w:val="24"/>
          <w:szCs w:val="24"/>
        </w:rPr>
      </w:pPr>
    </w:p>
    <w:p w:rsidR="004E202C" w:rsidRPr="005902E2"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policy regarding program/credit transfer.</w:t>
      </w:r>
    </w:p>
    <w:p w:rsidR="004E202C" w:rsidRPr="004E202C" w:rsidRDefault="004E202C" w:rsidP="004E202C">
      <w:pPr>
        <w:numPr>
          <w:ilvl w:val="1"/>
          <w:numId w:val="31"/>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how frequently the admission criteria are evaluated and if the evaluation results are used to improve the process.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 xml:space="preserve">Standard 5-2: The process of monitoring of </w:t>
      </w:r>
      <w:proofErr w:type="spellStart"/>
      <w:r w:rsidRPr="004E202C">
        <w:rPr>
          <w:rFonts w:ascii="Times New Roman" w:hAnsi="Times New Roman" w:cs="Times New Roman"/>
          <w:b/>
          <w:bCs/>
          <w:sz w:val="24"/>
          <w:szCs w:val="24"/>
        </w:rPr>
        <w:t>students</w:t>
      </w:r>
      <w:proofErr w:type="spellEnd"/>
      <w:r w:rsidRPr="004E202C">
        <w:rPr>
          <w:rFonts w:ascii="Times New Roman" w:hAnsi="Times New Roman" w:cs="Times New Roman"/>
          <w:b/>
          <w:bCs/>
          <w:sz w:val="24"/>
          <w:szCs w:val="24"/>
        </w:rPr>
        <w:t xml:space="preserve"> progress to ensure timely completion of the program must be documented. This process must be periodically evaluated to ensure that it is meeting its objectives.</w:t>
      </w:r>
    </w:p>
    <w:p w:rsidR="004E202C" w:rsidRPr="004E202C" w:rsidRDefault="004E202C" w:rsidP="004E202C">
      <w:pPr>
        <w:numPr>
          <w:ilvl w:val="0"/>
          <w:numId w:val="40"/>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how students are registered in the program.</w:t>
      </w:r>
    </w:p>
    <w:p w:rsidR="004E202C" w:rsidRPr="004E202C" w:rsidRDefault="004E202C" w:rsidP="004E202C">
      <w:pPr>
        <w:spacing w:line="360" w:lineRule="auto"/>
        <w:rPr>
          <w:rFonts w:ascii="Times New Roman" w:hAnsi="Times New Roman" w:cs="Times New Roman"/>
          <w:b/>
          <w:sz w:val="24"/>
          <w:szCs w:val="24"/>
        </w:rPr>
      </w:pPr>
    </w:p>
    <w:p w:rsidR="0065425C" w:rsidRPr="005902E2" w:rsidRDefault="0065425C" w:rsidP="0065425C">
      <w:pPr>
        <w:spacing w:line="360" w:lineRule="auto"/>
        <w:rPr>
          <w:rFonts w:ascii="Times New Roman" w:hAnsi="Times New Roman" w:cs="Times New Roman"/>
          <w:b/>
          <w:sz w:val="24"/>
          <w:szCs w:val="24"/>
        </w:rPr>
      </w:pPr>
      <w:r w:rsidRPr="005902E2">
        <w:rPr>
          <w:rFonts w:ascii="Times New Roman" w:hAnsi="Times New Roman" w:cs="Times New Roman"/>
          <w:b/>
          <w:sz w:val="24"/>
          <w:szCs w:val="24"/>
        </w:rPr>
        <w:lastRenderedPageBreak/>
        <w:t>Note: Example for text template</w:t>
      </w:r>
    </w:p>
    <w:p w:rsidR="004E202C" w:rsidRPr="005902E2" w:rsidRDefault="004E202C" w:rsidP="004E202C">
      <w:pPr>
        <w:spacing w:line="360" w:lineRule="auto"/>
        <w:rPr>
          <w:rFonts w:ascii="Times New Roman" w:hAnsi="Times New Roman" w:cs="Times New Roman"/>
          <w:sz w:val="24"/>
          <w:szCs w:val="24"/>
        </w:rPr>
      </w:pPr>
      <w:r w:rsidRPr="005902E2">
        <w:rPr>
          <w:rFonts w:ascii="Times New Roman" w:hAnsi="Times New Roman" w:cs="Times New Roman"/>
          <w:sz w:val="24"/>
          <w:szCs w:val="24"/>
        </w:rPr>
        <w:t>After the completion of the Requirements given in the advertisements, syllabus and prospectus</w:t>
      </w:r>
    </w:p>
    <w:p w:rsidR="004E202C" w:rsidRPr="004E202C" w:rsidRDefault="004E202C" w:rsidP="004E202C">
      <w:pPr>
        <w:spacing w:line="360" w:lineRule="auto"/>
        <w:rPr>
          <w:rFonts w:ascii="Times New Roman" w:hAnsi="Times New Roman" w:cs="Times New Roman"/>
          <w:b/>
          <w:sz w:val="24"/>
          <w:szCs w:val="24"/>
        </w:rPr>
      </w:pPr>
    </w:p>
    <w:p w:rsidR="004E202C" w:rsidRPr="0065425C" w:rsidRDefault="0065425C" w:rsidP="004E202C">
      <w:pPr>
        <w:numPr>
          <w:ilvl w:val="0"/>
          <w:numId w:val="40"/>
        </w:numPr>
        <w:spacing w:line="360" w:lineRule="auto"/>
        <w:rPr>
          <w:rFonts w:ascii="Times New Roman" w:hAnsi="Times New Roman" w:cs="Times New Roman"/>
          <w:b/>
          <w:bCs/>
          <w:sz w:val="24"/>
          <w:szCs w:val="24"/>
        </w:rPr>
      </w:pPr>
      <w:r>
        <w:rPr>
          <w:rFonts w:ascii="Times New Roman" w:hAnsi="Times New Roman" w:cs="Times New Roman"/>
          <w:b/>
          <w:bCs/>
          <w:sz w:val="24"/>
          <w:szCs w:val="24"/>
        </w:rPr>
        <w:t>Describe</w:t>
      </w:r>
      <w:r w:rsidR="004E202C" w:rsidRPr="004E202C">
        <w:rPr>
          <w:rFonts w:ascii="Times New Roman" w:hAnsi="Times New Roman" w:cs="Times New Roman"/>
          <w:b/>
          <w:bCs/>
          <w:sz w:val="24"/>
          <w:szCs w:val="24"/>
        </w:rPr>
        <w:t xml:space="preserve"> how  student’s  academic  progress  is  monitored  and  how  their</w:t>
      </w:r>
      <w:r>
        <w:rPr>
          <w:rFonts w:ascii="Times New Roman" w:hAnsi="Times New Roman" w:cs="Times New Roman"/>
          <w:b/>
          <w:bCs/>
          <w:sz w:val="24"/>
          <w:szCs w:val="24"/>
        </w:rPr>
        <w:t xml:space="preserve"> </w:t>
      </w:r>
      <w:r w:rsidR="004E202C" w:rsidRPr="0065425C">
        <w:rPr>
          <w:rFonts w:ascii="Times New Roman" w:hAnsi="Times New Roman" w:cs="Times New Roman"/>
          <w:b/>
          <w:sz w:val="24"/>
          <w:szCs w:val="24"/>
        </w:rPr>
        <w:t>program of study is verified to adhere to the degree requirements.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65425C" w:rsidP="004E202C">
      <w:pPr>
        <w:numPr>
          <w:ilvl w:val="0"/>
          <w:numId w:val="40"/>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Describe how students </w:t>
      </w:r>
      <w:r w:rsidR="004E202C" w:rsidRPr="004E202C">
        <w:rPr>
          <w:rFonts w:ascii="Times New Roman" w:hAnsi="Times New Roman" w:cs="Times New Roman"/>
          <w:b/>
          <w:bCs/>
          <w:sz w:val="24"/>
          <w:szCs w:val="24"/>
        </w:rPr>
        <w:t>not  coming  up  to  the  standard are  treated  and/or supported.</w:t>
      </w:r>
    </w:p>
    <w:p w:rsidR="004E202C" w:rsidRPr="004E202C" w:rsidRDefault="004E202C" w:rsidP="004E202C">
      <w:pPr>
        <w:spacing w:line="360" w:lineRule="auto"/>
        <w:rPr>
          <w:rFonts w:ascii="Times New Roman" w:hAnsi="Times New Roman" w:cs="Times New Roman"/>
          <w:b/>
          <w:sz w:val="24"/>
          <w:szCs w:val="24"/>
        </w:rPr>
      </w:pPr>
    </w:p>
    <w:p w:rsidR="004E202C" w:rsidRDefault="004E202C" w:rsidP="004E202C">
      <w:pPr>
        <w:numPr>
          <w:ilvl w:val="0"/>
          <w:numId w:val="40"/>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how  frequently  the  process  of  registration  and  monitoring  are evaluated and if the evaluation results are used to improve the process.</w:t>
      </w:r>
    </w:p>
    <w:p w:rsidR="0065425C" w:rsidRDefault="0065425C" w:rsidP="0065425C">
      <w:pPr>
        <w:pStyle w:val="ListParagraph"/>
        <w:rPr>
          <w:rFonts w:ascii="Times New Roman" w:hAnsi="Times New Roman" w:cs="Times New Roman"/>
          <w:b/>
          <w:bCs/>
          <w:sz w:val="24"/>
          <w:szCs w:val="24"/>
        </w:rPr>
      </w:pPr>
    </w:p>
    <w:p w:rsidR="0065425C" w:rsidRPr="004E202C" w:rsidRDefault="0065425C" w:rsidP="0065425C">
      <w:pPr>
        <w:spacing w:line="360" w:lineRule="auto"/>
        <w:ind w:left="831"/>
        <w:rPr>
          <w:rFonts w:ascii="Times New Roman" w:hAnsi="Times New Roman" w:cs="Times New Roman"/>
          <w:b/>
          <w:bCs/>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5-3: The process of recruiting and retaining highly qualified faculty members must be in place and clearly documented. Also processes and procedures for faculty evaluation, promotion must be consistent with institution mission statement. These processes must be periodically evaluated to ensure that it is meeting with its objectives.</w:t>
      </w:r>
    </w:p>
    <w:p w:rsidR="004E202C" w:rsidRPr="004E202C" w:rsidRDefault="004E202C" w:rsidP="004E202C">
      <w:pPr>
        <w:numPr>
          <w:ilvl w:val="1"/>
          <w:numId w:val="40"/>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process  used  to  ensure  that  highly  qualified  faculty  is recruited to the program.</w:t>
      </w:r>
    </w:p>
    <w:p w:rsidR="0065425C" w:rsidRPr="0065425C" w:rsidRDefault="0065425C" w:rsidP="0065425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Note: Example for text template</w:t>
      </w:r>
    </w:p>
    <w:p w:rsidR="004E202C" w:rsidRPr="0065425C" w:rsidRDefault="004E202C" w:rsidP="004E202C">
      <w:pPr>
        <w:spacing w:line="360" w:lineRule="auto"/>
        <w:rPr>
          <w:rFonts w:ascii="Times New Roman" w:hAnsi="Times New Roman" w:cs="Times New Roman"/>
          <w:sz w:val="24"/>
          <w:szCs w:val="24"/>
        </w:rPr>
      </w:pPr>
      <w:r w:rsidRPr="0065425C">
        <w:rPr>
          <w:rFonts w:ascii="Times New Roman" w:hAnsi="Times New Roman" w:cs="Times New Roman"/>
          <w:sz w:val="24"/>
          <w:szCs w:val="24"/>
        </w:rPr>
        <w:t xml:space="preserve">Through process of advertisement in </w:t>
      </w:r>
      <w:proofErr w:type="spellStart"/>
      <w:r w:rsidRPr="0065425C">
        <w:rPr>
          <w:rFonts w:ascii="Times New Roman" w:hAnsi="Times New Roman" w:cs="Times New Roman"/>
          <w:sz w:val="24"/>
          <w:szCs w:val="24"/>
        </w:rPr>
        <w:t>news paper</w:t>
      </w:r>
      <w:proofErr w:type="spellEnd"/>
      <w:r w:rsidRPr="0065425C">
        <w:rPr>
          <w:rFonts w:ascii="Times New Roman" w:hAnsi="Times New Roman" w:cs="Times New Roman"/>
          <w:sz w:val="24"/>
          <w:szCs w:val="24"/>
        </w:rPr>
        <w:t>, Selection Board, approval from syndicate</w:t>
      </w:r>
    </w:p>
    <w:p w:rsidR="004E202C" w:rsidRPr="0065425C" w:rsidRDefault="004E202C" w:rsidP="004E202C">
      <w:pPr>
        <w:spacing w:line="360" w:lineRule="auto"/>
        <w:rPr>
          <w:rFonts w:ascii="Times New Roman" w:hAnsi="Times New Roman" w:cs="Times New Roman"/>
          <w:sz w:val="24"/>
          <w:szCs w:val="24"/>
        </w:rPr>
      </w:pPr>
    </w:p>
    <w:p w:rsidR="004E202C" w:rsidRPr="004E202C" w:rsidRDefault="004E202C" w:rsidP="004E202C">
      <w:pPr>
        <w:numPr>
          <w:ilvl w:val="1"/>
          <w:numId w:val="40"/>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methods used to retain excellent faculty members.</w:t>
      </w:r>
    </w:p>
    <w:p w:rsidR="004E202C" w:rsidRPr="004E202C" w:rsidRDefault="004E202C" w:rsidP="004E202C">
      <w:pPr>
        <w:spacing w:line="360" w:lineRule="auto"/>
        <w:rPr>
          <w:rFonts w:ascii="Times New Roman" w:hAnsi="Times New Roman" w:cs="Times New Roman"/>
          <w:b/>
          <w:sz w:val="24"/>
          <w:szCs w:val="24"/>
        </w:rPr>
      </w:pPr>
    </w:p>
    <w:p w:rsidR="004E202C" w:rsidRPr="0065425C" w:rsidRDefault="004E202C" w:rsidP="004E202C">
      <w:pPr>
        <w:numPr>
          <w:ilvl w:val="1"/>
          <w:numId w:val="40"/>
        </w:numPr>
        <w:spacing w:line="360" w:lineRule="auto"/>
        <w:rPr>
          <w:rFonts w:ascii="Times New Roman" w:hAnsi="Times New Roman" w:cs="Times New Roman"/>
          <w:b/>
          <w:sz w:val="24"/>
          <w:szCs w:val="24"/>
        </w:rPr>
      </w:pPr>
      <w:r w:rsidRPr="0065425C">
        <w:rPr>
          <w:rFonts w:ascii="Times New Roman" w:hAnsi="Times New Roman" w:cs="Times New Roman"/>
          <w:b/>
          <w:sz w:val="24"/>
          <w:szCs w:val="24"/>
        </w:rPr>
        <w:t>Indicate how evaluation and promotion processes are in line with institution mission statement.</w:t>
      </w:r>
    </w:p>
    <w:p w:rsidR="004E202C" w:rsidRPr="004E202C" w:rsidRDefault="004E202C" w:rsidP="004E202C">
      <w:pPr>
        <w:spacing w:line="360" w:lineRule="auto"/>
        <w:rPr>
          <w:rFonts w:ascii="Times New Roman" w:hAnsi="Times New Roman" w:cs="Times New Roman"/>
          <w:b/>
          <w:i/>
          <w:sz w:val="24"/>
          <w:szCs w:val="24"/>
        </w:rPr>
      </w:pPr>
    </w:p>
    <w:p w:rsidR="004E202C" w:rsidRPr="0065425C" w:rsidRDefault="004E202C" w:rsidP="004E202C">
      <w:pPr>
        <w:numPr>
          <w:ilvl w:val="1"/>
          <w:numId w:val="40"/>
        </w:numPr>
        <w:spacing w:line="360" w:lineRule="auto"/>
        <w:rPr>
          <w:rFonts w:ascii="Times New Roman" w:hAnsi="Times New Roman" w:cs="Times New Roman"/>
          <w:b/>
          <w:bCs/>
          <w:sz w:val="24"/>
          <w:szCs w:val="24"/>
        </w:rPr>
      </w:pPr>
      <w:r w:rsidRPr="0065425C">
        <w:rPr>
          <w:rFonts w:ascii="Times New Roman" w:hAnsi="Times New Roman" w:cs="Times New Roman"/>
          <w:b/>
          <w:bCs/>
          <w:sz w:val="24"/>
          <w:szCs w:val="24"/>
        </w:rPr>
        <w:t>Indicate how Teachers’ evaluation is conducted and how results are used for</w:t>
      </w:r>
    </w:p>
    <w:p w:rsidR="004E202C" w:rsidRPr="0065425C" w:rsidRDefault="004E202C" w:rsidP="004E202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improvements.</w:t>
      </w:r>
    </w:p>
    <w:p w:rsidR="004E202C" w:rsidRPr="004E202C" w:rsidRDefault="004E202C" w:rsidP="004E202C">
      <w:pPr>
        <w:spacing w:line="360" w:lineRule="auto"/>
        <w:rPr>
          <w:rFonts w:ascii="Times New Roman" w:hAnsi="Times New Roman" w:cs="Times New Roman"/>
          <w:b/>
          <w:sz w:val="24"/>
          <w:szCs w:val="24"/>
        </w:rPr>
      </w:pPr>
    </w:p>
    <w:p w:rsidR="004E202C" w:rsidRPr="0065425C" w:rsidRDefault="004E202C" w:rsidP="004E202C">
      <w:pPr>
        <w:numPr>
          <w:ilvl w:val="1"/>
          <w:numId w:val="40"/>
        </w:numPr>
        <w:spacing w:line="360" w:lineRule="auto"/>
        <w:rPr>
          <w:rFonts w:ascii="Times New Roman" w:hAnsi="Times New Roman" w:cs="Times New Roman"/>
          <w:b/>
          <w:bCs/>
          <w:sz w:val="24"/>
          <w:szCs w:val="24"/>
        </w:rPr>
      </w:pPr>
      <w:r w:rsidRPr="0065425C">
        <w:rPr>
          <w:rFonts w:ascii="Times New Roman" w:hAnsi="Times New Roman" w:cs="Times New Roman"/>
          <w:b/>
          <w:bCs/>
          <w:sz w:val="24"/>
          <w:szCs w:val="24"/>
        </w:rPr>
        <w:t>Attach summary of the results of Teachers’ Evaluation by students. (Based on</w:t>
      </w:r>
    </w:p>
    <w:p w:rsidR="004E202C" w:rsidRPr="0065425C" w:rsidRDefault="004E202C" w:rsidP="004E202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Performa 10)</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1"/>
          <w:numId w:val="40"/>
        </w:numPr>
        <w:spacing w:line="360" w:lineRule="auto"/>
        <w:rPr>
          <w:rFonts w:ascii="Times New Roman" w:hAnsi="Times New Roman" w:cs="Times New Roman"/>
          <w:b/>
          <w:bCs/>
          <w:sz w:val="24"/>
          <w:szCs w:val="24"/>
        </w:rPr>
      </w:pPr>
      <w:r w:rsidRPr="004E202C">
        <w:rPr>
          <w:rFonts w:ascii="Times New Roman" w:hAnsi="Times New Roman" w:cs="Times New Roman"/>
          <w:b/>
          <w:bCs/>
          <w:i/>
          <w:sz w:val="24"/>
          <w:szCs w:val="24"/>
        </w:rPr>
        <w:t xml:space="preserve">There must be some mechanism for faculty evaluation through Head of </w:t>
      </w:r>
      <w:r w:rsidR="0065425C">
        <w:rPr>
          <w:rFonts w:ascii="Times New Roman" w:hAnsi="Times New Roman" w:cs="Times New Roman"/>
          <w:b/>
          <w:bCs/>
          <w:i/>
          <w:sz w:val="24"/>
          <w:szCs w:val="24"/>
        </w:rPr>
        <w:t>the Department (HOD). (KPI or ACR</w:t>
      </w:r>
      <w:r w:rsidRPr="004E202C">
        <w:rPr>
          <w:rFonts w:ascii="Times New Roman" w:hAnsi="Times New Roman" w:cs="Times New Roman"/>
          <w:b/>
          <w:bCs/>
          <w:i/>
          <w:sz w:val="24"/>
          <w:szCs w:val="24"/>
        </w:rPr>
        <w:t>)</w:t>
      </w:r>
    </w:p>
    <w:p w:rsidR="004E202C" w:rsidRPr="004E202C" w:rsidRDefault="004E202C" w:rsidP="004E202C">
      <w:pPr>
        <w:spacing w:line="360" w:lineRule="auto"/>
        <w:rPr>
          <w:rFonts w:ascii="Times New Roman" w:hAnsi="Times New Roman" w:cs="Times New Roman"/>
          <w:b/>
          <w:i/>
          <w:sz w:val="24"/>
          <w:szCs w:val="24"/>
        </w:rPr>
      </w:pP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65425C" w:rsidP="004E202C">
      <w:pPr>
        <w:numPr>
          <w:ilvl w:val="1"/>
          <w:numId w:val="40"/>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Indicate how </w:t>
      </w:r>
      <w:r w:rsidR="004E202C" w:rsidRPr="004E202C">
        <w:rPr>
          <w:rFonts w:ascii="Times New Roman" w:hAnsi="Times New Roman" w:cs="Times New Roman"/>
          <w:b/>
          <w:bCs/>
          <w:sz w:val="24"/>
          <w:szCs w:val="24"/>
        </w:rPr>
        <w:t>frequently  this  process is  evaluated and if the  evaluation results are used to improve the process.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5-4: The process and procedures used to ensure that teaching and delivery of course material to the students emphasizes active learning and that course learning outcomes are met. The process must be periodically evaluated to ensure that it is meeting its objectives.</w:t>
      </w:r>
    </w:p>
    <w:p w:rsidR="004E202C" w:rsidRPr="004E202C" w:rsidRDefault="0065425C" w:rsidP="004E202C">
      <w:pPr>
        <w:numPr>
          <w:ilvl w:val="1"/>
          <w:numId w:val="4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Describe </w:t>
      </w:r>
      <w:r w:rsidR="004E202C" w:rsidRPr="004E202C">
        <w:rPr>
          <w:rFonts w:ascii="Times New Roman" w:hAnsi="Times New Roman" w:cs="Times New Roman"/>
          <w:b/>
          <w:sz w:val="24"/>
          <w:szCs w:val="24"/>
        </w:rPr>
        <w:t>the  process and procedures used  to  ensure  that  teaching  and delivery of course material is effective and focus on students learning.</w:t>
      </w:r>
    </w:p>
    <w:p w:rsidR="0065425C" w:rsidRPr="0065425C" w:rsidRDefault="0065425C" w:rsidP="0065425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Note: Example for text template</w:t>
      </w:r>
    </w:p>
    <w:p w:rsidR="004E202C" w:rsidRPr="0065425C" w:rsidRDefault="004E202C" w:rsidP="004E202C">
      <w:pPr>
        <w:spacing w:line="360" w:lineRule="auto"/>
        <w:rPr>
          <w:rFonts w:ascii="Times New Roman" w:hAnsi="Times New Roman" w:cs="Times New Roman"/>
          <w:sz w:val="24"/>
          <w:szCs w:val="24"/>
        </w:rPr>
      </w:pPr>
      <w:r w:rsidRPr="0065425C">
        <w:rPr>
          <w:rFonts w:ascii="Times New Roman" w:hAnsi="Times New Roman" w:cs="Times New Roman"/>
          <w:sz w:val="24"/>
          <w:szCs w:val="24"/>
        </w:rPr>
        <w:t>By giving lectures, discussion in the morning meeting, presentation on Multimedia, basic surgical training in surgical skill wet lab and in Operation theatre</w:t>
      </w:r>
    </w:p>
    <w:p w:rsidR="004E202C" w:rsidRPr="004E202C" w:rsidRDefault="004E202C" w:rsidP="004E202C">
      <w:pPr>
        <w:spacing w:line="360" w:lineRule="auto"/>
        <w:rPr>
          <w:rFonts w:ascii="Times New Roman" w:hAnsi="Times New Roman" w:cs="Times New Roman"/>
          <w:b/>
          <w:sz w:val="24"/>
          <w:szCs w:val="24"/>
        </w:rPr>
      </w:pPr>
    </w:p>
    <w:p w:rsidR="004E202C" w:rsidRPr="0065425C" w:rsidRDefault="004E202C" w:rsidP="004E202C">
      <w:pPr>
        <w:numPr>
          <w:ilvl w:val="1"/>
          <w:numId w:val="40"/>
        </w:numPr>
        <w:spacing w:line="360" w:lineRule="auto"/>
        <w:rPr>
          <w:rFonts w:ascii="Times New Roman" w:hAnsi="Times New Roman" w:cs="Times New Roman"/>
          <w:b/>
          <w:bCs/>
          <w:sz w:val="24"/>
          <w:szCs w:val="24"/>
        </w:rPr>
      </w:pPr>
      <w:r w:rsidRPr="0065425C">
        <w:rPr>
          <w:rFonts w:ascii="Times New Roman" w:hAnsi="Times New Roman" w:cs="Times New Roman"/>
          <w:b/>
          <w:bCs/>
          <w:sz w:val="24"/>
          <w:szCs w:val="24"/>
        </w:rPr>
        <w:t>Describe that course material is provided to students.</w:t>
      </w:r>
    </w:p>
    <w:p w:rsidR="0065425C" w:rsidRPr="0065425C" w:rsidRDefault="0065425C" w:rsidP="0065425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Note: Example for text template</w:t>
      </w:r>
    </w:p>
    <w:p w:rsidR="004E202C" w:rsidRPr="0065425C" w:rsidRDefault="004E202C" w:rsidP="004E202C">
      <w:pPr>
        <w:spacing w:line="360" w:lineRule="auto"/>
        <w:rPr>
          <w:rFonts w:ascii="Times New Roman" w:hAnsi="Times New Roman" w:cs="Times New Roman"/>
          <w:sz w:val="24"/>
          <w:szCs w:val="24"/>
        </w:rPr>
      </w:pPr>
      <w:r w:rsidRPr="0065425C">
        <w:rPr>
          <w:rFonts w:ascii="Times New Roman" w:hAnsi="Times New Roman" w:cs="Times New Roman"/>
          <w:sz w:val="24"/>
          <w:szCs w:val="24"/>
        </w:rPr>
        <w:t>Books available in the library</w:t>
      </w:r>
    </w:p>
    <w:p w:rsidR="004E202C" w:rsidRPr="004E202C" w:rsidRDefault="004E202C" w:rsidP="004E202C">
      <w:pPr>
        <w:spacing w:line="360" w:lineRule="auto"/>
        <w:rPr>
          <w:rFonts w:ascii="Times New Roman" w:hAnsi="Times New Roman" w:cs="Times New Roman"/>
          <w:b/>
          <w:sz w:val="24"/>
          <w:szCs w:val="24"/>
        </w:rPr>
      </w:pPr>
    </w:p>
    <w:p w:rsidR="004E202C" w:rsidRPr="0065425C" w:rsidRDefault="004E202C" w:rsidP="004E202C">
      <w:pPr>
        <w:numPr>
          <w:ilvl w:val="1"/>
          <w:numId w:val="40"/>
        </w:numPr>
        <w:spacing w:line="360" w:lineRule="auto"/>
        <w:rPr>
          <w:rFonts w:ascii="Times New Roman" w:hAnsi="Times New Roman" w:cs="Times New Roman"/>
          <w:b/>
          <w:bCs/>
          <w:sz w:val="24"/>
          <w:szCs w:val="24"/>
        </w:rPr>
        <w:sectPr w:rsidR="004E202C" w:rsidRPr="0065425C">
          <w:pgSz w:w="11910" w:h="16840"/>
          <w:pgMar w:top="400" w:right="520" w:bottom="1200" w:left="1060" w:header="0" w:footer="1016" w:gutter="0"/>
          <w:cols w:space="720"/>
        </w:sectPr>
      </w:pPr>
      <w:r w:rsidRPr="0065425C">
        <w:rPr>
          <w:rFonts w:ascii="Times New Roman" w:hAnsi="Times New Roman" w:cs="Times New Roman"/>
          <w:b/>
          <w:bCs/>
          <w:sz w:val="24"/>
          <w:szCs w:val="24"/>
        </w:rPr>
        <w:t>Indicate  percentage  of  students’  satisfaction  regarding  course  material,</w:t>
      </w:r>
    </w:p>
    <w:p w:rsidR="0065425C" w:rsidRPr="0065425C" w:rsidRDefault="004E202C" w:rsidP="004E202C">
      <w:pPr>
        <w:spacing w:line="360" w:lineRule="auto"/>
        <w:rPr>
          <w:rFonts w:ascii="Times New Roman" w:hAnsi="Times New Roman" w:cs="Times New Roman"/>
          <w:b/>
          <w:sz w:val="24"/>
          <w:szCs w:val="24"/>
        </w:rPr>
      </w:pPr>
      <w:r w:rsidRPr="0065425C">
        <w:rPr>
          <w:rFonts w:ascii="Times New Roman" w:hAnsi="Times New Roman" w:cs="Times New Roman"/>
          <w:b/>
          <w:sz w:val="24"/>
          <w:szCs w:val="24"/>
        </w:rPr>
        <w:t xml:space="preserve">delivery, resources etc. </w:t>
      </w:r>
      <w:r w:rsidR="0065425C">
        <w:rPr>
          <w:rFonts w:ascii="Times New Roman" w:hAnsi="Times New Roman" w:cs="Times New Roman"/>
          <w:b/>
          <w:sz w:val="24"/>
          <w:szCs w:val="24"/>
        </w:rPr>
        <w:t xml:space="preserve">(Use the </w:t>
      </w:r>
      <w:proofErr w:type="spellStart"/>
      <w:r w:rsidR="00AE2D52">
        <w:rPr>
          <w:rFonts w:ascii="Times New Roman" w:hAnsi="Times New Roman" w:cs="Times New Roman"/>
          <w:b/>
          <w:sz w:val="24"/>
          <w:szCs w:val="24"/>
        </w:rPr>
        <w:t>Proforma</w:t>
      </w:r>
      <w:proofErr w:type="spellEnd"/>
      <w:r w:rsidR="00AE2D52">
        <w:rPr>
          <w:rFonts w:ascii="Times New Roman" w:hAnsi="Times New Roman" w:cs="Times New Roman"/>
          <w:b/>
          <w:sz w:val="24"/>
          <w:szCs w:val="24"/>
        </w:rPr>
        <w:t xml:space="preserve"> 1 for assessment</w:t>
      </w:r>
      <w:r w:rsidR="0065425C">
        <w:rPr>
          <w:rFonts w:ascii="Times New Roman" w:hAnsi="Times New Roman" w:cs="Times New Roman"/>
          <w:b/>
          <w:sz w:val="24"/>
          <w:szCs w:val="24"/>
        </w:rPr>
        <w: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AE2D52" w:rsidP="004E202C">
      <w:pPr>
        <w:numPr>
          <w:ilvl w:val="1"/>
          <w:numId w:val="40"/>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Indicate how </w:t>
      </w:r>
      <w:r w:rsidR="004E202C" w:rsidRPr="004E202C">
        <w:rPr>
          <w:rFonts w:ascii="Times New Roman" w:hAnsi="Times New Roman" w:cs="Times New Roman"/>
          <w:b/>
          <w:bCs/>
          <w:sz w:val="24"/>
          <w:szCs w:val="24"/>
        </w:rPr>
        <w:t>frequently  this  process is  evaluated and if the  evaluation results are used to improve the process.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5-5: The process that ensures that graduated have completed the requirements of the program must be based on standards, effective and clearly documented procedures. This process must be periodically evaluated to ensure that it is meeting its objectives.</w:t>
      </w:r>
    </w:p>
    <w:p w:rsidR="004E202C" w:rsidRPr="004E202C" w:rsidRDefault="004E202C" w:rsidP="004E202C">
      <w:pPr>
        <w:numPr>
          <w:ilvl w:val="0"/>
          <w:numId w:val="40"/>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procedures used to ensure that graduated meet the program requirements.</w:t>
      </w:r>
    </w:p>
    <w:p w:rsidR="00AE2D52" w:rsidRPr="00AE2D52" w:rsidRDefault="00AE2D52" w:rsidP="00AE2D52">
      <w:pPr>
        <w:spacing w:line="360" w:lineRule="auto"/>
        <w:rPr>
          <w:rFonts w:ascii="Times New Roman" w:hAnsi="Times New Roman" w:cs="Times New Roman"/>
          <w:b/>
          <w:sz w:val="24"/>
          <w:szCs w:val="24"/>
        </w:rPr>
      </w:pPr>
      <w:r w:rsidRPr="00AE2D52">
        <w:rPr>
          <w:rFonts w:ascii="Times New Roman" w:hAnsi="Times New Roman" w:cs="Times New Roman"/>
          <w:b/>
          <w:sz w:val="24"/>
          <w:szCs w:val="24"/>
        </w:rPr>
        <w:t>Note: Example for text template</w:t>
      </w:r>
    </w:p>
    <w:p w:rsidR="004E202C" w:rsidRPr="00AE2D52" w:rsidRDefault="004E202C" w:rsidP="004E202C">
      <w:pPr>
        <w:spacing w:line="360" w:lineRule="auto"/>
        <w:rPr>
          <w:rFonts w:ascii="Times New Roman" w:hAnsi="Times New Roman" w:cs="Times New Roman"/>
          <w:sz w:val="24"/>
          <w:szCs w:val="24"/>
        </w:rPr>
        <w:sectPr w:rsidR="004E202C" w:rsidRPr="00AE2D52">
          <w:type w:val="continuous"/>
          <w:pgSz w:w="11910" w:h="16840"/>
          <w:pgMar w:top="660" w:right="520" w:bottom="280" w:left="1060" w:header="720" w:footer="720" w:gutter="0"/>
          <w:cols w:space="720"/>
        </w:sectPr>
      </w:pPr>
      <w:r w:rsidRPr="00AE2D52">
        <w:rPr>
          <w:rFonts w:ascii="Times New Roman" w:hAnsi="Times New Roman" w:cs="Times New Roman"/>
          <w:sz w:val="24"/>
          <w:szCs w:val="24"/>
        </w:rPr>
        <w:t>By giving lectures, discussion in the morning meeting, presentation on Multimedia, basic surgical training in surgical skill wet lab and in Operation Theatre</w:t>
      </w:r>
      <w:r w:rsidR="00AE2D52">
        <w:rPr>
          <w:rFonts w:ascii="Times New Roman" w:hAnsi="Times New Roman" w:cs="Times New Roman"/>
          <w:sz w:val="24"/>
          <w:szCs w:val="24"/>
        </w:rPr>
        <w:t>. The table below  shows the  process of evaluation:</w:t>
      </w:r>
    </w:p>
    <w:tbl>
      <w:tblPr>
        <w:tblW w:w="9710" w:type="dxa"/>
        <w:tblInd w:w="97" w:type="dxa"/>
        <w:tblLayout w:type="fixed"/>
        <w:tblLook w:val="0000" w:firstRow="0" w:lastRow="0" w:firstColumn="0" w:lastColumn="0" w:noHBand="0" w:noVBand="0"/>
      </w:tblPr>
      <w:tblGrid>
        <w:gridCol w:w="377"/>
        <w:gridCol w:w="1620"/>
        <w:gridCol w:w="7713"/>
      </w:tblGrid>
      <w:tr w:rsidR="004E202C" w:rsidRPr="004E202C" w:rsidTr="0065425C">
        <w:trPr>
          <w:cantSplit/>
          <w:trHeight w:val="656"/>
          <w:tblHeader/>
        </w:trPr>
        <w:tc>
          <w:tcPr>
            <w:tcW w:w="1997" w:type="dxa"/>
            <w:gridSpan w:val="2"/>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lastRenderedPageBreak/>
              <w:t>Program Outcomes</w:t>
            </w:r>
          </w:p>
        </w:tc>
        <w:tc>
          <w:tcPr>
            <w:tcW w:w="771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how it was achieved</w:t>
            </w:r>
          </w:p>
        </w:tc>
      </w:tr>
      <w:tr w:rsidR="004E202C" w:rsidRPr="004E202C" w:rsidTr="0065425C">
        <w:trPr>
          <w:cantSplit/>
          <w:trHeight w:val="751"/>
          <w:tblHeader/>
        </w:trPr>
        <w:tc>
          <w:tcPr>
            <w:tcW w:w="377"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1620"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Knowledge</w:t>
            </w:r>
          </w:p>
        </w:tc>
        <w:tc>
          <w:tcPr>
            <w:tcW w:w="7713" w:type="dxa"/>
            <w:tcBorders>
              <w:top w:val="single" w:sz="5" w:space="0" w:color="000000"/>
              <w:left w:val="single" w:sz="5" w:space="0" w:color="000000"/>
              <w:bottom w:val="single" w:sz="5" w:space="0" w:color="000000"/>
              <w:right w:val="single" w:sz="5" w:space="0" w:color="000000"/>
            </w:tcBorders>
          </w:tcPr>
          <w:p w:rsidR="004E202C" w:rsidRPr="00AE2D52" w:rsidRDefault="004E202C" w:rsidP="00AE2D52">
            <w:pPr>
              <w:pStyle w:val="ListParagraph"/>
              <w:numPr>
                <w:ilvl w:val="0"/>
                <w:numId w:val="41"/>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 xml:space="preserve">  Thorough basic and clinical knowledge sufficient to manage the patient.</w:t>
            </w:r>
          </w:p>
        </w:tc>
      </w:tr>
      <w:tr w:rsidR="004E202C" w:rsidRPr="004E202C" w:rsidTr="0065425C">
        <w:trPr>
          <w:cantSplit/>
          <w:trHeight w:val="1860"/>
          <w:tblHeader/>
        </w:trPr>
        <w:tc>
          <w:tcPr>
            <w:tcW w:w="377"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2</w:t>
            </w:r>
          </w:p>
        </w:tc>
        <w:tc>
          <w:tcPr>
            <w:tcW w:w="1620"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Skill</w:t>
            </w:r>
          </w:p>
        </w:tc>
        <w:tc>
          <w:tcPr>
            <w:tcW w:w="7713" w:type="dxa"/>
            <w:tcBorders>
              <w:top w:val="single" w:sz="5" w:space="0" w:color="000000"/>
              <w:left w:val="single" w:sz="5" w:space="0" w:color="000000"/>
              <w:bottom w:val="single" w:sz="5" w:space="0" w:color="000000"/>
              <w:right w:val="single" w:sz="5" w:space="0" w:color="000000"/>
            </w:tcBorders>
          </w:tcPr>
          <w:p w:rsidR="004E202C" w:rsidRPr="00AE2D52" w:rsidRDefault="004E202C" w:rsidP="00AE2D52">
            <w:pPr>
              <w:pStyle w:val="ListParagraph"/>
              <w:numPr>
                <w:ilvl w:val="0"/>
                <w:numId w:val="41"/>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Thorough taking history, clinical examination and to make definite diagnosis.</w:t>
            </w:r>
          </w:p>
          <w:p w:rsidR="00AE2D52" w:rsidRDefault="004E202C" w:rsidP="004E202C">
            <w:pPr>
              <w:numPr>
                <w:ilvl w:val="0"/>
                <w:numId w:val="41"/>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Thorough treatment independently eye diseases (Medical and Surgical).</w:t>
            </w:r>
          </w:p>
          <w:p w:rsidR="004E202C" w:rsidRPr="00AE2D52" w:rsidRDefault="004E202C" w:rsidP="004E202C">
            <w:pPr>
              <w:numPr>
                <w:ilvl w:val="0"/>
                <w:numId w:val="41"/>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Thorough research/ recent advances in Ophthalmology.</w:t>
            </w:r>
          </w:p>
        </w:tc>
      </w:tr>
      <w:tr w:rsidR="004E202C" w:rsidRPr="004E202C" w:rsidTr="0065425C">
        <w:trPr>
          <w:cantSplit/>
          <w:trHeight w:val="382"/>
          <w:tblHeader/>
        </w:trPr>
        <w:tc>
          <w:tcPr>
            <w:tcW w:w="377"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3</w:t>
            </w:r>
          </w:p>
        </w:tc>
        <w:tc>
          <w:tcPr>
            <w:tcW w:w="1620"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Attitude</w:t>
            </w:r>
          </w:p>
        </w:tc>
        <w:tc>
          <w:tcPr>
            <w:tcW w:w="7713" w:type="dxa"/>
            <w:tcBorders>
              <w:top w:val="single" w:sz="5" w:space="0" w:color="000000"/>
              <w:left w:val="single" w:sz="5" w:space="0" w:color="000000"/>
              <w:bottom w:val="single" w:sz="5" w:space="0" w:color="000000"/>
              <w:right w:val="single" w:sz="5" w:space="0" w:color="000000"/>
            </w:tcBorders>
          </w:tcPr>
          <w:p w:rsidR="004E202C" w:rsidRPr="00AE2D52" w:rsidRDefault="004E202C" w:rsidP="00AE2D52">
            <w:pPr>
              <w:pStyle w:val="ListParagraph"/>
              <w:numPr>
                <w:ilvl w:val="0"/>
                <w:numId w:val="41"/>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 xml:space="preserve">  Thorough communication and behavioral skills.</w:t>
            </w:r>
          </w:p>
        </w:tc>
      </w:tr>
    </w:tbl>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0"/>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when this procedure is evaluated and whether the results of this evaluation are used to improve the process.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CRITERION 6: FACULTY</w:t>
      </w: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Faculty members must be current and active in their discipline and have the necessary technical depth and breadth to support the program. There must be enough faculty members to provide continuity and stability, to cover the curriculum adequately and effectively, and to allow for scholarly activities. To meet this criterion the standards in this section must be satisfied.</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6-1: There must be enough full time faculty who are committed to the program to provide adequate coverage of the program areas/courses with continuity and stability. The interests and qualifications of all faculty members must be sufficient to teach all courses, plan, modify and update courses and curricula. All faculty members must have a level of competence that would normally be obtained through graduate work in the discipline. The majority of the faculty must hold a Ph.D. in the discipline.</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Each faculty member should complete a resume, prepared in a format included in Appendix B.</w:t>
      </w:r>
    </w:p>
    <w:p w:rsidR="004E202C" w:rsidRPr="004E202C" w:rsidRDefault="004E202C" w:rsidP="004E202C">
      <w:pPr>
        <w:spacing w:line="360" w:lineRule="auto"/>
        <w:rPr>
          <w:rFonts w:ascii="Times New Roman" w:hAnsi="Times New Roman" w:cs="Times New Roman"/>
          <w:b/>
          <w:sz w:val="24"/>
          <w:szCs w:val="24"/>
        </w:rPr>
      </w:pPr>
    </w:p>
    <w:p w:rsidR="004E202C" w:rsidRPr="00AE2D52"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lastRenderedPageBreak/>
        <w:t>Information recorded in Table 4.6 and faculty member’s resumes will be</w:t>
      </w:r>
      <w:r w:rsidR="00AE2D52">
        <w:rPr>
          <w:rFonts w:ascii="Times New Roman" w:hAnsi="Times New Roman" w:cs="Times New Roman"/>
          <w:b/>
          <w:bCs/>
          <w:sz w:val="24"/>
          <w:szCs w:val="24"/>
        </w:rPr>
        <w:t xml:space="preserve"> </w:t>
      </w:r>
      <w:r w:rsidRPr="00AE2D52">
        <w:rPr>
          <w:rFonts w:ascii="Times New Roman" w:hAnsi="Times New Roman" w:cs="Times New Roman"/>
          <w:b/>
          <w:sz w:val="24"/>
          <w:szCs w:val="24"/>
        </w:rPr>
        <w:t>sufficient to validate standard 6-1.</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p>
    <w:p w:rsid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Complete the following table indicating program areas and number of faculty in each area.</w:t>
      </w:r>
    </w:p>
    <w:p w:rsidR="00AE2D52" w:rsidRPr="00AE2D52" w:rsidRDefault="00AE2D52" w:rsidP="00AE2D52">
      <w:pPr>
        <w:spacing w:line="360" w:lineRule="auto"/>
        <w:rPr>
          <w:rFonts w:ascii="Times New Roman" w:hAnsi="Times New Roman" w:cs="Times New Roman"/>
          <w:b/>
          <w:sz w:val="24"/>
          <w:szCs w:val="24"/>
        </w:rPr>
      </w:pPr>
      <w:r w:rsidRPr="00AE2D52">
        <w:rPr>
          <w:rFonts w:ascii="Times New Roman" w:hAnsi="Times New Roman" w:cs="Times New Roman"/>
          <w:b/>
          <w:sz w:val="24"/>
          <w:szCs w:val="24"/>
        </w:rPr>
        <w:t>Note: Example for text template</w:t>
      </w:r>
    </w:p>
    <w:p w:rsidR="004E202C" w:rsidRPr="004E202C" w:rsidRDefault="00AE2D52" w:rsidP="004E202C">
      <w:pPr>
        <w:spacing w:line="360" w:lineRule="auto"/>
        <w:rPr>
          <w:rFonts w:ascii="Times New Roman" w:hAnsi="Times New Roman" w:cs="Times New Roman"/>
          <w:b/>
          <w:sz w:val="24"/>
          <w:szCs w:val="24"/>
        </w:rPr>
      </w:pPr>
      <w:r w:rsidRPr="00AE2D52">
        <w:rPr>
          <w:rFonts w:ascii="Times New Roman" w:hAnsi="Times New Roman" w:cs="Times New Roman"/>
          <w:sz w:val="24"/>
          <w:szCs w:val="24"/>
        </w:rPr>
        <w:t>Table 4.6: Faculty Distribution by Program Areas</w:t>
      </w:r>
    </w:p>
    <w:tbl>
      <w:tblPr>
        <w:tblW w:w="9561" w:type="dxa"/>
        <w:tblInd w:w="585" w:type="dxa"/>
        <w:tblLayout w:type="fixed"/>
        <w:tblLook w:val="0000" w:firstRow="0" w:lastRow="0" w:firstColumn="0" w:lastColumn="0" w:noHBand="0" w:noVBand="0"/>
      </w:tblPr>
      <w:tblGrid>
        <w:gridCol w:w="1908"/>
        <w:gridCol w:w="2818"/>
        <w:gridCol w:w="2362"/>
        <w:gridCol w:w="2473"/>
      </w:tblGrid>
      <w:tr w:rsidR="004E202C" w:rsidRPr="004E202C" w:rsidTr="0065425C">
        <w:trPr>
          <w:cantSplit/>
          <w:trHeight w:val="974"/>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Program Area of Specialization</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Courses in the Area and Average Number of Sections per Year</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Number of faculty Members in Each Area</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Number of Faculty with Ph. D Degree</w:t>
            </w:r>
          </w:p>
        </w:tc>
      </w:tr>
      <w:tr w:rsidR="004E202C" w:rsidRPr="004E202C" w:rsidTr="0065425C">
        <w:trPr>
          <w:cantSplit/>
          <w:trHeight w:val="334"/>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Area 1.</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FFA</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r w:rsidR="004E202C" w:rsidRPr="004E202C" w:rsidTr="0065425C">
        <w:trPr>
          <w:cantSplit/>
          <w:trHeight w:val="331"/>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Area 2.</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Surgical Skill wet lab</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r w:rsidR="004E202C" w:rsidRPr="004E202C" w:rsidTr="0065425C">
        <w:trPr>
          <w:cantSplit/>
          <w:trHeight w:val="331"/>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Area 3.</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Lasers</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r w:rsidR="004E202C" w:rsidRPr="004E202C" w:rsidTr="0065425C">
        <w:trPr>
          <w:cantSplit/>
          <w:trHeight w:val="334"/>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Area 4.</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proofErr w:type="spellStart"/>
            <w:r w:rsidRPr="004E202C">
              <w:rPr>
                <w:rFonts w:ascii="Times New Roman" w:hAnsi="Times New Roman" w:cs="Times New Roman"/>
                <w:b/>
                <w:sz w:val="24"/>
                <w:szCs w:val="24"/>
              </w:rPr>
              <w:t>Perimetry</w:t>
            </w:r>
            <w:proofErr w:type="spellEnd"/>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r w:rsidR="004E202C" w:rsidRPr="004E202C" w:rsidTr="0065425C">
        <w:trPr>
          <w:cantSplit/>
          <w:trHeight w:val="331"/>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Area 5.</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AB-Scan</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1</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r w:rsidR="004E202C" w:rsidRPr="004E202C" w:rsidTr="0065425C">
        <w:trPr>
          <w:cantSplit/>
          <w:trHeight w:val="331"/>
          <w:tblHeader/>
        </w:trPr>
        <w:tc>
          <w:tcPr>
            <w:tcW w:w="190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Total</w:t>
            </w:r>
          </w:p>
        </w:tc>
        <w:tc>
          <w:tcPr>
            <w:tcW w:w="2818"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Total 05 Areas</w:t>
            </w:r>
          </w:p>
        </w:tc>
        <w:tc>
          <w:tcPr>
            <w:tcW w:w="2362"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05</w:t>
            </w:r>
          </w:p>
        </w:tc>
        <w:tc>
          <w:tcPr>
            <w:tcW w:w="2473" w:type="dxa"/>
            <w:tcBorders>
              <w:top w:val="single" w:sz="5" w:space="0" w:color="000000"/>
              <w:left w:val="single" w:sz="5" w:space="0" w:color="000000"/>
              <w:bottom w:val="single" w:sz="5" w:space="0" w:color="000000"/>
              <w:right w:val="single" w:sz="5" w:space="0" w:color="000000"/>
            </w:tcBorders>
          </w:tcPr>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None</w:t>
            </w:r>
          </w:p>
        </w:tc>
      </w:tr>
    </w:tbl>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6-2: All faculty members must remain current in the discipline and sufficient time must be provided for scholarly activities and professional development. Also, effective programs for faculty development must be in place.</w:t>
      </w:r>
    </w:p>
    <w:p w:rsidR="004E202C" w:rsidRPr="00AE2D52"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criteria for faculty to be deemed current in the discipline and based on these criteria and information in the faculty member’s resumes, what percentage of them is current. The criteria should be developed by the department.</w:t>
      </w:r>
    </w:p>
    <w:p w:rsidR="004E202C" w:rsidRPr="00AE2D52"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means for ensuring that full time faculty members have sufficient time for scholarly and professional development.</w:t>
      </w:r>
    </w:p>
    <w:p w:rsidR="004E202C" w:rsidRPr="00AE2D52"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existing faculty development programs at the departmental and university level. Demonstrate their effectiveness in achieving faculty development.</w:t>
      </w: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how frequently faculty programs are evaluated and if the evaluation results are used for improvement.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6-3: All faculty members should be motivated and have job satisfaction to excel in their profession.</w:t>
      </w:r>
    </w:p>
    <w:p w:rsidR="004E202C" w:rsidRP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programs and processes in place for faculty motivation.</w:t>
      </w:r>
    </w:p>
    <w:p w:rsidR="004E202C" w:rsidRPr="004E202C" w:rsidRDefault="004E202C" w:rsidP="004E202C">
      <w:pPr>
        <w:spacing w:line="360" w:lineRule="auto"/>
        <w:rPr>
          <w:rFonts w:ascii="Times New Roman" w:hAnsi="Times New Roman" w:cs="Times New Roman"/>
          <w:b/>
          <w:sz w:val="24"/>
          <w:szCs w:val="24"/>
        </w:rPr>
      </w:pPr>
    </w:p>
    <w:p w:rsidR="004E202C" w:rsidRPr="00AE2D52" w:rsidRDefault="004E202C" w:rsidP="00AF5C0A">
      <w:pPr>
        <w:numPr>
          <w:ilvl w:val="1"/>
          <w:numId w:val="39"/>
        </w:numPr>
        <w:spacing w:line="360" w:lineRule="auto"/>
        <w:rPr>
          <w:rFonts w:ascii="Times New Roman" w:hAnsi="Times New Roman" w:cs="Times New Roman"/>
          <w:b/>
          <w:sz w:val="24"/>
          <w:szCs w:val="24"/>
        </w:rPr>
      </w:pPr>
      <w:r w:rsidRPr="00AE2D52">
        <w:rPr>
          <w:rFonts w:ascii="Times New Roman" w:hAnsi="Times New Roman" w:cs="Times New Roman"/>
          <w:b/>
          <w:bCs/>
          <w:sz w:val="24"/>
          <w:szCs w:val="24"/>
        </w:rPr>
        <w:t>Obtain faculty input using Faculty Survey (Appendix C) on programs for faculty motivation and job satisfaction.</w:t>
      </w: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how effective these programs are.</w:t>
      </w:r>
    </w:p>
    <w:p w:rsidR="00AE2D52" w:rsidRDefault="00AE2D52" w:rsidP="004E202C">
      <w:pPr>
        <w:spacing w:line="360" w:lineRule="auto"/>
        <w:rPr>
          <w:rFonts w:ascii="Times New Roman" w:hAnsi="Times New Roman" w:cs="Times New Roman"/>
          <w:b/>
          <w:bCs/>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CRITERION 7: INSTITUTIONAL FACILITIES</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Institutional  facilities,  including  library, classrooms and offices must be adequate to support the objective of the program. To satisfy this criterion a number of standards must be met.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7-1: The institution must have the infrastructure to support new trends in learning such as e-learning.</w:t>
      </w:r>
    </w:p>
    <w:p w:rsidR="004E202C" w:rsidRP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infrastructure and facilities that support new trends in learning.</w:t>
      </w: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Indicate how adequate the facilities are.</w:t>
      </w:r>
    </w:p>
    <w:p w:rsidR="004E202C" w:rsidRPr="004E202C" w:rsidRDefault="004E202C" w:rsidP="004E202C">
      <w:pPr>
        <w:spacing w:line="360" w:lineRule="auto"/>
        <w:rPr>
          <w:rFonts w:ascii="Times New Roman" w:hAnsi="Times New Roman" w:cs="Times New Roman"/>
          <w:b/>
          <w:sz w:val="24"/>
          <w:szCs w:val="24"/>
        </w:rPr>
      </w:pPr>
    </w:p>
    <w:p w:rsidR="004E202C" w:rsidRPr="00AE2D52"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7-2: The library must possess an up-to-date technical collection relevant to the program and must be adequately staff</w:t>
      </w:r>
      <w:r w:rsidR="00AE2D52">
        <w:rPr>
          <w:rFonts w:ascii="Times New Roman" w:hAnsi="Times New Roman" w:cs="Times New Roman"/>
          <w:b/>
          <w:bCs/>
          <w:sz w:val="24"/>
          <w:szCs w:val="24"/>
        </w:rPr>
        <w:t>ed with professional personnel.</w:t>
      </w:r>
    </w:p>
    <w:p w:rsidR="004E202C" w:rsidRP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adequacy of the library’s technical collection.</w:t>
      </w:r>
    </w:p>
    <w:p w:rsid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support rendered b</w:t>
      </w:r>
      <w:r w:rsidR="00AE2D52">
        <w:rPr>
          <w:rFonts w:ascii="Times New Roman" w:hAnsi="Times New Roman" w:cs="Times New Roman"/>
          <w:b/>
          <w:bCs/>
          <w:sz w:val="24"/>
          <w:szCs w:val="24"/>
        </w:rPr>
        <w:t xml:space="preserve">y the library. </w:t>
      </w:r>
    </w:p>
    <w:p w:rsidR="00AE2D52" w:rsidRPr="004E202C" w:rsidRDefault="00AE2D52" w:rsidP="00AE2D52">
      <w:pPr>
        <w:spacing w:line="360" w:lineRule="auto"/>
        <w:ind w:left="1191"/>
        <w:rPr>
          <w:rFonts w:ascii="Times New Roman" w:hAnsi="Times New Roman" w:cs="Times New Roman"/>
          <w:b/>
          <w:bCs/>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7-3: Class-rooms must be adequately equipped and offices must be adequate to enable faculty to carry out their responsibilities.</w:t>
      </w:r>
    </w:p>
    <w:p w:rsidR="004E202C" w:rsidRPr="00AE2D52"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adequacy of the classrooms.</w:t>
      </w: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adequacy of faculty offices</w:t>
      </w:r>
    </w:p>
    <w:p w:rsidR="00AE2D52" w:rsidRDefault="00AE2D52"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lastRenderedPageBreak/>
        <w:t>CRITERION 8: INSTITUTIONAL SUPPORT</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The institution’s support and the financial resources for the program must be sufficient to provide an environment in which the program can achieve its objectives and retain its strength.</w:t>
      </w:r>
    </w:p>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sz w:val="24"/>
          <w:szCs w:val="24"/>
        </w:rPr>
      </w:pPr>
      <w:r w:rsidRPr="004E202C">
        <w:rPr>
          <w:rFonts w:ascii="Times New Roman" w:hAnsi="Times New Roman" w:cs="Times New Roman"/>
          <w:b/>
          <w:sz w:val="24"/>
          <w:szCs w:val="24"/>
        </w:rPr>
        <w:t>Standard 8-1: There must be sufficient support and financial resources to attract and retain high quality faculty and provide the means for them to maintain competence as teachers and scholars.</w:t>
      </w:r>
    </w:p>
    <w:p w:rsidR="004E202C" w:rsidRPr="004E202C" w:rsidRDefault="004E202C" w:rsidP="004E202C">
      <w:pPr>
        <w:spacing w:line="360" w:lineRule="auto"/>
        <w:rPr>
          <w:rFonts w:ascii="Times New Roman" w:hAnsi="Times New Roman" w:cs="Times New Roman"/>
          <w:b/>
          <w:sz w:val="24"/>
          <w:szCs w:val="24"/>
        </w:rPr>
      </w:pPr>
    </w:p>
    <w:p w:rsidR="004E202C" w:rsidRPr="00AE2D52" w:rsidRDefault="004E202C" w:rsidP="007230F0">
      <w:pPr>
        <w:numPr>
          <w:ilvl w:val="1"/>
          <w:numId w:val="39"/>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Describe how your program meets this standard. If it does not explain the main causes and</w:t>
      </w:r>
      <w:r w:rsidR="00AE2D52" w:rsidRPr="00AE2D52">
        <w:rPr>
          <w:rFonts w:ascii="Times New Roman" w:hAnsi="Times New Roman" w:cs="Times New Roman"/>
          <w:b/>
          <w:sz w:val="24"/>
          <w:szCs w:val="24"/>
        </w:rPr>
        <w:t xml:space="preserve"> plans to rectify the situation.</w:t>
      </w:r>
    </w:p>
    <w:p w:rsidR="004E202C" w:rsidRDefault="004E202C" w:rsidP="00782360">
      <w:pPr>
        <w:numPr>
          <w:ilvl w:val="1"/>
          <w:numId w:val="39"/>
        </w:numPr>
        <w:spacing w:line="360" w:lineRule="auto"/>
        <w:rPr>
          <w:rFonts w:ascii="Times New Roman" w:hAnsi="Times New Roman" w:cs="Times New Roman"/>
          <w:b/>
          <w:sz w:val="24"/>
          <w:szCs w:val="24"/>
        </w:rPr>
      </w:pPr>
      <w:r w:rsidRPr="00AE2D52">
        <w:rPr>
          <w:rFonts w:ascii="Times New Roman" w:hAnsi="Times New Roman" w:cs="Times New Roman"/>
          <w:b/>
          <w:sz w:val="24"/>
          <w:szCs w:val="24"/>
        </w:rPr>
        <w:t>Describe the level of adequacy of secretarial support, technical staff and office equipment.</w:t>
      </w:r>
    </w:p>
    <w:p w:rsidR="00AE2D52" w:rsidRPr="00AE2D52" w:rsidRDefault="00AE2D52" w:rsidP="00AE2D52">
      <w:pPr>
        <w:spacing w:line="360" w:lineRule="auto"/>
        <w:ind w:left="1191"/>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8-2: There must be an adequate number of high quality graduate students, research assistants and Ph.D. students</w:t>
      </w:r>
    </w:p>
    <w:p w:rsid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Provide the number of graduate students, research assistants and Ph. D students for the last three years.</w:t>
      </w:r>
    </w:p>
    <w:p w:rsidR="00467A34" w:rsidRPr="00467A34" w:rsidRDefault="00467A34" w:rsidP="00467A34">
      <w:pPr>
        <w:spacing w:line="360" w:lineRule="auto"/>
        <w:rPr>
          <w:rFonts w:ascii="Times New Roman" w:hAnsi="Times New Roman" w:cs="Times New Roman"/>
          <w:b/>
          <w:sz w:val="24"/>
          <w:szCs w:val="24"/>
        </w:rPr>
      </w:pPr>
      <w:r w:rsidRPr="00467A34">
        <w:rPr>
          <w:rFonts w:ascii="Times New Roman" w:hAnsi="Times New Roman" w:cs="Times New Roman"/>
          <w:b/>
          <w:sz w:val="24"/>
          <w:szCs w:val="24"/>
        </w:rPr>
        <w:t>Note: Example for text template</w:t>
      </w:r>
    </w:p>
    <w:p w:rsidR="00467A34" w:rsidRDefault="00467A34" w:rsidP="00467A34">
      <w:pPr>
        <w:spacing w:line="360" w:lineRule="auto"/>
        <w:rPr>
          <w:rFonts w:ascii="Times New Roman" w:hAnsi="Times New Roman" w:cs="Times New Roman"/>
          <w:b/>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
        <w:gridCol w:w="1003"/>
        <w:gridCol w:w="2602"/>
        <w:gridCol w:w="2984"/>
        <w:gridCol w:w="2105"/>
      </w:tblGrid>
      <w:tr w:rsidR="00467A34" w:rsidRPr="000D4B40" w:rsidTr="00314BD6">
        <w:trPr>
          <w:trHeight w:val="422"/>
        </w:trPr>
        <w:tc>
          <w:tcPr>
            <w:tcW w:w="666"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S #</w:t>
            </w:r>
          </w:p>
        </w:tc>
        <w:tc>
          <w:tcPr>
            <w:tcW w:w="1003"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Year</w:t>
            </w:r>
          </w:p>
        </w:tc>
        <w:tc>
          <w:tcPr>
            <w:tcW w:w="2602"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 xml:space="preserve"># of MS </w:t>
            </w:r>
          </w:p>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Students</w:t>
            </w:r>
          </w:p>
        </w:tc>
        <w:tc>
          <w:tcPr>
            <w:tcW w:w="2984"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 of Research Associates</w:t>
            </w:r>
          </w:p>
        </w:tc>
        <w:tc>
          <w:tcPr>
            <w:tcW w:w="2105"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 of PhD Students</w:t>
            </w:r>
          </w:p>
        </w:tc>
      </w:tr>
      <w:tr w:rsidR="00467A34" w:rsidRPr="000D4B40" w:rsidTr="00314BD6">
        <w:trPr>
          <w:trHeight w:val="350"/>
        </w:trPr>
        <w:tc>
          <w:tcPr>
            <w:tcW w:w="666"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1</w:t>
            </w:r>
          </w:p>
        </w:tc>
        <w:tc>
          <w:tcPr>
            <w:tcW w:w="1003"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SP2019</w:t>
            </w:r>
          </w:p>
        </w:tc>
        <w:tc>
          <w:tcPr>
            <w:tcW w:w="2602"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79</w:t>
            </w:r>
          </w:p>
        </w:tc>
        <w:tc>
          <w:tcPr>
            <w:tcW w:w="2984"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p>
        </w:tc>
        <w:tc>
          <w:tcPr>
            <w:tcW w:w="2105"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0</w:t>
            </w:r>
          </w:p>
        </w:tc>
      </w:tr>
      <w:tr w:rsidR="00467A34" w:rsidRPr="000D4B40" w:rsidTr="00314BD6">
        <w:trPr>
          <w:trHeight w:val="350"/>
        </w:trPr>
        <w:tc>
          <w:tcPr>
            <w:tcW w:w="666"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2</w:t>
            </w:r>
          </w:p>
        </w:tc>
        <w:tc>
          <w:tcPr>
            <w:tcW w:w="1003"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FA2019</w:t>
            </w:r>
          </w:p>
        </w:tc>
        <w:tc>
          <w:tcPr>
            <w:tcW w:w="2602"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32</w:t>
            </w:r>
          </w:p>
        </w:tc>
        <w:tc>
          <w:tcPr>
            <w:tcW w:w="2984"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p>
        </w:tc>
        <w:tc>
          <w:tcPr>
            <w:tcW w:w="2105" w:type="dxa"/>
            <w:tcBorders>
              <w:top w:val="single" w:sz="4" w:space="0" w:color="auto"/>
              <w:bottom w:val="nil"/>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3</w:t>
            </w:r>
          </w:p>
        </w:tc>
      </w:tr>
      <w:tr w:rsidR="00467A34" w:rsidRPr="000D4B40" w:rsidTr="00314BD6">
        <w:trPr>
          <w:trHeight w:val="350"/>
        </w:trPr>
        <w:tc>
          <w:tcPr>
            <w:tcW w:w="666"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3</w:t>
            </w:r>
          </w:p>
        </w:tc>
        <w:tc>
          <w:tcPr>
            <w:tcW w:w="1003"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SP2020</w:t>
            </w:r>
          </w:p>
        </w:tc>
        <w:tc>
          <w:tcPr>
            <w:tcW w:w="2602"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22</w:t>
            </w:r>
          </w:p>
        </w:tc>
        <w:tc>
          <w:tcPr>
            <w:tcW w:w="2984"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p>
        </w:tc>
        <w:tc>
          <w:tcPr>
            <w:tcW w:w="2105"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7</w:t>
            </w:r>
          </w:p>
        </w:tc>
      </w:tr>
      <w:tr w:rsidR="00467A34" w:rsidRPr="000D4B40" w:rsidTr="00314BD6">
        <w:trPr>
          <w:trHeight w:val="350"/>
        </w:trPr>
        <w:tc>
          <w:tcPr>
            <w:tcW w:w="666"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4</w:t>
            </w:r>
          </w:p>
        </w:tc>
        <w:tc>
          <w:tcPr>
            <w:tcW w:w="1003"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FA2020</w:t>
            </w:r>
          </w:p>
        </w:tc>
        <w:tc>
          <w:tcPr>
            <w:tcW w:w="2602"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18</w:t>
            </w:r>
          </w:p>
        </w:tc>
        <w:tc>
          <w:tcPr>
            <w:tcW w:w="2984"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6</w:t>
            </w:r>
          </w:p>
        </w:tc>
      </w:tr>
    </w:tbl>
    <w:p w:rsidR="00467A34" w:rsidRPr="00AE2D52" w:rsidRDefault="00467A34" w:rsidP="00467A34">
      <w:pPr>
        <w:spacing w:line="360" w:lineRule="auto"/>
        <w:rPr>
          <w:rFonts w:ascii="Times New Roman" w:hAnsi="Times New Roman" w:cs="Times New Roman"/>
          <w:b/>
          <w:sz w:val="24"/>
          <w:szCs w:val="24"/>
        </w:rPr>
      </w:pP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Provide the faculty: graduate student ratio for the last three years.</w:t>
      </w:r>
    </w:p>
    <w:p w:rsidR="00467A34" w:rsidRPr="00467A34" w:rsidRDefault="00467A34" w:rsidP="00467A34">
      <w:pPr>
        <w:spacing w:line="360" w:lineRule="auto"/>
        <w:rPr>
          <w:rFonts w:ascii="Times New Roman" w:hAnsi="Times New Roman" w:cs="Times New Roman"/>
          <w:b/>
          <w:sz w:val="24"/>
          <w:szCs w:val="24"/>
        </w:rPr>
      </w:pPr>
      <w:r w:rsidRPr="00467A34">
        <w:rPr>
          <w:rFonts w:ascii="Times New Roman" w:hAnsi="Times New Roman" w:cs="Times New Roman"/>
          <w:b/>
          <w:sz w:val="24"/>
          <w:szCs w:val="24"/>
        </w:rPr>
        <w:t>Note: Example for text template</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
        <w:gridCol w:w="1003"/>
        <w:gridCol w:w="1484"/>
        <w:gridCol w:w="1617"/>
        <w:gridCol w:w="4590"/>
      </w:tblGrid>
      <w:tr w:rsidR="00467A34" w:rsidRPr="000D4B40" w:rsidTr="00314BD6">
        <w:trPr>
          <w:trHeight w:val="350"/>
        </w:trPr>
        <w:tc>
          <w:tcPr>
            <w:tcW w:w="666"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S #</w:t>
            </w:r>
          </w:p>
        </w:tc>
        <w:tc>
          <w:tcPr>
            <w:tcW w:w="1003"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b/>
                <w:sz w:val="24"/>
                <w:szCs w:val="24"/>
              </w:rPr>
              <w:t>Year</w:t>
            </w:r>
          </w:p>
        </w:tc>
        <w:tc>
          <w:tcPr>
            <w:tcW w:w="1484"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b/>
                <w:sz w:val="24"/>
                <w:szCs w:val="24"/>
              </w:rPr>
              <w:t># of Faculty</w:t>
            </w:r>
          </w:p>
        </w:tc>
        <w:tc>
          <w:tcPr>
            <w:tcW w:w="1617"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b/>
                <w:sz w:val="24"/>
                <w:szCs w:val="24"/>
              </w:rPr>
              <w:t xml:space="preserve"># of Graduate </w:t>
            </w:r>
          </w:p>
        </w:tc>
        <w:tc>
          <w:tcPr>
            <w:tcW w:w="4590" w:type="dxa"/>
            <w:tcBorders>
              <w:top w:val="single" w:sz="4" w:space="0" w:color="auto"/>
              <w:left w:val="single" w:sz="4" w:space="0" w:color="auto"/>
              <w:bottom w:val="single" w:sz="4" w:space="0" w:color="auto"/>
              <w:right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b/>
                <w:sz w:val="24"/>
                <w:szCs w:val="24"/>
              </w:rPr>
              <w:t>Faculty Student Ratio</w:t>
            </w:r>
          </w:p>
        </w:tc>
      </w:tr>
      <w:tr w:rsidR="00467A34" w:rsidRPr="000D4B40" w:rsidTr="00314BD6">
        <w:trPr>
          <w:trHeight w:val="350"/>
        </w:trPr>
        <w:tc>
          <w:tcPr>
            <w:tcW w:w="666"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lastRenderedPageBreak/>
              <w:t>1</w:t>
            </w:r>
          </w:p>
        </w:tc>
        <w:tc>
          <w:tcPr>
            <w:tcW w:w="1003"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sz w:val="24"/>
                <w:szCs w:val="24"/>
              </w:rPr>
              <w:t>2019</w:t>
            </w:r>
          </w:p>
        </w:tc>
        <w:tc>
          <w:tcPr>
            <w:tcW w:w="1484"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Cs/>
                <w:sz w:val="24"/>
                <w:szCs w:val="24"/>
              </w:rPr>
            </w:pPr>
            <w:r w:rsidRPr="000D4B40">
              <w:rPr>
                <w:rFonts w:ascii="Times New Roman" w:hAnsi="Times New Roman" w:cs="Times New Roman"/>
                <w:bCs/>
                <w:sz w:val="24"/>
                <w:szCs w:val="24"/>
              </w:rPr>
              <w:t>39</w:t>
            </w:r>
          </w:p>
        </w:tc>
        <w:tc>
          <w:tcPr>
            <w:tcW w:w="1617"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sz w:val="24"/>
                <w:szCs w:val="24"/>
              </w:rPr>
              <w:t>114</w:t>
            </w:r>
          </w:p>
        </w:tc>
        <w:tc>
          <w:tcPr>
            <w:tcW w:w="4590" w:type="dxa"/>
            <w:tcBorders>
              <w:top w:val="single" w:sz="4" w:space="0" w:color="auto"/>
              <w:bottom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1: 3.0</w:t>
            </w:r>
          </w:p>
        </w:tc>
      </w:tr>
      <w:tr w:rsidR="00467A34" w:rsidRPr="000D4B40" w:rsidTr="00314BD6">
        <w:trPr>
          <w:trHeight w:val="350"/>
        </w:trPr>
        <w:tc>
          <w:tcPr>
            <w:tcW w:w="666" w:type="dxa"/>
            <w:tcBorders>
              <w:top w:val="single" w:sz="4" w:space="0" w:color="auto"/>
            </w:tcBorders>
          </w:tcPr>
          <w:p w:rsidR="00467A34" w:rsidRPr="000D4B40" w:rsidRDefault="00467A34" w:rsidP="00314BD6">
            <w:pPr>
              <w:spacing w:line="360" w:lineRule="auto"/>
              <w:jc w:val="center"/>
              <w:rPr>
                <w:rFonts w:ascii="Times New Roman" w:hAnsi="Times New Roman" w:cs="Times New Roman"/>
                <w:b/>
                <w:sz w:val="24"/>
                <w:szCs w:val="24"/>
              </w:rPr>
            </w:pPr>
            <w:r w:rsidRPr="000D4B40">
              <w:rPr>
                <w:rFonts w:ascii="Times New Roman" w:hAnsi="Times New Roman" w:cs="Times New Roman"/>
                <w:b/>
                <w:sz w:val="24"/>
                <w:szCs w:val="24"/>
              </w:rPr>
              <w:t>2</w:t>
            </w:r>
          </w:p>
        </w:tc>
        <w:tc>
          <w:tcPr>
            <w:tcW w:w="1003" w:type="dxa"/>
            <w:tcBorders>
              <w:top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2020</w:t>
            </w:r>
          </w:p>
        </w:tc>
        <w:tc>
          <w:tcPr>
            <w:tcW w:w="1484" w:type="dxa"/>
            <w:tcBorders>
              <w:top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39</w:t>
            </w:r>
          </w:p>
        </w:tc>
        <w:tc>
          <w:tcPr>
            <w:tcW w:w="1617" w:type="dxa"/>
            <w:tcBorders>
              <w:top w:val="single" w:sz="4" w:space="0" w:color="auto"/>
            </w:tcBorders>
          </w:tcPr>
          <w:p w:rsidR="00467A34" w:rsidRPr="000D4B40" w:rsidRDefault="00467A34" w:rsidP="00314BD6">
            <w:pPr>
              <w:spacing w:line="360" w:lineRule="auto"/>
              <w:jc w:val="center"/>
              <w:rPr>
                <w:rFonts w:ascii="Times New Roman" w:hAnsi="Times New Roman" w:cs="Times New Roman"/>
                <w:sz w:val="24"/>
                <w:szCs w:val="24"/>
              </w:rPr>
            </w:pPr>
            <w:r w:rsidRPr="000D4B40">
              <w:rPr>
                <w:rFonts w:ascii="Times New Roman" w:hAnsi="Times New Roman" w:cs="Times New Roman"/>
                <w:sz w:val="24"/>
                <w:szCs w:val="24"/>
              </w:rPr>
              <w:t>53</w:t>
            </w:r>
          </w:p>
        </w:tc>
        <w:tc>
          <w:tcPr>
            <w:tcW w:w="4590" w:type="dxa"/>
            <w:tcBorders>
              <w:top w:val="single" w:sz="4" w:space="0" w:color="auto"/>
            </w:tcBorders>
          </w:tcPr>
          <w:p w:rsidR="00467A34" w:rsidRPr="000D4B40" w:rsidRDefault="00467A34" w:rsidP="00314BD6">
            <w:pPr>
              <w:spacing w:line="360" w:lineRule="auto"/>
              <w:jc w:val="center"/>
              <w:rPr>
                <w:rFonts w:ascii="Times New Roman" w:hAnsi="Times New Roman" w:cs="Times New Roman"/>
                <w:b/>
                <w:bCs/>
                <w:sz w:val="24"/>
                <w:szCs w:val="24"/>
              </w:rPr>
            </w:pPr>
            <w:r w:rsidRPr="000D4B40">
              <w:rPr>
                <w:rFonts w:ascii="Times New Roman" w:hAnsi="Times New Roman" w:cs="Times New Roman"/>
                <w:b/>
                <w:bCs/>
                <w:sz w:val="24"/>
                <w:szCs w:val="24"/>
              </w:rPr>
              <w:t>1: 1.3</w:t>
            </w:r>
          </w:p>
        </w:tc>
      </w:tr>
    </w:tbl>
    <w:p w:rsidR="004E202C" w:rsidRPr="004E202C" w:rsidRDefault="004E202C" w:rsidP="004E202C">
      <w:pPr>
        <w:spacing w:line="360" w:lineRule="auto"/>
        <w:rPr>
          <w:rFonts w:ascii="Times New Roman" w:hAnsi="Times New Roman" w:cs="Times New Roman"/>
          <w:b/>
          <w:sz w:val="24"/>
          <w:szCs w:val="24"/>
        </w:rPr>
      </w:pPr>
    </w:p>
    <w:p w:rsidR="004E202C" w:rsidRPr="004E202C" w:rsidRDefault="004E202C" w:rsidP="004E202C">
      <w:p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Standard 8-3: Financial resources must be provided to acquire and maintain Library holdings, laboratories and computing facilities.</w:t>
      </w:r>
    </w:p>
    <w:p w:rsidR="004E202C" w:rsidRPr="004E202C" w:rsidRDefault="004E202C" w:rsidP="004E202C">
      <w:pPr>
        <w:numPr>
          <w:ilvl w:val="1"/>
          <w:numId w:val="39"/>
        </w:numPr>
        <w:spacing w:line="360" w:lineRule="auto"/>
        <w:rPr>
          <w:rFonts w:ascii="Times New Roman" w:hAnsi="Times New Roman" w:cs="Times New Roman"/>
          <w:b/>
          <w:sz w:val="24"/>
          <w:szCs w:val="24"/>
        </w:rPr>
      </w:pPr>
      <w:r w:rsidRPr="004E202C">
        <w:rPr>
          <w:rFonts w:ascii="Times New Roman" w:hAnsi="Times New Roman" w:cs="Times New Roman"/>
          <w:b/>
          <w:sz w:val="24"/>
          <w:szCs w:val="24"/>
        </w:rPr>
        <w:t>Describe the resources available for the library.</w:t>
      </w:r>
    </w:p>
    <w:p w:rsidR="004E202C" w:rsidRPr="00AE2D52"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resources available for laboratories.</w:t>
      </w:r>
    </w:p>
    <w:p w:rsidR="004E202C" w:rsidRPr="004E202C" w:rsidRDefault="004E202C" w:rsidP="004E202C">
      <w:pPr>
        <w:numPr>
          <w:ilvl w:val="1"/>
          <w:numId w:val="39"/>
        </w:numPr>
        <w:spacing w:line="360" w:lineRule="auto"/>
        <w:rPr>
          <w:rFonts w:ascii="Times New Roman" w:hAnsi="Times New Roman" w:cs="Times New Roman"/>
          <w:b/>
          <w:bCs/>
          <w:sz w:val="24"/>
          <w:szCs w:val="24"/>
        </w:rPr>
      </w:pPr>
      <w:r w:rsidRPr="004E202C">
        <w:rPr>
          <w:rFonts w:ascii="Times New Roman" w:hAnsi="Times New Roman" w:cs="Times New Roman"/>
          <w:b/>
          <w:bCs/>
          <w:sz w:val="24"/>
          <w:szCs w:val="24"/>
        </w:rPr>
        <w:t>Describe the resources available for computing facilities.</w:t>
      </w:r>
    </w:p>
    <w:p w:rsidR="0067705D" w:rsidRDefault="0067705D"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67705D">
      <w:pPr>
        <w:spacing w:line="360" w:lineRule="auto"/>
        <w:rPr>
          <w:rFonts w:ascii="Times New Roman" w:hAnsi="Times New Roman" w:cs="Times New Roman"/>
          <w:b/>
          <w:sz w:val="24"/>
          <w:szCs w:val="24"/>
        </w:rPr>
      </w:pPr>
    </w:p>
    <w:p w:rsidR="00A27D91" w:rsidRDefault="00A27D91" w:rsidP="00A27D91">
      <w:pPr>
        <w:shd w:val="clear" w:color="auto" w:fill="FFFFFF"/>
        <w:ind w:right="-360"/>
        <w:jc w:val="center"/>
        <w:outlineLvl w:val="1"/>
        <w:rPr>
          <w:color w:val="000000"/>
        </w:rPr>
      </w:pPr>
    </w:p>
    <w:p w:rsidR="00A27D91" w:rsidRPr="001F053C" w:rsidRDefault="00A27D91" w:rsidP="00A27D91">
      <w:pPr>
        <w:shd w:val="clear" w:color="auto" w:fill="FFFFFF"/>
        <w:ind w:right="-360"/>
        <w:jc w:val="center"/>
        <w:outlineLvl w:val="1"/>
        <w:rPr>
          <w:b/>
          <w:color w:val="000000"/>
        </w:rPr>
      </w:pPr>
      <w:r>
        <w:rPr>
          <w:noProof/>
        </w:rPr>
        <w:drawing>
          <wp:anchor distT="0" distB="0" distL="114300" distR="114300" simplePos="0" relativeHeight="251672576" behindDoc="0" locked="0" layoutInCell="1" allowOverlap="1" wp14:anchorId="0684C96C" wp14:editId="2F2FE8FC">
            <wp:simplePos x="0" y="0"/>
            <wp:positionH relativeFrom="column">
              <wp:posOffset>-600710</wp:posOffset>
            </wp:positionH>
            <wp:positionV relativeFrom="paragraph">
              <wp:posOffset>-132715</wp:posOffset>
            </wp:positionV>
            <wp:extent cx="882650" cy="882650"/>
            <wp:effectExtent l="0" t="0" r="0" b="0"/>
            <wp:wrapSquare wrapText="bothSides"/>
            <wp:docPr id="2" name="Picture 2" descr="SZAB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ABMU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r>
        <w:rPr>
          <w:color w:val="000000"/>
        </w:rPr>
        <w:t xml:space="preserve">                             </w:t>
      </w:r>
    </w:p>
    <w:p w:rsidR="00A27D91" w:rsidRDefault="00A27D91" w:rsidP="00A27D91">
      <w:pPr>
        <w:shd w:val="clear" w:color="auto" w:fill="FFFFFF"/>
        <w:outlineLvl w:val="1"/>
        <w:rPr>
          <w:rFonts w:ascii="Algerian" w:hAnsi="Algerian"/>
          <w:b/>
          <w:sz w:val="34"/>
        </w:rPr>
      </w:pPr>
    </w:p>
    <w:p w:rsidR="00A27D91" w:rsidRPr="005A46B9" w:rsidRDefault="00A27D91" w:rsidP="00A27D91">
      <w:pPr>
        <w:shd w:val="clear" w:color="auto" w:fill="FFFFFF"/>
        <w:jc w:val="center"/>
        <w:outlineLvl w:val="1"/>
        <w:rPr>
          <w:b/>
          <w:sz w:val="40"/>
        </w:rPr>
      </w:pPr>
      <w:r w:rsidRPr="005A46B9">
        <w:rPr>
          <w:b/>
          <w:sz w:val="40"/>
        </w:rPr>
        <w:t>QUALITY ASSURANCE DIRECTORATE</w:t>
      </w:r>
    </w:p>
    <w:p w:rsidR="00A27D91" w:rsidRPr="005A46B9" w:rsidRDefault="00A27D91" w:rsidP="00A27D91">
      <w:pPr>
        <w:shd w:val="clear" w:color="auto" w:fill="FFFFFF"/>
        <w:jc w:val="center"/>
        <w:outlineLvl w:val="1"/>
        <w:rPr>
          <w:b/>
          <w:sz w:val="40"/>
        </w:rPr>
      </w:pPr>
      <w:r w:rsidRPr="005A46B9">
        <w:rPr>
          <w:b/>
          <w:sz w:val="40"/>
        </w:rPr>
        <w:t>SHAHEED ZULFIQAR ALI BHUTTO   MEDICAL UNIVERSITY</w:t>
      </w:r>
    </w:p>
    <w:p w:rsidR="00A27D91" w:rsidRPr="00306E19" w:rsidRDefault="00A27D91" w:rsidP="00A27D91">
      <w:pPr>
        <w:rPr>
          <w:color w:val="000000"/>
          <w:sz w:val="18"/>
        </w:rPr>
      </w:pPr>
    </w:p>
    <w:p w:rsidR="00A27D91" w:rsidRPr="0069381E" w:rsidRDefault="00A27D91" w:rsidP="00A27D91">
      <w:pPr>
        <w:ind w:left="-180" w:right="-450" w:firstLine="720"/>
        <w:jc w:val="center"/>
        <w:rPr>
          <w:b/>
          <w:color w:val="000000"/>
          <w:sz w:val="16"/>
          <w:u w:val="single"/>
        </w:rPr>
      </w:pPr>
    </w:p>
    <w:p w:rsidR="00A27D91" w:rsidRPr="002B3226" w:rsidRDefault="00A27D91" w:rsidP="00A27D91">
      <w:pPr>
        <w:ind w:left="-180" w:right="-450" w:firstLine="720"/>
        <w:jc w:val="center"/>
        <w:rPr>
          <w:b/>
          <w:color w:val="000000"/>
          <w:sz w:val="28"/>
          <w:u w:val="single"/>
        </w:rPr>
      </w:pPr>
      <w:proofErr w:type="gramStart"/>
      <w:r w:rsidRPr="002B3226">
        <w:rPr>
          <w:b/>
          <w:color w:val="000000"/>
          <w:sz w:val="28"/>
          <w:u w:val="single"/>
        </w:rPr>
        <w:t xml:space="preserve">RESEARCH </w:t>
      </w:r>
      <w:r>
        <w:rPr>
          <w:b/>
          <w:color w:val="000000"/>
          <w:sz w:val="28"/>
          <w:u w:val="single"/>
        </w:rPr>
        <w:t xml:space="preserve"> </w:t>
      </w:r>
      <w:r w:rsidRPr="002B3226">
        <w:rPr>
          <w:b/>
          <w:color w:val="000000"/>
          <w:sz w:val="28"/>
          <w:u w:val="single"/>
        </w:rPr>
        <w:t>STUDENT</w:t>
      </w:r>
      <w:proofErr w:type="gramEnd"/>
      <w:r w:rsidRPr="002B3226">
        <w:rPr>
          <w:b/>
          <w:color w:val="000000"/>
          <w:sz w:val="28"/>
          <w:u w:val="single"/>
        </w:rPr>
        <w:t xml:space="preserve"> </w:t>
      </w:r>
      <w:r>
        <w:rPr>
          <w:b/>
          <w:color w:val="000000"/>
          <w:sz w:val="28"/>
          <w:u w:val="single"/>
        </w:rPr>
        <w:t xml:space="preserve"> </w:t>
      </w:r>
      <w:r w:rsidRPr="002B3226">
        <w:rPr>
          <w:b/>
          <w:color w:val="000000"/>
          <w:sz w:val="28"/>
          <w:u w:val="single"/>
        </w:rPr>
        <w:t xml:space="preserve">PROGRESS </w:t>
      </w:r>
      <w:r>
        <w:rPr>
          <w:b/>
          <w:color w:val="000000"/>
          <w:sz w:val="28"/>
          <w:u w:val="single"/>
        </w:rPr>
        <w:t xml:space="preserve"> </w:t>
      </w:r>
      <w:r w:rsidRPr="002B3226">
        <w:rPr>
          <w:b/>
          <w:color w:val="000000"/>
          <w:sz w:val="28"/>
          <w:u w:val="single"/>
        </w:rPr>
        <w:t xml:space="preserve"> REVIEW FORM</w:t>
      </w:r>
    </w:p>
    <w:p w:rsidR="00A27D91" w:rsidRDefault="00A27D91" w:rsidP="00A27D91">
      <w:pPr>
        <w:ind w:left="2160" w:right="-450" w:firstLine="720"/>
        <w:rPr>
          <w:b/>
          <w:color w:val="000000"/>
          <w:sz w:val="30"/>
          <w:u w:val="single"/>
        </w:rPr>
      </w:pPr>
    </w:p>
    <w:p w:rsidR="00A27D91" w:rsidRPr="002B3226" w:rsidRDefault="00A27D91" w:rsidP="00A27D91">
      <w:pPr>
        <w:ind w:left="2160" w:right="-450" w:firstLine="720"/>
        <w:rPr>
          <w:b/>
          <w:color w:val="000000"/>
          <w:sz w:val="18"/>
          <w:u w:val="single"/>
        </w:rPr>
      </w:pPr>
      <w:r w:rsidRPr="002B3226">
        <w:rPr>
          <w:b/>
          <w:color w:val="000000"/>
          <w:u w:val="single"/>
        </w:rPr>
        <w:t xml:space="preserve">SUMMARY &amp; ANALYSIS  </w:t>
      </w:r>
    </w:p>
    <w:p w:rsidR="00A27D91" w:rsidRDefault="00A27D91" w:rsidP="00A27D91">
      <w:pPr>
        <w:ind w:right="-450"/>
        <w:rPr>
          <w:b/>
          <w:color w:val="000000"/>
          <w:sz w:val="40"/>
          <w:u w:val="single"/>
        </w:rPr>
      </w:pPr>
    </w:p>
    <w:p w:rsidR="00A27D91" w:rsidRPr="0069381E" w:rsidRDefault="00A27D91" w:rsidP="00A27D91">
      <w:pPr>
        <w:ind w:right="-450"/>
        <w:rPr>
          <w:b/>
          <w:color w:val="000000"/>
          <w:sz w:val="30"/>
        </w:rPr>
      </w:pPr>
    </w:p>
    <w:p w:rsidR="00A27D91" w:rsidRDefault="00A27D91" w:rsidP="00A27D91">
      <w:pPr>
        <w:ind w:left="5040" w:right="-450" w:firstLine="720"/>
        <w:rPr>
          <w:b/>
          <w:color w:val="000000"/>
        </w:rPr>
      </w:pPr>
      <w:r>
        <w:rPr>
          <w:b/>
          <w:color w:val="000000"/>
        </w:rPr>
        <w:t>Sample Size:   ___________</w:t>
      </w:r>
    </w:p>
    <w:p w:rsidR="00A27D91" w:rsidRDefault="00A27D91" w:rsidP="00A27D91">
      <w:pPr>
        <w:ind w:left="5040" w:right="-450" w:firstLine="720"/>
        <w:rPr>
          <w:b/>
          <w:color w:val="000000"/>
        </w:rPr>
      </w:pPr>
    </w:p>
    <w:p w:rsidR="00A27D91" w:rsidRDefault="00A27D91" w:rsidP="00A27D91">
      <w:pPr>
        <w:ind w:left="5040" w:right="-450" w:firstLine="720"/>
        <w:rPr>
          <w:b/>
          <w:color w:val="000000"/>
          <w:sz w:val="20"/>
        </w:rPr>
      </w:pPr>
    </w:p>
    <w:p w:rsidR="00A27D91" w:rsidRDefault="00A27D91" w:rsidP="00A27D91">
      <w:pPr>
        <w:ind w:right="-450"/>
        <w:rPr>
          <w:b/>
          <w:color w:val="000000"/>
        </w:rPr>
      </w:pPr>
      <w:r>
        <w:rPr>
          <w:b/>
          <w:color w:val="000000"/>
        </w:rPr>
        <w:t xml:space="preserve">Note:  Summary and analysis along with documentary proofs of corrective actions taken are to be made part of SAR by Program team coordinator </w:t>
      </w:r>
      <w:r>
        <w:rPr>
          <w:b/>
          <w:color w:val="000000"/>
        </w:rPr>
        <w:t>for post graduate students only.</w:t>
      </w:r>
    </w:p>
    <w:p w:rsidR="00A27D91" w:rsidRDefault="00A27D91" w:rsidP="00A27D91">
      <w:pPr>
        <w:ind w:right="-450"/>
        <w:rPr>
          <w:b/>
          <w:color w:val="000000"/>
        </w:rPr>
      </w:pPr>
    </w:p>
    <w:p w:rsidR="00A27D91" w:rsidRDefault="00A27D91" w:rsidP="00A27D91">
      <w:pPr>
        <w:ind w:right="-450"/>
        <w:rPr>
          <w:b/>
          <w:color w:val="000000"/>
        </w:rPr>
      </w:pPr>
      <w:r>
        <w:rPr>
          <w:b/>
          <w:color w:val="000000"/>
        </w:rPr>
        <w:t>A.</w:t>
      </w:r>
      <w:r>
        <w:rPr>
          <w:b/>
          <w:color w:val="000000"/>
        </w:rPr>
        <w:tab/>
      </w:r>
      <w:r>
        <w:rPr>
          <w:b/>
          <w:color w:val="000000"/>
          <w:u w:val="single"/>
        </w:rPr>
        <w:t>SUMMARY:</w:t>
      </w:r>
    </w:p>
    <w:p w:rsidR="00A27D91" w:rsidRDefault="00A27D91" w:rsidP="00A27D91">
      <w:pPr>
        <w:ind w:right="-450"/>
        <w:rPr>
          <w:b/>
          <w:color w:val="000000"/>
        </w:rPr>
      </w:pPr>
    </w:p>
    <w:p w:rsidR="00A27D91" w:rsidRDefault="00A27D91" w:rsidP="00A27D91">
      <w:pPr>
        <w:ind w:right="-450"/>
        <w:rPr>
          <w:b/>
          <w:color w:val="000000"/>
          <w:sz w:val="16"/>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r>
        <w:rPr>
          <w:b/>
          <w:color w:val="000000"/>
        </w:rPr>
        <w:t xml:space="preserve">B. </w:t>
      </w:r>
      <w:r>
        <w:rPr>
          <w:b/>
          <w:color w:val="000000"/>
        </w:rPr>
        <w:tab/>
      </w:r>
      <w:r>
        <w:rPr>
          <w:b/>
          <w:color w:val="000000"/>
          <w:u w:val="single"/>
        </w:rPr>
        <w:t>ANALYSIS:</w:t>
      </w: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r>
        <w:rPr>
          <w:b/>
          <w:color w:val="000000"/>
        </w:rPr>
        <w:t>C.</w:t>
      </w:r>
      <w:r>
        <w:rPr>
          <w:b/>
          <w:color w:val="000000"/>
        </w:rPr>
        <w:tab/>
      </w:r>
      <w:r>
        <w:rPr>
          <w:b/>
          <w:color w:val="000000"/>
          <w:u w:val="single"/>
        </w:rPr>
        <w:t>OUTCOMES:</w:t>
      </w: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Pr="00A228F6" w:rsidRDefault="00A27D91" w:rsidP="00A27D91">
      <w:pPr>
        <w:ind w:right="-450"/>
        <w:rPr>
          <w:color w:val="000000"/>
        </w:rPr>
      </w:pPr>
    </w:p>
    <w:p w:rsidR="00A27D91" w:rsidRPr="00A228F6" w:rsidRDefault="00A27D91" w:rsidP="00A27D91">
      <w:pPr>
        <w:ind w:right="-450"/>
        <w:jc w:val="center"/>
        <w:rPr>
          <w:color w:val="000000"/>
        </w:rPr>
      </w:pPr>
      <w:r w:rsidRPr="00A228F6">
        <w:rPr>
          <w:color w:val="000000"/>
        </w:rPr>
        <w:t>3 of 4</w:t>
      </w:r>
    </w:p>
    <w:p w:rsidR="00A27D91" w:rsidRPr="00750CF9" w:rsidRDefault="00A27D91" w:rsidP="00A27D91">
      <w:pPr>
        <w:numPr>
          <w:ilvl w:val="0"/>
          <w:numId w:val="42"/>
        </w:numPr>
        <w:suppressAutoHyphens w:val="0"/>
        <w:ind w:left="1350" w:right="-450"/>
        <w:rPr>
          <w:b/>
          <w:color w:val="000000"/>
        </w:rPr>
      </w:pPr>
      <w:r w:rsidRPr="00750CF9">
        <w:rPr>
          <w:b/>
          <w:color w:val="000000"/>
        </w:rPr>
        <w:t>General observations about progress of Research Students:</w:t>
      </w:r>
    </w:p>
    <w:p w:rsidR="00A27D91" w:rsidRDefault="00A27D91" w:rsidP="00A27D91">
      <w:pPr>
        <w:ind w:left="1350" w:right="-450"/>
        <w:rPr>
          <w:b/>
          <w:color w:val="000000"/>
          <w:sz w:val="76"/>
        </w:rPr>
      </w:pPr>
    </w:p>
    <w:p w:rsidR="00A27D91" w:rsidRPr="0069381E" w:rsidRDefault="00A27D91" w:rsidP="00A27D91">
      <w:pPr>
        <w:ind w:left="1350" w:right="-450"/>
        <w:rPr>
          <w:b/>
          <w:color w:val="000000"/>
          <w:sz w:val="76"/>
        </w:rPr>
      </w:pPr>
    </w:p>
    <w:p w:rsidR="00A27D91" w:rsidRPr="00B91445" w:rsidRDefault="00A27D91" w:rsidP="00A27D91">
      <w:pPr>
        <w:numPr>
          <w:ilvl w:val="0"/>
          <w:numId w:val="42"/>
        </w:numPr>
        <w:suppressAutoHyphens w:val="0"/>
        <w:ind w:left="1350" w:right="-450"/>
        <w:rPr>
          <w:b/>
          <w:color w:val="000000"/>
        </w:rPr>
      </w:pPr>
      <w:r w:rsidRPr="00B91445">
        <w:rPr>
          <w:b/>
          <w:color w:val="000000"/>
        </w:rPr>
        <w:t xml:space="preserve">Areas need improvement: </w:t>
      </w:r>
    </w:p>
    <w:p w:rsidR="00A27D91" w:rsidRDefault="00A27D91" w:rsidP="00A27D91">
      <w:pPr>
        <w:pStyle w:val="ListParagraph"/>
        <w:rPr>
          <w:b/>
          <w:color w:val="000000"/>
          <w:sz w:val="70"/>
        </w:rPr>
      </w:pPr>
    </w:p>
    <w:p w:rsidR="00A27D91" w:rsidRDefault="00A27D91" w:rsidP="00A27D91">
      <w:pPr>
        <w:pStyle w:val="ListParagraph"/>
        <w:rPr>
          <w:b/>
          <w:color w:val="000000"/>
          <w:sz w:val="70"/>
        </w:rPr>
      </w:pPr>
    </w:p>
    <w:p w:rsidR="00A27D91" w:rsidRDefault="00A27D91" w:rsidP="00A27D91">
      <w:pPr>
        <w:pStyle w:val="ListParagraph"/>
        <w:rPr>
          <w:b/>
          <w:color w:val="000000"/>
          <w:sz w:val="70"/>
        </w:rPr>
      </w:pPr>
    </w:p>
    <w:p w:rsidR="00A27D91" w:rsidRPr="0069381E" w:rsidRDefault="00A27D91" w:rsidP="00A27D91">
      <w:pPr>
        <w:pStyle w:val="ListParagraph"/>
        <w:rPr>
          <w:b/>
          <w:color w:val="000000"/>
          <w:sz w:val="70"/>
        </w:rPr>
      </w:pPr>
    </w:p>
    <w:p w:rsidR="00A27D91" w:rsidRPr="00750CF9" w:rsidRDefault="00A27D91" w:rsidP="00A27D91">
      <w:pPr>
        <w:numPr>
          <w:ilvl w:val="0"/>
          <w:numId w:val="42"/>
        </w:numPr>
        <w:suppressAutoHyphens w:val="0"/>
        <w:ind w:left="1350" w:right="-450"/>
        <w:rPr>
          <w:b/>
          <w:color w:val="000000"/>
        </w:rPr>
      </w:pPr>
      <w:r w:rsidRPr="00750CF9">
        <w:rPr>
          <w:b/>
          <w:color w:val="000000"/>
        </w:rPr>
        <w:t xml:space="preserve">Corrective actions </w:t>
      </w:r>
      <w:r>
        <w:rPr>
          <w:b/>
          <w:color w:val="000000"/>
        </w:rPr>
        <w:t>taken</w:t>
      </w:r>
      <w:r w:rsidRPr="00750CF9">
        <w:rPr>
          <w:b/>
          <w:color w:val="000000"/>
        </w:rPr>
        <w:t xml:space="preserve"> at HOD level</w:t>
      </w:r>
      <w:r>
        <w:rPr>
          <w:b/>
          <w:color w:val="000000"/>
        </w:rPr>
        <w:t>:</w:t>
      </w:r>
    </w:p>
    <w:p w:rsidR="00A27D91" w:rsidRDefault="00A27D91" w:rsidP="00A27D91">
      <w:pPr>
        <w:pStyle w:val="ListParagraph"/>
        <w:rPr>
          <w:b/>
          <w:color w:val="000000"/>
          <w:sz w:val="72"/>
        </w:rPr>
      </w:pPr>
    </w:p>
    <w:p w:rsidR="00A27D91" w:rsidRDefault="00A27D91" w:rsidP="00A27D91">
      <w:pPr>
        <w:pStyle w:val="ListParagraph"/>
        <w:rPr>
          <w:b/>
          <w:color w:val="000000"/>
          <w:sz w:val="72"/>
        </w:rPr>
      </w:pPr>
    </w:p>
    <w:p w:rsidR="00A27D91" w:rsidRPr="00750CF9" w:rsidRDefault="00A27D91" w:rsidP="00A27D91">
      <w:pPr>
        <w:ind w:right="-450"/>
        <w:rPr>
          <w:b/>
          <w:color w:val="000000"/>
          <w:sz w:val="4"/>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left="720" w:right="-450"/>
        <w:rPr>
          <w:b/>
          <w:color w:val="000000"/>
        </w:rPr>
      </w:pPr>
    </w:p>
    <w:p w:rsidR="00A27D91" w:rsidRDefault="00A27D91" w:rsidP="00A27D91">
      <w:pPr>
        <w:ind w:right="-450"/>
        <w:rPr>
          <w:b/>
          <w:color w:val="000000"/>
        </w:rPr>
      </w:pPr>
      <w:r>
        <w:rPr>
          <w:b/>
          <w:color w:val="000000"/>
        </w:rPr>
        <w:t xml:space="preserve">Signature: _______________________________ </w:t>
      </w:r>
      <w:r>
        <w:rPr>
          <w:b/>
          <w:color w:val="000000"/>
        </w:rPr>
        <w:tab/>
        <w:t xml:space="preserve">    </w:t>
      </w:r>
    </w:p>
    <w:p w:rsidR="00A27D91" w:rsidRDefault="00A27D91" w:rsidP="00A27D91">
      <w:pPr>
        <w:ind w:right="-450"/>
        <w:rPr>
          <w:b/>
          <w:color w:val="000000"/>
        </w:rPr>
      </w:pPr>
      <w:r>
        <w:rPr>
          <w:b/>
          <w:color w:val="000000"/>
        </w:rPr>
        <w:t xml:space="preserve">                          Program Team Coordinator </w:t>
      </w: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p>
    <w:p w:rsidR="00A27D91" w:rsidRDefault="00A27D91" w:rsidP="00A27D91">
      <w:pPr>
        <w:ind w:right="-450"/>
        <w:rPr>
          <w:b/>
          <w:color w:val="000000"/>
        </w:rPr>
      </w:pPr>
      <w:r>
        <w:rPr>
          <w:b/>
          <w:color w:val="000000"/>
        </w:rPr>
        <w:t>Signature: ________________</w:t>
      </w:r>
    </w:p>
    <w:p w:rsidR="00A27D91" w:rsidRDefault="00A27D91" w:rsidP="00A27D91">
      <w:pPr>
        <w:ind w:right="-450"/>
        <w:rPr>
          <w:b/>
          <w:color w:val="000000"/>
        </w:rPr>
      </w:pPr>
      <w:r>
        <w:rPr>
          <w:b/>
          <w:color w:val="000000"/>
        </w:rPr>
        <w:tab/>
        <w:t xml:space="preserve">      Head of Department</w:t>
      </w:r>
    </w:p>
    <w:p w:rsidR="00A27D91" w:rsidRDefault="00A27D91" w:rsidP="00A27D91">
      <w:pPr>
        <w:ind w:left="720" w:right="-450" w:firstLine="720"/>
        <w:rPr>
          <w:b/>
          <w:color w:val="000000"/>
        </w:rPr>
      </w:pPr>
    </w:p>
    <w:p w:rsidR="00A27D91" w:rsidRDefault="00A27D91" w:rsidP="00A27D91">
      <w:pPr>
        <w:rPr>
          <w:color w:val="000000"/>
        </w:rPr>
      </w:pPr>
    </w:p>
    <w:p w:rsidR="00A27D91" w:rsidRDefault="00A27D91" w:rsidP="0016712E">
      <w:pPr>
        <w:jc w:val="center"/>
        <w:rPr>
          <w:rFonts w:ascii="Times New Roman" w:hAnsi="Times New Roman" w:cs="Times New Roman"/>
          <w:b/>
          <w:sz w:val="24"/>
          <w:szCs w:val="24"/>
        </w:rPr>
      </w:pPr>
      <w:bookmarkStart w:id="37" w:name="_GoBack"/>
      <w:bookmarkEnd w:id="37"/>
    </w:p>
    <w:sectPr w:rsidR="00A27D91" w:rsidSect="00B25D9C">
      <w:footerReference w:type="default" r:id="rId15"/>
      <w:type w:val="nextColumn"/>
      <w:pgSz w:w="12240" w:h="15840"/>
      <w:pgMar w:top="1080" w:right="72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F0" w:rsidRDefault="00730BF0">
      <w:r>
        <w:separator/>
      </w:r>
    </w:p>
  </w:endnote>
  <w:endnote w:type="continuationSeparator" w:id="0">
    <w:p w:rsidR="00730BF0" w:rsidRDefault="0073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JWUIKY+DINMittelschrift">
    <w:altName w:val="Arial"/>
    <w:charset w:val="00"/>
    <w:family w:val="swiss"/>
    <w:pitch w:val="default"/>
  </w:font>
  <w:font w:name="Liberation Sans">
    <w:altName w:val="Arial"/>
    <w:charset w:val="80"/>
    <w:family w:val="swiss"/>
    <w:pitch w:val="variable"/>
  </w:font>
  <w:font w:name="WenQuanYi Micro Hei">
    <w:charset w:val="80"/>
    <w:family w:val="auto"/>
    <w:pitch w:val="variable"/>
  </w:font>
  <w:font w:name="Lohit Hindi">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Mono">
    <w:altName w:val="MS Mincho"/>
    <w:charset w:val="80"/>
    <w:family w:val="modern"/>
    <w:pitch w:val="default"/>
  </w:font>
  <w:font w:name="OpenSymbol">
    <w:altName w:val="Arial Unicode MS"/>
    <w:charset w:val="80"/>
    <w:family w:val="auto"/>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C" w:rsidRDefault="0065425C">
    <w:pPr>
      <w:spacing w:line="200" w:lineRule="exact"/>
      <w:rPr>
        <w:sz w:val="20"/>
        <w:szCs w:val="20"/>
      </w:rPr>
    </w:pPr>
    <w:r>
      <w:rPr>
        <w:noProof/>
        <w:sz w:val="20"/>
        <w:szCs w:val="20"/>
        <w:lang w:eastAsia="en-US"/>
      </w:rPr>
      <mc:AlternateContent>
        <mc:Choice Requires="wps">
          <w:drawing>
            <wp:anchor distT="0" distB="0" distL="114300" distR="114300" simplePos="0" relativeHeight="251661312" behindDoc="1" locked="0" layoutInCell="1" allowOverlap="1" wp14:anchorId="489CEE60" wp14:editId="74F4624E">
              <wp:simplePos x="0" y="0"/>
              <wp:positionH relativeFrom="page">
                <wp:posOffset>1054100</wp:posOffset>
              </wp:positionH>
              <wp:positionV relativeFrom="page">
                <wp:posOffset>9452610</wp:posOffset>
              </wp:positionV>
              <wp:extent cx="2303780" cy="195580"/>
              <wp:effectExtent l="0" t="0" r="127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C" w:rsidRDefault="0065425C" w:rsidP="00B92B95">
                          <w:pPr>
                            <w:spacing w:line="184" w:lineRule="exact"/>
                            <w:ind w:left="20" w:right="-44"/>
                            <w:rPr>
                              <w:rFonts w:eastAsia="Arial"/>
                              <w:sz w:val="16"/>
                              <w:szCs w:val="16"/>
                            </w:rPr>
                          </w:pPr>
                          <w:r w:rsidRPr="00AC010B">
                            <w:rPr>
                              <w:rFonts w:eastAsia="Arial"/>
                              <w:i/>
                              <w:w w:val="108"/>
                              <w:sz w:val="16"/>
                              <w:szCs w:val="16"/>
                            </w:rPr>
                            <w:t xml:space="preserve">SZABMU </w:t>
                          </w:r>
                          <w:r>
                            <w:rPr>
                              <w:rFonts w:eastAsia="Arial"/>
                              <w:i/>
                              <w:w w:val="108"/>
                              <w:sz w:val="16"/>
                              <w:szCs w:val="16"/>
                            </w:rPr>
                            <w:t>_</w:t>
                          </w:r>
                          <w:proofErr w:type="spellStart"/>
                          <w:r>
                            <w:rPr>
                              <w:rFonts w:eastAsia="Arial"/>
                              <w:i/>
                              <w:w w:val="108"/>
                              <w:sz w:val="16"/>
                              <w:szCs w:val="16"/>
                            </w:rPr>
                            <w:t>PROGRAM_SAR</w:t>
                          </w:r>
                          <w:r>
                            <w:rPr>
                              <w:rFonts w:eastAsia="Arial"/>
                              <w:i/>
                              <w:spacing w:val="9"/>
                              <w:sz w:val="16"/>
                              <w:szCs w:val="16"/>
                            </w:rPr>
                            <w:t>_</w:t>
                          </w:r>
                          <w:r>
                            <w:rPr>
                              <w:rFonts w:eastAsia="Arial"/>
                              <w:i/>
                              <w:sz w:val="16"/>
                              <w:szCs w:val="16"/>
                            </w:rPr>
                            <w:t>Month</w:t>
                          </w:r>
                          <w:proofErr w:type="spellEnd"/>
                          <w:r>
                            <w:rPr>
                              <w:rFonts w:eastAsia="Arial"/>
                              <w:i/>
                              <w:sz w:val="16"/>
                              <w:szCs w:val="16"/>
                            </w:rPr>
                            <w:t xml:space="preserve"> 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CEE60" id="_x0000_t202" coordsize="21600,21600" o:spt="202" path="m,l,21600r21600,l21600,xe">
              <v:stroke joinstyle="miter"/>
              <v:path gradientshapeok="t" o:connecttype="rect"/>
            </v:shapetype>
            <v:shape id="Text Box 11" o:spid="_x0000_s1029" type="#_x0000_t202" style="position:absolute;margin-left:83pt;margin-top:744.3pt;width:181.4pt;height:1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x9sA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" filled="f" stroked="f">
              <v:textbox inset="0,0,0,0">
                <w:txbxContent>
                  <w:p w:rsidR="0065425C" w:rsidRDefault="0065425C" w:rsidP="00B92B95">
                    <w:pPr>
                      <w:spacing w:line="184" w:lineRule="exact"/>
                      <w:ind w:left="20" w:right="-44"/>
                      <w:rPr>
                        <w:rFonts w:eastAsia="Arial"/>
                        <w:sz w:val="16"/>
                        <w:szCs w:val="16"/>
                      </w:rPr>
                    </w:pPr>
                    <w:r w:rsidRPr="00AC010B">
                      <w:rPr>
                        <w:rFonts w:eastAsia="Arial"/>
                        <w:i/>
                        <w:w w:val="108"/>
                        <w:sz w:val="16"/>
                        <w:szCs w:val="16"/>
                      </w:rPr>
                      <w:t xml:space="preserve">SZABMU </w:t>
                    </w:r>
                    <w:r>
                      <w:rPr>
                        <w:rFonts w:eastAsia="Arial"/>
                        <w:i/>
                        <w:w w:val="108"/>
                        <w:sz w:val="16"/>
                        <w:szCs w:val="16"/>
                      </w:rPr>
                      <w:t>_</w:t>
                    </w:r>
                    <w:proofErr w:type="spellStart"/>
                    <w:r>
                      <w:rPr>
                        <w:rFonts w:eastAsia="Arial"/>
                        <w:i/>
                        <w:w w:val="108"/>
                        <w:sz w:val="16"/>
                        <w:szCs w:val="16"/>
                      </w:rPr>
                      <w:t>PROGRAM_SAR</w:t>
                    </w:r>
                    <w:r>
                      <w:rPr>
                        <w:rFonts w:eastAsia="Arial"/>
                        <w:i/>
                        <w:spacing w:val="9"/>
                        <w:sz w:val="16"/>
                        <w:szCs w:val="16"/>
                      </w:rPr>
                      <w:t>_</w:t>
                    </w:r>
                    <w:r>
                      <w:rPr>
                        <w:rFonts w:eastAsia="Arial"/>
                        <w:i/>
                        <w:sz w:val="16"/>
                        <w:szCs w:val="16"/>
                      </w:rPr>
                      <w:t>Month</w:t>
                    </w:r>
                    <w:proofErr w:type="spellEnd"/>
                    <w:r>
                      <w:rPr>
                        <w:rFonts w:eastAsia="Arial"/>
                        <w:i/>
                        <w:sz w:val="16"/>
                        <w:szCs w:val="16"/>
                      </w:rPr>
                      <w:t xml:space="preserve"> 202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C" w:rsidRDefault="0065425C" w:rsidP="00FF7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25C" w:rsidRDefault="0065425C" w:rsidP="00FF7889">
    <w:pPr>
      <w:pStyle w:val="Footer"/>
      <w:ind w:right="360"/>
    </w:pPr>
  </w:p>
  <w:p w:rsidR="0065425C" w:rsidRDefault="006542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C" w:rsidRDefault="0065425C" w:rsidP="00FF7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12E">
      <w:rPr>
        <w:rStyle w:val="PageNumber"/>
        <w:noProof/>
      </w:rPr>
      <w:t>33</w:t>
    </w:r>
    <w:r>
      <w:rPr>
        <w:rStyle w:val="PageNumber"/>
      </w:rPr>
      <w:fldChar w:fldCharType="end"/>
    </w:r>
  </w:p>
  <w:p w:rsidR="0065425C" w:rsidRDefault="0065425C" w:rsidP="00FF7889">
    <w:pPr>
      <w:pStyle w:val="Footer"/>
      <w:tabs>
        <w:tab w:val="clear" w:pos="4153"/>
        <w:tab w:val="clear" w:pos="8306"/>
      </w:tabs>
      <w:jc w:val="right"/>
    </w:pPr>
  </w:p>
  <w:p w:rsidR="0065425C" w:rsidRDefault="0065425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7845"/>
      <w:docPartObj>
        <w:docPartGallery w:val="Page Numbers (Bottom of Page)"/>
        <w:docPartUnique/>
      </w:docPartObj>
    </w:sdtPr>
    <w:sdtEndPr>
      <w:rPr>
        <w:noProof/>
      </w:rPr>
    </w:sdtEndPr>
    <w:sdtContent>
      <w:p w:rsidR="00AE2D52" w:rsidRDefault="00AE2D52">
        <w:pPr>
          <w:pStyle w:val="Footer"/>
          <w:jc w:val="right"/>
        </w:pPr>
        <w:r>
          <w:fldChar w:fldCharType="begin"/>
        </w:r>
        <w:r>
          <w:instrText xml:space="preserve"> PAGE   \* MERGEFORMAT </w:instrText>
        </w:r>
        <w:r>
          <w:fldChar w:fldCharType="separate"/>
        </w:r>
        <w:r w:rsidR="0016712E">
          <w:rPr>
            <w:noProof/>
          </w:rPr>
          <w:t>40</w:t>
        </w:r>
        <w:r>
          <w:rPr>
            <w:noProof/>
          </w:rPr>
          <w:fldChar w:fldCharType="end"/>
        </w:r>
      </w:p>
    </w:sdtContent>
  </w:sdt>
  <w:p w:rsidR="0065425C" w:rsidRDefault="0065425C">
    <w:pPr>
      <w:pStyle w:val="Footer"/>
      <w:tabs>
        <w:tab w:val="clear" w:pos="4153"/>
        <w:tab w:val="clear"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F0" w:rsidRDefault="00730BF0">
      <w:r>
        <w:separator/>
      </w:r>
    </w:p>
  </w:footnote>
  <w:footnote w:type="continuationSeparator" w:id="0">
    <w:p w:rsidR="00730BF0" w:rsidRDefault="0073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C" w:rsidRDefault="0065425C">
    <w:pPr>
      <w:spacing w:line="200" w:lineRule="exact"/>
      <w:rPr>
        <w:sz w:val="20"/>
        <w:szCs w:val="20"/>
      </w:rPr>
    </w:pPr>
    <w:r>
      <w:rPr>
        <w:noProof/>
        <w:lang w:eastAsia="en-US"/>
      </w:rPr>
      <mc:AlternateContent>
        <mc:Choice Requires="wps">
          <w:drawing>
            <wp:anchor distT="0" distB="0" distL="114300" distR="114300" simplePos="0" relativeHeight="251660288" behindDoc="1" locked="0" layoutInCell="1" allowOverlap="1" wp14:anchorId="5EC86378" wp14:editId="0D95093C">
              <wp:simplePos x="0" y="0"/>
              <wp:positionH relativeFrom="margin">
                <wp:align>right</wp:align>
              </wp:positionH>
              <wp:positionV relativeFrom="page">
                <wp:posOffset>130810</wp:posOffset>
              </wp:positionV>
              <wp:extent cx="2811780" cy="152400"/>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25C" w:rsidRDefault="0065425C">
                          <w:pPr>
                            <w:spacing w:line="264" w:lineRule="exact"/>
                            <w:ind w:left="20" w:right="-56"/>
                            <w:rPr>
                              <w:rFonts w:ascii="Calibri" w:eastAsia="Calibri" w:hAnsi="Calibri" w:cs="Calibri"/>
                              <w:sz w:val="24"/>
                              <w:szCs w:val="24"/>
                            </w:rPr>
                          </w:pPr>
                          <w:r>
                            <w:rPr>
                              <w:rFonts w:ascii="Calibri" w:eastAsia="Calibri" w:hAnsi="Calibri" w:cs="Calibri"/>
                              <w:b/>
                              <w:bCs/>
                              <w:position w:val="1"/>
                              <w:sz w:val="24"/>
                              <w:szCs w:val="24"/>
                            </w:rPr>
                            <w:t>SE</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 xml:space="preserve">F </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ES</w:t>
                          </w:r>
                          <w:r>
                            <w:rPr>
                              <w:rFonts w:ascii="Calibri" w:eastAsia="Calibri" w:hAnsi="Calibri" w:cs="Calibri"/>
                              <w:b/>
                              <w:bCs/>
                              <w:spacing w:val="-1"/>
                              <w:position w:val="1"/>
                              <w:sz w:val="24"/>
                              <w:szCs w:val="24"/>
                            </w:rPr>
                            <w:t>SM</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 xml:space="preserve">T </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EPO</w:t>
                          </w:r>
                          <w:r>
                            <w:rPr>
                              <w:rFonts w:ascii="Calibri" w:eastAsia="Calibri" w:hAnsi="Calibri" w:cs="Calibri"/>
                              <w:b/>
                              <w:bCs/>
                              <w:spacing w:val="-1"/>
                              <w:position w:val="1"/>
                              <w:sz w:val="24"/>
                              <w:szCs w:val="24"/>
                            </w:rPr>
                            <w:t>RT, QEC, SZABMU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86378" id="_x0000_t202" coordsize="21600,21600" o:spt="202" path="m,l,21600r21600,l21600,xe">
              <v:stroke joinstyle="miter"/>
              <v:path gradientshapeok="t" o:connecttype="rect"/>
            </v:shapetype>
            <v:shape id="Text Box 12" o:spid="_x0000_s1028" type="#_x0000_t202" style="position:absolute;margin-left:170.2pt;margin-top:10.3pt;width:221.4pt;height:1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nZrQIAAKs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" filled="f" stroked="f">
              <v:textbox inset="0,0,0,0">
                <w:txbxContent>
                  <w:p w:rsidR="0065425C" w:rsidRDefault="0065425C">
                    <w:pPr>
                      <w:spacing w:line="264" w:lineRule="exact"/>
                      <w:ind w:left="20" w:right="-56"/>
                      <w:rPr>
                        <w:rFonts w:ascii="Calibri" w:eastAsia="Calibri" w:hAnsi="Calibri" w:cs="Calibri"/>
                        <w:sz w:val="24"/>
                        <w:szCs w:val="24"/>
                      </w:rPr>
                    </w:pPr>
                    <w:r>
                      <w:rPr>
                        <w:rFonts w:ascii="Calibri" w:eastAsia="Calibri" w:hAnsi="Calibri" w:cs="Calibri"/>
                        <w:b/>
                        <w:bCs/>
                        <w:position w:val="1"/>
                        <w:sz w:val="24"/>
                        <w:szCs w:val="24"/>
                      </w:rPr>
                      <w:t>SE</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 xml:space="preserve">F </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ES</w:t>
                    </w:r>
                    <w:r>
                      <w:rPr>
                        <w:rFonts w:ascii="Calibri" w:eastAsia="Calibri" w:hAnsi="Calibri" w:cs="Calibri"/>
                        <w:b/>
                        <w:bCs/>
                        <w:spacing w:val="-1"/>
                        <w:position w:val="1"/>
                        <w:sz w:val="24"/>
                        <w:szCs w:val="24"/>
                      </w:rPr>
                      <w:t>SM</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 xml:space="preserve">T </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EPO</w:t>
                    </w:r>
                    <w:r>
                      <w:rPr>
                        <w:rFonts w:ascii="Calibri" w:eastAsia="Calibri" w:hAnsi="Calibri" w:cs="Calibri"/>
                        <w:b/>
                        <w:bCs/>
                        <w:spacing w:val="-1"/>
                        <w:position w:val="1"/>
                        <w:sz w:val="24"/>
                        <w:szCs w:val="24"/>
                      </w:rPr>
                      <w:t>RT, QEC, SZABMU</w:t>
                    </w:r>
                  </w:p>
                </w:txbxContent>
              </v:textbox>
              <w10:wrap anchorx="margin" anchory="page"/>
            </v:shape>
          </w:pict>
        </mc:Fallback>
      </mc:AlternateContent>
    </w:r>
    <w:r>
      <w:rPr>
        <w:noProof/>
        <w:lang w:eastAsia="en-US"/>
      </w:rPr>
      <mc:AlternateContent>
        <mc:Choice Requires="wpg">
          <w:drawing>
            <wp:anchor distT="0" distB="0" distL="114300" distR="114300" simplePos="0" relativeHeight="251659264" behindDoc="1" locked="0" layoutInCell="1" allowOverlap="1" wp14:anchorId="13DEA0B8" wp14:editId="376ED24E">
              <wp:simplePos x="0" y="0"/>
              <wp:positionH relativeFrom="page">
                <wp:posOffset>1303020</wp:posOffset>
              </wp:positionH>
              <wp:positionV relativeFrom="page">
                <wp:posOffset>57150</wp:posOffset>
              </wp:positionV>
              <wp:extent cx="5956300" cy="302895"/>
              <wp:effectExtent l="0" t="0" r="6350"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02895"/>
                        <a:chOff x="1430" y="718"/>
                        <a:chExt cx="9380" cy="477"/>
                      </a:xfrm>
                    </wpg:grpSpPr>
                    <wpg:grpSp>
                      <wpg:cNvPr id="14" name="Group 15"/>
                      <wpg:cNvGrpSpPr>
                        <a:grpSpLocks/>
                      </wpg:cNvGrpSpPr>
                      <wpg:grpSpPr bwMode="auto">
                        <a:xfrm>
                          <a:off x="1440" y="728"/>
                          <a:ext cx="9360" cy="457"/>
                          <a:chOff x="1440" y="728"/>
                          <a:chExt cx="9360" cy="457"/>
                        </a:xfrm>
                      </wpg:grpSpPr>
                      <wps:wsp>
                        <wps:cNvPr id="15" name="Freeform 16"/>
                        <wps:cNvSpPr>
                          <a:spLocks/>
                        </wps:cNvSpPr>
                        <wps:spPr bwMode="auto">
                          <a:xfrm>
                            <a:off x="1440" y="728"/>
                            <a:ext cx="9360" cy="457"/>
                          </a:xfrm>
                          <a:custGeom>
                            <a:avLst/>
                            <a:gdLst>
                              <a:gd name="T0" fmla="+- 0 1440 1440"/>
                              <a:gd name="T1" fmla="*/ T0 w 9360"/>
                              <a:gd name="T2" fmla="+- 0 1185 728"/>
                              <a:gd name="T3" fmla="*/ 1185 h 457"/>
                              <a:gd name="T4" fmla="+- 0 10800 1440"/>
                              <a:gd name="T5" fmla="*/ T4 w 9360"/>
                              <a:gd name="T6" fmla="+- 0 1185 728"/>
                              <a:gd name="T7" fmla="*/ 1185 h 457"/>
                              <a:gd name="T8" fmla="+- 0 10800 1440"/>
                              <a:gd name="T9" fmla="*/ T8 w 9360"/>
                              <a:gd name="T10" fmla="+- 0 728 728"/>
                              <a:gd name="T11" fmla="*/ 728 h 457"/>
                              <a:gd name="T12" fmla="+- 0 1440 1440"/>
                              <a:gd name="T13" fmla="*/ T12 w 9360"/>
                              <a:gd name="T14" fmla="+- 0 728 728"/>
                              <a:gd name="T15" fmla="*/ 728 h 457"/>
                              <a:gd name="T16" fmla="+- 0 1440 1440"/>
                              <a:gd name="T17" fmla="*/ T16 w 9360"/>
                              <a:gd name="T18" fmla="+- 0 1185 728"/>
                              <a:gd name="T19" fmla="*/ 1185 h 457"/>
                            </a:gdLst>
                            <a:ahLst/>
                            <a:cxnLst>
                              <a:cxn ang="0">
                                <a:pos x="T1" y="T3"/>
                              </a:cxn>
                              <a:cxn ang="0">
                                <a:pos x="T5" y="T7"/>
                              </a:cxn>
                              <a:cxn ang="0">
                                <a:pos x="T9" y="T11"/>
                              </a:cxn>
                              <a:cxn ang="0">
                                <a:pos x="T13" y="T15"/>
                              </a:cxn>
                              <a:cxn ang="0">
                                <a:pos x="T17" y="T19"/>
                              </a:cxn>
                            </a:cxnLst>
                            <a:rect l="0" t="0" r="r" b="b"/>
                            <a:pathLst>
                              <a:path w="9360" h="457">
                                <a:moveTo>
                                  <a:pt x="0" y="457"/>
                                </a:moveTo>
                                <a:lnTo>
                                  <a:pt x="9360" y="457"/>
                                </a:lnTo>
                                <a:lnTo>
                                  <a:pt x="9360" y="0"/>
                                </a:lnTo>
                                <a:lnTo>
                                  <a:pt x="0" y="0"/>
                                </a:lnTo>
                                <a:lnTo>
                                  <a:pt x="0" y="457"/>
                                </a:lnTo>
                              </a:path>
                            </a:pathLst>
                          </a:custGeom>
                          <a:ln>
                            <a:solidFill>
                              <a:srgbClr val="C00000"/>
                            </a:solidFill>
                          </a:ln>
                          <a:extLst/>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grpSp>
                      <wpg:cNvPr id="16" name="Group 13"/>
                      <wpg:cNvGrpSpPr>
                        <a:grpSpLocks/>
                      </wpg:cNvGrpSpPr>
                      <wpg:grpSpPr bwMode="auto">
                        <a:xfrm>
                          <a:off x="1565" y="811"/>
                          <a:ext cx="9112" cy="293"/>
                          <a:chOff x="1565" y="811"/>
                          <a:chExt cx="9112" cy="293"/>
                        </a:xfrm>
                      </wpg:grpSpPr>
                      <wps:wsp>
                        <wps:cNvPr id="17" name="Freeform 14"/>
                        <wps:cNvSpPr>
                          <a:spLocks/>
                        </wps:cNvSpPr>
                        <wps:spPr bwMode="auto">
                          <a:xfrm>
                            <a:off x="1565" y="811"/>
                            <a:ext cx="9112" cy="293"/>
                          </a:xfrm>
                          <a:custGeom>
                            <a:avLst/>
                            <a:gdLst>
                              <a:gd name="T0" fmla="+- 0 1565 1565"/>
                              <a:gd name="T1" fmla="*/ T0 w 9112"/>
                              <a:gd name="T2" fmla="+- 0 1104 811"/>
                              <a:gd name="T3" fmla="*/ 1104 h 293"/>
                              <a:gd name="T4" fmla="+- 0 10677 1565"/>
                              <a:gd name="T5" fmla="*/ T4 w 9112"/>
                              <a:gd name="T6" fmla="+- 0 1104 811"/>
                              <a:gd name="T7" fmla="*/ 1104 h 293"/>
                              <a:gd name="T8" fmla="+- 0 10677 1565"/>
                              <a:gd name="T9" fmla="*/ T8 w 9112"/>
                              <a:gd name="T10" fmla="+- 0 811 811"/>
                              <a:gd name="T11" fmla="*/ 811 h 293"/>
                              <a:gd name="T12" fmla="+- 0 1565 1565"/>
                              <a:gd name="T13" fmla="*/ T12 w 9112"/>
                              <a:gd name="T14" fmla="+- 0 811 811"/>
                              <a:gd name="T15" fmla="*/ 811 h 293"/>
                              <a:gd name="T16" fmla="+- 0 1565 1565"/>
                              <a:gd name="T17" fmla="*/ T16 w 9112"/>
                              <a:gd name="T18" fmla="+- 0 1104 811"/>
                              <a:gd name="T19" fmla="*/ 1104 h 293"/>
                            </a:gdLst>
                            <a:ahLst/>
                            <a:cxnLst>
                              <a:cxn ang="0">
                                <a:pos x="T1" y="T3"/>
                              </a:cxn>
                              <a:cxn ang="0">
                                <a:pos x="T5" y="T7"/>
                              </a:cxn>
                              <a:cxn ang="0">
                                <a:pos x="T9" y="T11"/>
                              </a:cxn>
                              <a:cxn ang="0">
                                <a:pos x="T13" y="T15"/>
                              </a:cxn>
                              <a:cxn ang="0">
                                <a:pos x="T17" y="T19"/>
                              </a:cxn>
                            </a:cxnLst>
                            <a:rect l="0" t="0" r="r" b="b"/>
                            <a:pathLst>
                              <a:path w="9112" h="293">
                                <a:moveTo>
                                  <a:pt x="0" y="293"/>
                                </a:moveTo>
                                <a:lnTo>
                                  <a:pt x="9112" y="293"/>
                                </a:lnTo>
                                <a:lnTo>
                                  <a:pt x="9112" y="0"/>
                                </a:lnTo>
                                <a:lnTo>
                                  <a:pt x="0" y="0"/>
                                </a:lnTo>
                                <a:lnTo>
                                  <a:pt x="0" y="293"/>
                                </a:lnTo>
                              </a:path>
                            </a:pathLst>
                          </a:custGeom>
                          <a:ln>
                            <a:solidFill>
                              <a:srgbClr val="C00000"/>
                            </a:solidFill>
                          </a:ln>
                          <a:extLst/>
                        </wps:spPr>
                        <wps:style>
                          <a:lnRef idx="1">
                            <a:schemeClr val="accent2"/>
                          </a:lnRef>
                          <a:fillRef idx="0">
                            <a:schemeClr val="accent2"/>
                          </a:fillRef>
                          <a:effectRef idx="0">
                            <a:schemeClr val="accent2"/>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6E41AE" id="Group 13" o:spid="_x0000_s1026" style="position:absolute;margin-left:102.6pt;margin-top:4.5pt;width:469pt;height:23.85pt;z-index:-251657216;mso-position-horizontal-relative:page;mso-position-vertical-relative:page" coordorigin="1430,718" coordsize="938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">
              <v:group id="Group 15" o:spid="_x0000_s1027" style="position:absolute;left:1440;top:728;width:9360;height:457" coordorigin="1440,728" coordsize="936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1440;top:728;width:9360;height:457;visibility:visible;mso-wrap-style:square;v-text-anchor:top" coordsize="936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" path="m,457r9360,l9360,,,,,457e" filled="f" strokecolor="#c00000">
                  <v:path arrowok="t" o:connecttype="custom" o:connectlocs="0,1185;9360,1185;9360,728;0,728;0,1185" o:connectangles="0,0,0,0,0"/>
                </v:shape>
              </v:group>
              <v:group id="_x0000_s1029" style="position:absolute;left:1565;top:811;width:9112;height:293" coordorigin="1565,811" coordsize="9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 o:spid="_x0000_s1030" style="position:absolute;left:1565;top:811;width:9112;height:293;visibility:visible;mso-wrap-style:square;v-text-anchor:top" coordsize="9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" path="m,293r9112,l9112,,,,,293e" filled="f" strokecolor="#c00000">
                  <v:path arrowok="t" o:connecttype="custom" o:connectlocs="0,1104;9112,1104;9112,811;0,811;0,1104" o:connectangles="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C" w:rsidRDefault="0065425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2880"/>
        </w:tabs>
        <w:ind w:left="2880" w:hanging="360"/>
      </w:pPr>
      <w:rPr>
        <w:rFonts w:ascii="Symbol" w:hAnsi="Symbol" w:cs="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1440"/>
        </w:tabs>
        <w:ind w:left="1440" w:hanging="360"/>
      </w:pPr>
      <w:rPr>
        <w:rFonts w:ascii="Symbol" w:hAnsi="Symbol" w:cs="Times New Roman"/>
        <w:color w:val="000000"/>
      </w:rPr>
    </w:lvl>
  </w:abstractNum>
  <w:abstractNum w:abstractNumId="4"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b w:val="0"/>
        <w:bCs w:val="0"/>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1900" w:hanging="360"/>
      </w:pPr>
      <w:rPr>
        <w:rFonts w:ascii="Symbol" w:hAnsi="Symbol" w:cs="Symbol"/>
      </w:rPr>
    </w:lvl>
  </w:abstractNum>
  <w:abstractNum w:abstractNumId="10" w15:restartNumberingAfterBreak="0">
    <w:nsid w:val="0000000C"/>
    <w:multiLevelType w:val="multilevel"/>
    <w:tmpl w:val="0000000C"/>
    <w:name w:val="WW8Num13"/>
    <w:lvl w:ilvl="0">
      <w:start w:val="1"/>
      <w:numFmt w:val="upperLetter"/>
      <w:lvlText w:val="%1."/>
      <w:lvlJc w:val="left"/>
      <w:pPr>
        <w:tabs>
          <w:tab w:val="num" w:pos="0"/>
        </w:tabs>
        <w:ind w:left="786" w:hanging="360"/>
      </w:pPr>
    </w:lvl>
    <w:lvl w:ilvl="1">
      <w:start w:val="1"/>
      <w:numFmt w:val="decimal"/>
      <w:lvlText w:val="%2."/>
      <w:lvlJc w:val="left"/>
      <w:pPr>
        <w:tabs>
          <w:tab w:val="num" w:pos="0"/>
        </w:tabs>
        <w:ind w:left="1350"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1"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0"/>
    <w:multiLevelType w:val="multilevel"/>
    <w:tmpl w:val="00000010"/>
    <w:name w:val="WWNum5"/>
    <w:lvl w:ilvl="0">
      <w:start w:val="1"/>
      <w:numFmt w:val="decimal"/>
      <w:lvlText w:val="%1."/>
      <w:lvlJc w:val="left"/>
      <w:pPr>
        <w:tabs>
          <w:tab w:val="num" w:pos="0"/>
        </w:tabs>
        <w:ind w:left="1260" w:hanging="360"/>
      </w:pPr>
      <w:rPr>
        <w:b/>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15:restartNumberingAfterBreak="0">
    <w:nsid w:val="00000011"/>
    <w:multiLevelType w:val="multilevel"/>
    <w:tmpl w:val="00000011"/>
    <w:name w:val="WWNum1"/>
    <w:lvl w:ilvl="0">
      <w:start w:val="1"/>
      <w:numFmt w:val="lowerRoman"/>
      <w:lvlText w:val="%1."/>
      <w:lvlJc w:val="left"/>
      <w:pPr>
        <w:tabs>
          <w:tab w:val="num" w:pos="0"/>
        </w:tabs>
        <w:ind w:left="1620" w:hanging="360"/>
      </w:pPr>
      <w:rPr>
        <w:color w:val="00000A"/>
      </w:rPr>
    </w:lvl>
    <w:lvl w:ilvl="1">
      <w:start w:val="1"/>
      <w:numFmt w:val="lowerLetter"/>
      <w:lvlText w:val="%2."/>
      <w:lvlJc w:val="left"/>
      <w:pPr>
        <w:tabs>
          <w:tab w:val="num" w:pos="0"/>
        </w:tabs>
        <w:ind w:left="2340" w:hanging="360"/>
      </w:pPr>
    </w:lvl>
    <w:lvl w:ilvl="2">
      <w:start w:val="1"/>
      <w:numFmt w:val="lowerRoman"/>
      <w:lvlText w:val="%2.%3."/>
      <w:lvlJc w:val="lef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lef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left"/>
      <w:pPr>
        <w:tabs>
          <w:tab w:val="num" w:pos="0"/>
        </w:tabs>
        <w:ind w:left="7380" w:hanging="180"/>
      </w:pPr>
    </w:lvl>
  </w:abstractNum>
  <w:abstractNum w:abstractNumId="16" w15:restartNumberingAfterBreak="0">
    <w:nsid w:val="00000012"/>
    <w:multiLevelType w:val="multilevel"/>
    <w:tmpl w:val="0000001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44D3980"/>
    <w:multiLevelType w:val="hybridMultilevel"/>
    <w:tmpl w:val="C51EBCE4"/>
    <w:lvl w:ilvl="0" w:tplc="A76E9A1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E26E18"/>
    <w:multiLevelType w:val="multilevel"/>
    <w:tmpl w:val="A8FA0616"/>
    <w:lvl w:ilvl="0">
      <w:start w:val="2"/>
      <w:numFmt w:val="lowerLetter"/>
      <w:lvlText w:val="%1."/>
      <w:lvlJc w:val="left"/>
      <w:pPr>
        <w:ind w:left="493" w:hanging="248"/>
      </w:pPr>
      <w:rPr>
        <w:rFonts w:ascii="Arial" w:eastAsia="Arial" w:hAnsi="Arial" w:cs="Arial"/>
        <w:sz w:val="22"/>
        <w:szCs w:val="22"/>
      </w:rPr>
    </w:lvl>
    <w:lvl w:ilvl="1">
      <w:start w:val="1"/>
      <w:numFmt w:val="bullet"/>
      <w:lvlText w:val="•"/>
      <w:lvlJc w:val="left"/>
      <w:pPr>
        <w:ind w:left="767" w:hanging="248"/>
      </w:pPr>
    </w:lvl>
    <w:lvl w:ilvl="2">
      <w:start w:val="1"/>
      <w:numFmt w:val="bullet"/>
      <w:lvlText w:val="•"/>
      <w:lvlJc w:val="left"/>
      <w:pPr>
        <w:ind w:left="1042" w:hanging="248"/>
      </w:pPr>
    </w:lvl>
    <w:lvl w:ilvl="3">
      <w:start w:val="1"/>
      <w:numFmt w:val="bullet"/>
      <w:lvlText w:val="•"/>
      <w:lvlJc w:val="left"/>
      <w:pPr>
        <w:ind w:left="1316" w:hanging="248"/>
      </w:pPr>
    </w:lvl>
    <w:lvl w:ilvl="4">
      <w:start w:val="1"/>
      <w:numFmt w:val="bullet"/>
      <w:lvlText w:val="•"/>
      <w:lvlJc w:val="left"/>
      <w:pPr>
        <w:ind w:left="1591" w:hanging="248"/>
      </w:pPr>
    </w:lvl>
    <w:lvl w:ilvl="5">
      <w:start w:val="1"/>
      <w:numFmt w:val="bullet"/>
      <w:lvlText w:val="•"/>
      <w:lvlJc w:val="left"/>
      <w:pPr>
        <w:ind w:left="1865" w:hanging="248"/>
      </w:pPr>
    </w:lvl>
    <w:lvl w:ilvl="6">
      <w:start w:val="1"/>
      <w:numFmt w:val="bullet"/>
      <w:lvlText w:val="•"/>
      <w:lvlJc w:val="left"/>
      <w:pPr>
        <w:ind w:left="2140" w:hanging="248"/>
      </w:pPr>
    </w:lvl>
    <w:lvl w:ilvl="7">
      <w:start w:val="1"/>
      <w:numFmt w:val="bullet"/>
      <w:lvlText w:val="•"/>
      <w:lvlJc w:val="left"/>
      <w:pPr>
        <w:ind w:left="2414" w:hanging="248"/>
      </w:pPr>
    </w:lvl>
    <w:lvl w:ilvl="8">
      <w:start w:val="1"/>
      <w:numFmt w:val="bullet"/>
      <w:lvlText w:val="•"/>
      <w:lvlJc w:val="left"/>
      <w:pPr>
        <w:ind w:left="2689" w:hanging="248"/>
      </w:pPr>
    </w:lvl>
  </w:abstractNum>
  <w:abstractNum w:abstractNumId="20" w15:restartNumberingAfterBreak="0">
    <w:nsid w:val="061E59F6"/>
    <w:multiLevelType w:val="multilevel"/>
    <w:tmpl w:val="02EEC730"/>
    <w:lvl w:ilvl="0">
      <w:start w:val="1"/>
      <w:numFmt w:val="bullet"/>
      <w:lvlText w:val="•"/>
      <w:lvlJc w:val="left"/>
      <w:pPr>
        <w:ind w:left="1018" w:hanging="360"/>
      </w:pPr>
      <w:rPr>
        <w:rFonts w:ascii="Arial" w:eastAsia="Arial" w:hAnsi="Arial" w:cs="Arial"/>
        <w:sz w:val="40"/>
        <w:szCs w:val="40"/>
      </w:rPr>
    </w:lvl>
    <w:lvl w:ilvl="1">
      <w:start w:val="1"/>
      <w:numFmt w:val="bullet"/>
      <w:lvlText w:val="•"/>
      <w:lvlJc w:val="left"/>
      <w:pPr>
        <w:ind w:left="1541" w:hanging="430"/>
      </w:pPr>
      <w:rPr>
        <w:rFonts w:ascii="Arial" w:eastAsia="Arial" w:hAnsi="Arial" w:cs="Arial"/>
        <w:sz w:val="40"/>
        <w:szCs w:val="40"/>
      </w:rPr>
    </w:lvl>
    <w:lvl w:ilvl="2">
      <w:start w:val="1"/>
      <w:numFmt w:val="bullet"/>
      <w:lvlText w:val="•"/>
      <w:lvlJc w:val="left"/>
      <w:pPr>
        <w:ind w:left="2477" w:hanging="430"/>
      </w:pPr>
    </w:lvl>
    <w:lvl w:ilvl="3">
      <w:start w:val="1"/>
      <w:numFmt w:val="bullet"/>
      <w:lvlText w:val="•"/>
      <w:lvlJc w:val="left"/>
      <w:pPr>
        <w:ind w:left="3413" w:hanging="430"/>
      </w:pPr>
    </w:lvl>
    <w:lvl w:ilvl="4">
      <w:start w:val="1"/>
      <w:numFmt w:val="bullet"/>
      <w:lvlText w:val="•"/>
      <w:lvlJc w:val="left"/>
      <w:pPr>
        <w:ind w:left="4349" w:hanging="430"/>
      </w:pPr>
    </w:lvl>
    <w:lvl w:ilvl="5">
      <w:start w:val="1"/>
      <w:numFmt w:val="bullet"/>
      <w:lvlText w:val="•"/>
      <w:lvlJc w:val="left"/>
      <w:pPr>
        <w:ind w:left="5285" w:hanging="430"/>
      </w:pPr>
    </w:lvl>
    <w:lvl w:ilvl="6">
      <w:start w:val="1"/>
      <w:numFmt w:val="bullet"/>
      <w:lvlText w:val="•"/>
      <w:lvlJc w:val="left"/>
      <w:pPr>
        <w:ind w:left="6221" w:hanging="430"/>
      </w:pPr>
    </w:lvl>
    <w:lvl w:ilvl="7">
      <w:start w:val="1"/>
      <w:numFmt w:val="bullet"/>
      <w:lvlText w:val="•"/>
      <w:lvlJc w:val="left"/>
      <w:pPr>
        <w:ind w:left="7158" w:hanging="430"/>
      </w:pPr>
    </w:lvl>
    <w:lvl w:ilvl="8">
      <w:start w:val="1"/>
      <w:numFmt w:val="bullet"/>
      <w:lvlText w:val="•"/>
      <w:lvlJc w:val="left"/>
      <w:pPr>
        <w:ind w:left="8094" w:hanging="430"/>
      </w:pPr>
    </w:lvl>
  </w:abstractNum>
  <w:abstractNum w:abstractNumId="21" w15:restartNumberingAfterBreak="0">
    <w:nsid w:val="06330150"/>
    <w:multiLevelType w:val="multilevel"/>
    <w:tmpl w:val="2A6009E0"/>
    <w:lvl w:ilvl="0">
      <w:start w:val="6"/>
      <w:numFmt w:val="upperLetter"/>
      <w:lvlText w:val="%1."/>
      <w:lvlJc w:val="left"/>
      <w:pPr>
        <w:ind w:left="1191" w:hanging="408"/>
      </w:pPr>
      <w:rPr>
        <w:rFonts w:ascii="Arial" w:eastAsia="Arial" w:hAnsi="Arial" w:cs="Arial"/>
        <w:b/>
        <w:sz w:val="28"/>
        <w:szCs w:val="28"/>
      </w:rPr>
    </w:lvl>
    <w:lvl w:ilvl="1">
      <w:start w:val="1"/>
      <w:numFmt w:val="decimal"/>
      <w:lvlText w:val="%2."/>
      <w:lvlJc w:val="left"/>
      <w:pPr>
        <w:ind w:left="1100" w:hanging="269"/>
      </w:pPr>
      <w:rPr>
        <w:rFonts w:ascii="Arial" w:eastAsia="Arial" w:hAnsi="Arial" w:cs="Arial"/>
        <w:sz w:val="24"/>
        <w:szCs w:val="24"/>
      </w:rPr>
    </w:lvl>
    <w:lvl w:ilvl="2">
      <w:start w:val="1"/>
      <w:numFmt w:val="bullet"/>
      <w:lvlText w:val="•"/>
      <w:lvlJc w:val="left"/>
      <w:pPr>
        <w:ind w:left="2166" w:hanging="269"/>
      </w:pPr>
    </w:lvl>
    <w:lvl w:ilvl="3">
      <w:start w:val="1"/>
      <w:numFmt w:val="bullet"/>
      <w:lvlText w:val="•"/>
      <w:lvlJc w:val="left"/>
      <w:pPr>
        <w:ind w:left="3141" w:hanging="268"/>
      </w:pPr>
    </w:lvl>
    <w:lvl w:ilvl="4">
      <w:start w:val="1"/>
      <w:numFmt w:val="bullet"/>
      <w:lvlText w:val="•"/>
      <w:lvlJc w:val="left"/>
      <w:pPr>
        <w:ind w:left="4116" w:hanging="268"/>
      </w:pPr>
    </w:lvl>
    <w:lvl w:ilvl="5">
      <w:start w:val="1"/>
      <w:numFmt w:val="bullet"/>
      <w:lvlText w:val="•"/>
      <w:lvlJc w:val="left"/>
      <w:pPr>
        <w:ind w:left="5091" w:hanging="269"/>
      </w:pPr>
    </w:lvl>
    <w:lvl w:ilvl="6">
      <w:start w:val="1"/>
      <w:numFmt w:val="bullet"/>
      <w:lvlText w:val="•"/>
      <w:lvlJc w:val="left"/>
      <w:pPr>
        <w:ind w:left="6066" w:hanging="269"/>
      </w:pPr>
    </w:lvl>
    <w:lvl w:ilvl="7">
      <w:start w:val="1"/>
      <w:numFmt w:val="bullet"/>
      <w:lvlText w:val="•"/>
      <w:lvlJc w:val="left"/>
      <w:pPr>
        <w:ind w:left="7041" w:hanging="269"/>
      </w:pPr>
    </w:lvl>
    <w:lvl w:ilvl="8">
      <w:start w:val="1"/>
      <w:numFmt w:val="bullet"/>
      <w:lvlText w:val="•"/>
      <w:lvlJc w:val="left"/>
      <w:pPr>
        <w:ind w:left="8016" w:hanging="269"/>
      </w:pPr>
    </w:lvl>
  </w:abstractNum>
  <w:abstractNum w:abstractNumId="22" w15:restartNumberingAfterBreak="0">
    <w:nsid w:val="07515502"/>
    <w:multiLevelType w:val="multilevel"/>
    <w:tmpl w:val="0554B06E"/>
    <w:lvl w:ilvl="0">
      <w:start w:val="1"/>
      <w:numFmt w:val="bullet"/>
      <w:lvlText w:val="●"/>
      <w:lvlJc w:val="left"/>
      <w:pPr>
        <w:ind w:left="831" w:hanging="360"/>
      </w:pPr>
      <w:rPr>
        <w:rFonts w:ascii="Noto Sans Symbols" w:eastAsia="Noto Sans Symbols" w:hAnsi="Noto Sans Symbols" w:cs="Noto Sans Symbols"/>
        <w:sz w:val="28"/>
        <w:szCs w:val="28"/>
      </w:rPr>
    </w:lvl>
    <w:lvl w:ilvl="1">
      <w:start w:val="1"/>
      <w:numFmt w:val="bullet"/>
      <w:lvlText w:val="●"/>
      <w:lvlJc w:val="left"/>
      <w:pPr>
        <w:ind w:left="1191" w:hanging="360"/>
      </w:pPr>
      <w:rPr>
        <w:rFonts w:ascii="Noto Sans Symbols" w:eastAsia="Noto Sans Symbols" w:hAnsi="Noto Sans Symbols" w:cs="Noto Sans Symbols"/>
        <w:sz w:val="28"/>
        <w:szCs w:val="28"/>
      </w:rPr>
    </w:lvl>
    <w:lvl w:ilvl="2">
      <w:start w:val="1"/>
      <w:numFmt w:val="bullet"/>
      <w:lvlText w:val="•"/>
      <w:lvlJc w:val="left"/>
      <w:pPr>
        <w:ind w:left="2206" w:hanging="360"/>
      </w:pPr>
    </w:lvl>
    <w:lvl w:ilvl="3">
      <w:start w:val="1"/>
      <w:numFmt w:val="bullet"/>
      <w:lvlText w:val="•"/>
      <w:lvlJc w:val="left"/>
      <w:pPr>
        <w:ind w:left="3221" w:hanging="360"/>
      </w:pPr>
    </w:lvl>
    <w:lvl w:ilvl="4">
      <w:start w:val="1"/>
      <w:numFmt w:val="bullet"/>
      <w:lvlText w:val="•"/>
      <w:lvlJc w:val="left"/>
      <w:pPr>
        <w:ind w:left="4236" w:hanging="360"/>
      </w:pPr>
    </w:lvl>
    <w:lvl w:ilvl="5">
      <w:start w:val="1"/>
      <w:numFmt w:val="bullet"/>
      <w:lvlText w:val="•"/>
      <w:lvlJc w:val="left"/>
      <w:pPr>
        <w:ind w:left="5251" w:hanging="360"/>
      </w:pPr>
    </w:lvl>
    <w:lvl w:ilvl="6">
      <w:start w:val="1"/>
      <w:numFmt w:val="bullet"/>
      <w:lvlText w:val="•"/>
      <w:lvlJc w:val="left"/>
      <w:pPr>
        <w:ind w:left="6266" w:hanging="360"/>
      </w:pPr>
    </w:lvl>
    <w:lvl w:ilvl="7">
      <w:start w:val="1"/>
      <w:numFmt w:val="bullet"/>
      <w:lvlText w:val="•"/>
      <w:lvlJc w:val="left"/>
      <w:pPr>
        <w:ind w:left="7281" w:hanging="360"/>
      </w:pPr>
    </w:lvl>
    <w:lvl w:ilvl="8">
      <w:start w:val="1"/>
      <w:numFmt w:val="bullet"/>
      <w:lvlText w:val="•"/>
      <w:lvlJc w:val="left"/>
      <w:pPr>
        <w:ind w:left="8296" w:hanging="360"/>
      </w:pPr>
    </w:lvl>
  </w:abstractNum>
  <w:abstractNum w:abstractNumId="23" w15:restartNumberingAfterBreak="0">
    <w:nsid w:val="0B6E23BD"/>
    <w:multiLevelType w:val="multilevel"/>
    <w:tmpl w:val="6720BD0C"/>
    <w:lvl w:ilvl="0">
      <w:start w:val="1"/>
      <w:numFmt w:val="lowerRoman"/>
      <w:lvlText w:val="%1."/>
      <w:lvlJc w:val="left"/>
      <w:pPr>
        <w:ind w:left="329" w:hanging="219"/>
      </w:pPr>
      <w:rPr>
        <w:rFonts w:ascii="Times New Roman" w:eastAsia="Times New Roman" w:hAnsi="Times New Roman" w:cs="Times New Roman"/>
        <w:b/>
        <w:sz w:val="28"/>
        <w:szCs w:val="28"/>
      </w:rPr>
    </w:lvl>
    <w:lvl w:ilvl="1">
      <w:start w:val="1"/>
      <w:numFmt w:val="lowerLetter"/>
      <w:lvlText w:val="%2."/>
      <w:lvlJc w:val="left"/>
      <w:pPr>
        <w:ind w:left="735" w:hanging="264"/>
      </w:pPr>
      <w:rPr>
        <w:rFonts w:ascii="Times New Roman" w:eastAsia="Times New Roman" w:hAnsi="Times New Roman" w:cs="Times New Roman"/>
        <w:sz w:val="28"/>
        <w:szCs w:val="28"/>
      </w:rPr>
    </w:lvl>
    <w:lvl w:ilvl="2">
      <w:start w:val="1"/>
      <w:numFmt w:val="bullet"/>
      <w:lvlText w:val="•"/>
      <w:lvlJc w:val="left"/>
      <w:pPr>
        <w:ind w:left="831" w:hanging="264"/>
      </w:pPr>
    </w:lvl>
    <w:lvl w:ilvl="3">
      <w:start w:val="1"/>
      <w:numFmt w:val="bullet"/>
      <w:lvlText w:val="•"/>
      <w:lvlJc w:val="left"/>
      <w:pPr>
        <w:ind w:left="831" w:hanging="264"/>
      </w:pPr>
    </w:lvl>
    <w:lvl w:ilvl="4">
      <w:start w:val="1"/>
      <w:numFmt w:val="bullet"/>
      <w:lvlText w:val="•"/>
      <w:lvlJc w:val="left"/>
      <w:pPr>
        <w:ind w:left="2136" w:hanging="264"/>
      </w:pPr>
    </w:lvl>
    <w:lvl w:ilvl="5">
      <w:start w:val="1"/>
      <w:numFmt w:val="bullet"/>
      <w:lvlText w:val="•"/>
      <w:lvlJc w:val="left"/>
      <w:pPr>
        <w:ind w:left="3441" w:hanging="263"/>
      </w:pPr>
    </w:lvl>
    <w:lvl w:ilvl="6">
      <w:start w:val="1"/>
      <w:numFmt w:val="bullet"/>
      <w:lvlText w:val="•"/>
      <w:lvlJc w:val="left"/>
      <w:pPr>
        <w:ind w:left="4746" w:hanging="264"/>
      </w:pPr>
    </w:lvl>
    <w:lvl w:ilvl="7">
      <w:start w:val="1"/>
      <w:numFmt w:val="bullet"/>
      <w:lvlText w:val="•"/>
      <w:lvlJc w:val="left"/>
      <w:pPr>
        <w:ind w:left="6051" w:hanging="264"/>
      </w:pPr>
    </w:lvl>
    <w:lvl w:ilvl="8">
      <w:start w:val="1"/>
      <w:numFmt w:val="bullet"/>
      <w:lvlText w:val="•"/>
      <w:lvlJc w:val="left"/>
      <w:pPr>
        <w:ind w:left="7356" w:hanging="264"/>
      </w:pPr>
    </w:lvl>
  </w:abstractNum>
  <w:abstractNum w:abstractNumId="24" w15:restartNumberingAfterBreak="0">
    <w:nsid w:val="0BC81D2C"/>
    <w:multiLevelType w:val="multilevel"/>
    <w:tmpl w:val="95DE0550"/>
    <w:lvl w:ilvl="0">
      <w:start w:val="2"/>
      <w:numFmt w:val="decimal"/>
      <w:lvlText w:val="%1."/>
      <w:lvlJc w:val="left"/>
      <w:pPr>
        <w:ind w:left="344" w:hanging="245"/>
      </w:pPr>
      <w:rPr>
        <w:rFonts w:ascii="Arial" w:eastAsia="Arial" w:hAnsi="Arial" w:cs="Arial"/>
        <w:sz w:val="22"/>
        <w:szCs w:val="22"/>
      </w:rPr>
    </w:lvl>
    <w:lvl w:ilvl="1">
      <w:start w:val="1"/>
      <w:numFmt w:val="bullet"/>
      <w:lvlText w:val="•"/>
      <w:lvlJc w:val="left"/>
      <w:pPr>
        <w:ind w:left="634" w:hanging="245"/>
      </w:pPr>
    </w:lvl>
    <w:lvl w:ilvl="2">
      <w:start w:val="1"/>
      <w:numFmt w:val="bullet"/>
      <w:lvlText w:val="•"/>
      <w:lvlJc w:val="left"/>
      <w:pPr>
        <w:ind w:left="923" w:hanging="245"/>
      </w:pPr>
    </w:lvl>
    <w:lvl w:ilvl="3">
      <w:start w:val="1"/>
      <w:numFmt w:val="bullet"/>
      <w:lvlText w:val="•"/>
      <w:lvlJc w:val="left"/>
      <w:pPr>
        <w:ind w:left="1212" w:hanging="245"/>
      </w:pPr>
    </w:lvl>
    <w:lvl w:ilvl="4">
      <w:start w:val="1"/>
      <w:numFmt w:val="bullet"/>
      <w:lvlText w:val="•"/>
      <w:lvlJc w:val="left"/>
      <w:pPr>
        <w:ind w:left="1502" w:hanging="245"/>
      </w:pPr>
    </w:lvl>
    <w:lvl w:ilvl="5">
      <w:start w:val="1"/>
      <w:numFmt w:val="bullet"/>
      <w:lvlText w:val="•"/>
      <w:lvlJc w:val="left"/>
      <w:pPr>
        <w:ind w:left="1791" w:hanging="245"/>
      </w:pPr>
    </w:lvl>
    <w:lvl w:ilvl="6">
      <w:start w:val="1"/>
      <w:numFmt w:val="bullet"/>
      <w:lvlText w:val="•"/>
      <w:lvlJc w:val="left"/>
      <w:pPr>
        <w:ind w:left="2081" w:hanging="245"/>
      </w:pPr>
    </w:lvl>
    <w:lvl w:ilvl="7">
      <w:start w:val="1"/>
      <w:numFmt w:val="bullet"/>
      <w:lvlText w:val="•"/>
      <w:lvlJc w:val="left"/>
      <w:pPr>
        <w:ind w:left="2370" w:hanging="245"/>
      </w:pPr>
    </w:lvl>
    <w:lvl w:ilvl="8">
      <w:start w:val="1"/>
      <w:numFmt w:val="bullet"/>
      <w:lvlText w:val="•"/>
      <w:lvlJc w:val="left"/>
      <w:pPr>
        <w:ind w:left="2659" w:hanging="245"/>
      </w:pPr>
    </w:lvl>
  </w:abstractNum>
  <w:abstractNum w:abstractNumId="25" w15:restartNumberingAfterBreak="0">
    <w:nsid w:val="103858F5"/>
    <w:multiLevelType w:val="multilevel"/>
    <w:tmpl w:val="D88C191A"/>
    <w:lvl w:ilvl="0">
      <w:start w:val="2"/>
      <w:numFmt w:val="upperLetter"/>
      <w:lvlText w:val="%1."/>
      <w:lvlJc w:val="left"/>
      <w:pPr>
        <w:ind w:left="831" w:hanging="360"/>
      </w:pPr>
      <w:rPr>
        <w:rFonts w:ascii="Times New Roman" w:eastAsia="Times New Roman" w:hAnsi="Times New Roman" w:cs="Times New Roman"/>
        <w:sz w:val="28"/>
        <w:szCs w:val="28"/>
      </w:rPr>
    </w:lvl>
    <w:lvl w:ilvl="1">
      <w:start w:val="1"/>
      <w:numFmt w:val="bullet"/>
      <w:lvlText w:val="▪"/>
      <w:lvlJc w:val="left"/>
      <w:pPr>
        <w:ind w:left="1191" w:hanging="360"/>
      </w:pPr>
      <w:rPr>
        <w:rFonts w:ascii="Noto Sans Symbols" w:eastAsia="Noto Sans Symbols" w:hAnsi="Noto Sans Symbols" w:cs="Noto Sans Symbols"/>
        <w:sz w:val="28"/>
        <w:szCs w:val="28"/>
      </w:rPr>
    </w:lvl>
    <w:lvl w:ilvl="2">
      <w:start w:val="1"/>
      <w:numFmt w:val="bullet"/>
      <w:lvlText w:val="•"/>
      <w:lvlJc w:val="left"/>
      <w:pPr>
        <w:ind w:left="2206" w:hanging="360"/>
      </w:pPr>
    </w:lvl>
    <w:lvl w:ilvl="3">
      <w:start w:val="1"/>
      <w:numFmt w:val="bullet"/>
      <w:lvlText w:val="•"/>
      <w:lvlJc w:val="left"/>
      <w:pPr>
        <w:ind w:left="3221" w:hanging="360"/>
      </w:pPr>
    </w:lvl>
    <w:lvl w:ilvl="4">
      <w:start w:val="1"/>
      <w:numFmt w:val="bullet"/>
      <w:lvlText w:val="•"/>
      <w:lvlJc w:val="left"/>
      <w:pPr>
        <w:ind w:left="4236" w:hanging="360"/>
      </w:pPr>
    </w:lvl>
    <w:lvl w:ilvl="5">
      <w:start w:val="1"/>
      <w:numFmt w:val="bullet"/>
      <w:lvlText w:val="•"/>
      <w:lvlJc w:val="left"/>
      <w:pPr>
        <w:ind w:left="5251" w:hanging="360"/>
      </w:pPr>
    </w:lvl>
    <w:lvl w:ilvl="6">
      <w:start w:val="1"/>
      <w:numFmt w:val="bullet"/>
      <w:lvlText w:val="•"/>
      <w:lvlJc w:val="left"/>
      <w:pPr>
        <w:ind w:left="6266" w:hanging="360"/>
      </w:pPr>
    </w:lvl>
    <w:lvl w:ilvl="7">
      <w:start w:val="1"/>
      <w:numFmt w:val="bullet"/>
      <w:lvlText w:val="•"/>
      <w:lvlJc w:val="left"/>
      <w:pPr>
        <w:ind w:left="7281" w:hanging="360"/>
      </w:pPr>
    </w:lvl>
    <w:lvl w:ilvl="8">
      <w:start w:val="1"/>
      <w:numFmt w:val="bullet"/>
      <w:lvlText w:val="•"/>
      <w:lvlJc w:val="left"/>
      <w:pPr>
        <w:ind w:left="8296" w:hanging="360"/>
      </w:pPr>
    </w:lvl>
  </w:abstractNum>
  <w:abstractNum w:abstractNumId="26" w15:restartNumberingAfterBreak="0">
    <w:nsid w:val="109C5CBD"/>
    <w:multiLevelType w:val="multilevel"/>
    <w:tmpl w:val="215C0C30"/>
    <w:lvl w:ilvl="0">
      <w:start w:val="1"/>
      <w:numFmt w:val="bullet"/>
      <w:lvlText w:val="•"/>
      <w:lvlJc w:val="left"/>
      <w:pPr>
        <w:ind w:left="658" w:hanging="360"/>
      </w:pPr>
      <w:rPr>
        <w:rFonts w:ascii="Arial" w:eastAsia="Arial" w:hAnsi="Arial" w:cs="Arial"/>
        <w:sz w:val="40"/>
        <w:szCs w:val="40"/>
      </w:rPr>
    </w:lvl>
    <w:lvl w:ilvl="1">
      <w:start w:val="1"/>
      <w:numFmt w:val="bullet"/>
      <w:lvlText w:val="●"/>
      <w:lvlJc w:val="left"/>
      <w:pPr>
        <w:ind w:left="831" w:hanging="360"/>
      </w:pPr>
      <w:rPr>
        <w:rFonts w:ascii="Noto Sans Symbols" w:eastAsia="Noto Sans Symbols" w:hAnsi="Noto Sans Symbols" w:cs="Noto Sans Symbols"/>
        <w:sz w:val="28"/>
        <w:szCs w:val="28"/>
      </w:rPr>
    </w:lvl>
    <w:lvl w:ilvl="2">
      <w:start w:val="1"/>
      <w:numFmt w:val="bullet"/>
      <w:lvlText w:val="•"/>
      <w:lvlJc w:val="left"/>
      <w:pPr>
        <w:ind w:left="1886" w:hanging="360"/>
      </w:pPr>
    </w:lvl>
    <w:lvl w:ilvl="3">
      <w:start w:val="1"/>
      <w:numFmt w:val="bullet"/>
      <w:lvlText w:val="•"/>
      <w:lvlJc w:val="left"/>
      <w:pPr>
        <w:ind w:left="2941" w:hanging="360"/>
      </w:pPr>
    </w:lvl>
    <w:lvl w:ilvl="4">
      <w:start w:val="1"/>
      <w:numFmt w:val="bullet"/>
      <w:lvlText w:val="•"/>
      <w:lvlJc w:val="left"/>
      <w:pPr>
        <w:ind w:left="3996" w:hanging="360"/>
      </w:pPr>
    </w:lvl>
    <w:lvl w:ilvl="5">
      <w:start w:val="1"/>
      <w:numFmt w:val="bullet"/>
      <w:lvlText w:val="•"/>
      <w:lvlJc w:val="left"/>
      <w:pPr>
        <w:ind w:left="5051" w:hanging="360"/>
      </w:pPr>
    </w:lvl>
    <w:lvl w:ilvl="6">
      <w:start w:val="1"/>
      <w:numFmt w:val="bullet"/>
      <w:lvlText w:val="•"/>
      <w:lvlJc w:val="left"/>
      <w:pPr>
        <w:ind w:left="6106" w:hanging="360"/>
      </w:pPr>
    </w:lvl>
    <w:lvl w:ilvl="7">
      <w:start w:val="1"/>
      <w:numFmt w:val="bullet"/>
      <w:lvlText w:val="•"/>
      <w:lvlJc w:val="left"/>
      <w:pPr>
        <w:ind w:left="7161" w:hanging="360"/>
      </w:pPr>
    </w:lvl>
    <w:lvl w:ilvl="8">
      <w:start w:val="1"/>
      <w:numFmt w:val="bullet"/>
      <w:lvlText w:val="•"/>
      <w:lvlJc w:val="left"/>
      <w:pPr>
        <w:ind w:left="8216" w:hanging="360"/>
      </w:pPr>
    </w:lvl>
  </w:abstractNum>
  <w:abstractNum w:abstractNumId="27" w15:restartNumberingAfterBreak="0">
    <w:nsid w:val="10C92ADC"/>
    <w:multiLevelType w:val="multilevel"/>
    <w:tmpl w:val="FD5200FC"/>
    <w:lvl w:ilvl="0">
      <w:start w:val="1"/>
      <w:numFmt w:val="decimal"/>
      <w:lvlText w:val="%1."/>
      <w:lvlJc w:val="left"/>
      <w:pPr>
        <w:ind w:left="1731" w:hanging="360"/>
      </w:pPr>
      <w:rPr>
        <w:rFonts w:ascii="Times New Roman" w:eastAsia="Times New Roman" w:hAnsi="Times New Roman" w:cs="Times New Roman"/>
        <w:sz w:val="28"/>
        <w:szCs w:val="28"/>
      </w:rPr>
    </w:lvl>
    <w:lvl w:ilvl="1">
      <w:start w:val="1"/>
      <w:numFmt w:val="bullet"/>
      <w:lvlText w:val="•"/>
      <w:lvlJc w:val="left"/>
      <w:pPr>
        <w:ind w:left="2591" w:hanging="360"/>
      </w:pPr>
    </w:lvl>
    <w:lvl w:ilvl="2">
      <w:start w:val="1"/>
      <w:numFmt w:val="bullet"/>
      <w:lvlText w:val="•"/>
      <w:lvlJc w:val="left"/>
      <w:pPr>
        <w:ind w:left="3450" w:hanging="360"/>
      </w:pPr>
    </w:lvl>
    <w:lvl w:ilvl="3">
      <w:start w:val="1"/>
      <w:numFmt w:val="bullet"/>
      <w:lvlText w:val="•"/>
      <w:lvlJc w:val="left"/>
      <w:pPr>
        <w:ind w:left="4310" w:hanging="360"/>
      </w:pPr>
    </w:lvl>
    <w:lvl w:ilvl="4">
      <w:start w:val="1"/>
      <w:numFmt w:val="bullet"/>
      <w:lvlText w:val="•"/>
      <w:lvlJc w:val="left"/>
      <w:pPr>
        <w:ind w:left="5169" w:hanging="360"/>
      </w:pPr>
    </w:lvl>
    <w:lvl w:ilvl="5">
      <w:start w:val="1"/>
      <w:numFmt w:val="bullet"/>
      <w:lvlText w:val="•"/>
      <w:lvlJc w:val="left"/>
      <w:pPr>
        <w:ind w:left="6029" w:hanging="360"/>
      </w:pPr>
    </w:lvl>
    <w:lvl w:ilvl="6">
      <w:start w:val="1"/>
      <w:numFmt w:val="bullet"/>
      <w:lvlText w:val="•"/>
      <w:lvlJc w:val="left"/>
      <w:pPr>
        <w:ind w:left="6888" w:hanging="360"/>
      </w:pPr>
    </w:lvl>
    <w:lvl w:ilvl="7">
      <w:start w:val="1"/>
      <w:numFmt w:val="bullet"/>
      <w:lvlText w:val="•"/>
      <w:lvlJc w:val="left"/>
      <w:pPr>
        <w:ind w:left="7747" w:hanging="360"/>
      </w:pPr>
    </w:lvl>
    <w:lvl w:ilvl="8">
      <w:start w:val="1"/>
      <w:numFmt w:val="bullet"/>
      <w:lvlText w:val="•"/>
      <w:lvlJc w:val="left"/>
      <w:pPr>
        <w:ind w:left="8607" w:hanging="360"/>
      </w:pPr>
    </w:lvl>
  </w:abstractNum>
  <w:abstractNum w:abstractNumId="28" w15:restartNumberingAfterBreak="0">
    <w:nsid w:val="130963FF"/>
    <w:multiLevelType w:val="multilevel"/>
    <w:tmpl w:val="EF66B6D0"/>
    <w:lvl w:ilvl="0">
      <w:start w:val="10"/>
      <w:numFmt w:val="lowerRoman"/>
      <w:lvlText w:val="%1."/>
      <w:lvlJc w:val="left"/>
      <w:pPr>
        <w:ind w:left="496" w:hanging="243"/>
      </w:pPr>
      <w:rPr>
        <w:rFonts w:ascii="Times New Roman" w:eastAsia="Times New Roman" w:hAnsi="Times New Roman" w:cs="Times New Roman"/>
        <w:sz w:val="24"/>
        <w:szCs w:val="24"/>
      </w:rPr>
    </w:lvl>
    <w:lvl w:ilvl="1">
      <w:start w:val="1"/>
      <w:numFmt w:val="bullet"/>
      <w:lvlText w:val="•"/>
      <w:lvlJc w:val="left"/>
      <w:pPr>
        <w:ind w:left="859" w:hanging="242"/>
      </w:pPr>
    </w:lvl>
    <w:lvl w:ilvl="2">
      <w:start w:val="1"/>
      <w:numFmt w:val="bullet"/>
      <w:lvlText w:val="•"/>
      <w:lvlJc w:val="left"/>
      <w:pPr>
        <w:ind w:left="1223" w:hanging="243"/>
      </w:pPr>
    </w:lvl>
    <w:lvl w:ilvl="3">
      <w:start w:val="1"/>
      <w:numFmt w:val="bullet"/>
      <w:lvlText w:val="•"/>
      <w:lvlJc w:val="left"/>
      <w:pPr>
        <w:ind w:left="1586" w:hanging="243"/>
      </w:pPr>
    </w:lvl>
    <w:lvl w:ilvl="4">
      <w:start w:val="1"/>
      <w:numFmt w:val="bullet"/>
      <w:lvlText w:val="•"/>
      <w:lvlJc w:val="left"/>
      <w:pPr>
        <w:ind w:left="1949" w:hanging="243"/>
      </w:pPr>
    </w:lvl>
    <w:lvl w:ilvl="5">
      <w:start w:val="1"/>
      <w:numFmt w:val="bullet"/>
      <w:lvlText w:val="•"/>
      <w:lvlJc w:val="left"/>
      <w:pPr>
        <w:ind w:left="2312" w:hanging="243"/>
      </w:pPr>
    </w:lvl>
    <w:lvl w:ilvl="6">
      <w:start w:val="1"/>
      <w:numFmt w:val="bullet"/>
      <w:lvlText w:val="•"/>
      <w:lvlJc w:val="left"/>
      <w:pPr>
        <w:ind w:left="2676" w:hanging="243"/>
      </w:pPr>
    </w:lvl>
    <w:lvl w:ilvl="7">
      <w:start w:val="1"/>
      <w:numFmt w:val="bullet"/>
      <w:lvlText w:val="•"/>
      <w:lvlJc w:val="left"/>
      <w:pPr>
        <w:ind w:left="3039" w:hanging="243"/>
      </w:pPr>
    </w:lvl>
    <w:lvl w:ilvl="8">
      <w:start w:val="1"/>
      <w:numFmt w:val="bullet"/>
      <w:lvlText w:val="•"/>
      <w:lvlJc w:val="left"/>
      <w:pPr>
        <w:ind w:left="3402" w:hanging="243"/>
      </w:pPr>
    </w:lvl>
  </w:abstractNum>
  <w:abstractNum w:abstractNumId="29" w15:restartNumberingAfterBreak="0">
    <w:nsid w:val="14D55C97"/>
    <w:multiLevelType w:val="hybridMultilevel"/>
    <w:tmpl w:val="8F7C0D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1CEC4514"/>
    <w:multiLevelType w:val="multilevel"/>
    <w:tmpl w:val="8E4A1758"/>
    <w:lvl w:ilvl="0">
      <w:start w:val="1"/>
      <w:numFmt w:val="bullet"/>
      <w:lvlText w:val="•"/>
      <w:lvlJc w:val="left"/>
      <w:pPr>
        <w:ind w:left="1191" w:hanging="540"/>
      </w:pPr>
      <w:rPr>
        <w:rFonts w:ascii="Arial" w:eastAsia="Arial" w:hAnsi="Arial" w:cs="Arial"/>
        <w:sz w:val="22"/>
        <w:szCs w:val="22"/>
      </w:rPr>
    </w:lvl>
    <w:lvl w:ilvl="1">
      <w:start w:val="1"/>
      <w:numFmt w:val="bullet"/>
      <w:lvlText w:val="•"/>
      <w:lvlJc w:val="left"/>
      <w:pPr>
        <w:ind w:left="1371" w:hanging="540"/>
      </w:pPr>
      <w:rPr>
        <w:rFonts w:ascii="Arial" w:eastAsia="Arial" w:hAnsi="Arial" w:cs="Arial"/>
        <w:sz w:val="22"/>
        <w:szCs w:val="22"/>
      </w:rPr>
    </w:lvl>
    <w:lvl w:ilvl="2">
      <w:start w:val="1"/>
      <w:numFmt w:val="bullet"/>
      <w:lvlText w:val="•"/>
      <w:lvlJc w:val="left"/>
      <w:pPr>
        <w:ind w:left="2366" w:hanging="540"/>
      </w:pPr>
    </w:lvl>
    <w:lvl w:ilvl="3">
      <w:start w:val="1"/>
      <w:numFmt w:val="bullet"/>
      <w:lvlText w:val="•"/>
      <w:lvlJc w:val="left"/>
      <w:pPr>
        <w:ind w:left="3361" w:hanging="540"/>
      </w:pPr>
    </w:lvl>
    <w:lvl w:ilvl="4">
      <w:start w:val="1"/>
      <w:numFmt w:val="bullet"/>
      <w:lvlText w:val="•"/>
      <w:lvlJc w:val="left"/>
      <w:pPr>
        <w:ind w:left="4356" w:hanging="540"/>
      </w:pPr>
    </w:lvl>
    <w:lvl w:ilvl="5">
      <w:start w:val="1"/>
      <w:numFmt w:val="bullet"/>
      <w:lvlText w:val="•"/>
      <w:lvlJc w:val="left"/>
      <w:pPr>
        <w:ind w:left="5351" w:hanging="540"/>
      </w:pPr>
    </w:lvl>
    <w:lvl w:ilvl="6">
      <w:start w:val="1"/>
      <w:numFmt w:val="bullet"/>
      <w:lvlText w:val="•"/>
      <w:lvlJc w:val="left"/>
      <w:pPr>
        <w:ind w:left="6346" w:hanging="540"/>
      </w:pPr>
    </w:lvl>
    <w:lvl w:ilvl="7">
      <w:start w:val="1"/>
      <w:numFmt w:val="bullet"/>
      <w:lvlText w:val="•"/>
      <w:lvlJc w:val="left"/>
      <w:pPr>
        <w:ind w:left="7341" w:hanging="540"/>
      </w:pPr>
    </w:lvl>
    <w:lvl w:ilvl="8">
      <w:start w:val="1"/>
      <w:numFmt w:val="bullet"/>
      <w:lvlText w:val="•"/>
      <w:lvlJc w:val="left"/>
      <w:pPr>
        <w:ind w:left="8336" w:hanging="540"/>
      </w:pPr>
    </w:lvl>
  </w:abstractNum>
  <w:abstractNum w:abstractNumId="31" w15:restartNumberingAfterBreak="0">
    <w:nsid w:val="1D1867B3"/>
    <w:multiLevelType w:val="multilevel"/>
    <w:tmpl w:val="31528B50"/>
    <w:lvl w:ilvl="0">
      <w:start w:val="2"/>
      <w:numFmt w:val="lowerRoman"/>
      <w:lvlText w:val="%1."/>
      <w:lvlJc w:val="left"/>
      <w:pPr>
        <w:ind w:left="493" w:hanging="221"/>
      </w:pPr>
      <w:rPr>
        <w:rFonts w:ascii="Arial" w:eastAsia="Arial" w:hAnsi="Arial" w:cs="Arial"/>
        <w:sz w:val="22"/>
        <w:szCs w:val="22"/>
      </w:rPr>
    </w:lvl>
    <w:lvl w:ilvl="1">
      <w:start w:val="1"/>
      <w:numFmt w:val="bullet"/>
      <w:lvlText w:val="•"/>
      <w:lvlJc w:val="left"/>
      <w:pPr>
        <w:ind w:left="767" w:hanging="221"/>
      </w:pPr>
    </w:lvl>
    <w:lvl w:ilvl="2">
      <w:start w:val="1"/>
      <w:numFmt w:val="bullet"/>
      <w:lvlText w:val="•"/>
      <w:lvlJc w:val="left"/>
      <w:pPr>
        <w:ind w:left="1042" w:hanging="221"/>
      </w:pPr>
    </w:lvl>
    <w:lvl w:ilvl="3">
      <w:start w:val="1"/>
      <w:numFmt w:val="bullet"/>
      <w:lvlText w:val="•"/>
      <w:lvlJc w:val="left"/>
      <w:pPr>
        <w:ind w:left="1316" w:hanging="221"/>
      </w:pPr>
    </w:lvl>
    <w:lvl w:ilvl="4">
      <w:start w:val="1"/>
      <w:numFmt w:val="bullet"/>
      <w:lvlText w:val="•"/>
      <w:lvlJc w:val="left"/>
      <w:pPr>
        <w:ind w:left="1591" w:hanging="221"/>
      </w:pPr>
    </w:lvl>
    <w:lvl w:ilvl="5">
      <w:start w:val="1"/>
      <w:numFmt w:val="bullet"/>
      <w:lvlText w:val="•"/>
      <w:lvlJc w:val="left"/>
      <w:pPr>
        <w:ind w:left="1865" w:hanging="221"/>
      </w:pPr>
    </w:lvl>
    <w:lvl w:ilvl="6">
      <w:start w:val="1"/>
      <w:numFmt w:val="bullet"/>
      <w:lvlText w:val="•"/>
      <w:lvlJc w:val="left"/>
      <w:pPr>
        <w:ind w:left="2140" w:hanging="221"/>
      </w:pPr>
    </w:lvl>
    <w:lvl w:ilvl="7">
      <w:start w:val="1"/>
      <w:numFmt w:val="bullet"/>
      <w:lvlText w:val="•"/>
      <w:lvlJc w:val="left"/>
      <w:pPr>
        <w:ind w:left="2414" w:hanging="221"/>
      </w:pPr>
    </w:lvl>
    <w:lvl w:ilvl="8">
      <w:start w:val="1"/>
      <w:numFmt w:val="bullet"/>
      <w:lvlText w:val="•"/>
      <w:lvlJc w:val="left"/>
      <w:pPr>
        <w:ind w:left="2689" w:hanging="221"/>
      </w:pPr>
    </w:lvl>
  </w:abstractNum>
  <w:abstractNum w:abstractNumId="32" w15:restartNumberingAfterBreak="0">
    <w:nsid w:val="207605A0"/>
    <w:multiLevelType w:val="multilevel"/>
    <w:tmpl w:val="F698B2FA"/>
    <w:lvl w:ilvl="0">
      <w:start w:val="1"/>
      <w:numFmt w:val="lowerRoman"/>
      <w:lvlText w:val="%1."/>
      <w:lvlJc w:val="left"/>
      <w:pPr>
        <w:ind w:left="272" w:hanging="173"/>
      </w:pPr>
      <w:rPr>
        <w:rFonts w:ascii="Arial" w:eastAsia="Arial" w:hAnsi="Arial" w:cs="Arial"/>
        <w:sz w:val="22"/>
        <w:szCs w:val="22"/>
      </w:rPr>
    </w:lvl>
    <w:lvl w:ilvl="1">
      <w:start w:val="1"/>
      <w:numFmt w:val="bullet"/>
      <w:lvlText w:val="•"/>
      <w:lvlJc w:val="left"/>
      <w:pPr>
        <w:ind w:left="568" w:hanging="173"/>
      </w:pPr>
    </w:lvl>
    <w:lvl w:ilvl="2">
      <w:start w:val="1"/>
      <w:numFmt w:val="bullet"/>
      <w:lvlText w:val="•"/>
      <w:lvlJc w:val="left"/>
      <w:pPr>
        <w:ind w:left="865" w:hanging="173"/>
      </w:pPr>
    </w:lvl>
    <w:lvl w:ilvl="3">
      <w:start w:val="1"/>
      <w:numFmt w:val="bullet"/>
      <w:lvlText w:val="•"/>
      <w:lvlJc w:val="left"/>
      <w:pPr>
        <w:ind w:left="1162" w:hanging="173"/>
      </w:pPr>
    </w:lvl>
    <w:lvl w:ilvl="4">
      <w:start w:val="1"/>
      <w:numFmt w:val="bullet"/>
      <w:lvlText w:val="•"/>
      <w:lvlJc w:val="left"/>
      <w:pPr>
        <w:ind w:left="1458" w:hanging="173"/>
      </w:pPr>
    </w:lvl>
    <w:lvl w:ilvl="5">
      <w:start w:val="1"/>
      <w:numFmt w:val="bullet"/>
      <w:lvlText w:val="•"/>
      <w:lvlJc w:val="left"/>
      <w:pPr>
        <w:ind w:left="1755" w:hanging="173"/>
      </w:pPr>
    </w:lvl>
    <w:lvl w:ilvl="6">
      <w:start w:val="1"/>
      <w:numFmt w:val="bullet"/>
      <w:lvlText w:val="•"/>
      <w:lvlJc w:val="left"/>
      <w:pPr>
        <w:ind w:left="2052" w:hanging="173"/>
      </w:pPr>
    </w:lvl>
    <w:lvl w:ilvl="7">
      <w:start w:val="1"/>
      <w:numFmt w:val="bullet"/>
      <w:lvlText w:val="•"/>
      <w:lvlJc w:val="left"/>
      <w:pPr>
        <w:ind w:left="2348" w:hanging="173"/>
      </w:pPr>
    </w:lvl>
    <w:lvl w:ilvl="8">
      <w:start w:val="1"/>
      <w:numFmt w:val="bullet"/>
      <w:lvlText w:val="•"/>
      <w:lvlJc w:val="left"/>
      <w:pPr>
        <w:ind w:left="2645" w:hanging="173"/>
      </w:pPr>
    </w:lvl>
  </w:abstractNum>
  <w:abstractNum w:abstractNumId="33" w15:restartNumberingAfterBreak="0">
    <w:nsid w:val="246E514B"/>
    <w:multiLevelType w:val="multilevel"/>
    <w:tmpl w:val="E048EACE"/>
    <w:lvl w:ilvl="0">
      <w:start w:val="1"/>
      <w:numFmt w:val="lowerRoman"/>
      <w:lvlText w:val="%1."/>
      <w:lvlJc w:val="left"/>
      <w:pPr>
        <w:ind w:left="493" w:hanging="173"/>
      </w:pPr>
      <w:rPr>
        <w:rFonts w:ascii="Arial" w:eastAsia="Arial" w:hAnsi="Arial" w:cs="Arial"/>
        <w:sz w:val="22"/>
        <w:szCs w:val="22"/>
      </w:rPr>
    </w:lvl>
    <w:lvl w:ilvl="1">
      <w:start w:val="1"/>
      <w:numFmt w:val="bullet"/>
      <w:lvlText w:val="•"/>
      <w:lvlJc w:val="left"/>
      <w:pPr>
        <w:ind w:left="767" w:hanging="173"/>
      </w:pPr>
    </w:lvl>
    <w:lvl w:ilvl="2">
      <w:start w:val="1"/>
      <w:numFmt w:val="bullet"/>
      <w:lvlText w:val="•"/>
      <w:lvlJc w:val="left"/>
      <w:pPr>
        <w:ind w:left="1042" w:hanging="173"/>
      </w:pPr>
    </w:lvl>
    <w:lvl w:ilvl="3">
      <w:start w:val="1"/>
      <w:numFmt w:val="bullet"/>
      <w:lvlText w:val="•"/>
      <w:lvlJc w:val="left"/>
      <w:pPr>
        <w:ind w:left="1316" w:hanging="173"/>
      </w:pPr>
    </w:lvl>
    <w:lvl w:ilvl="4">
      <w:start w:val="1"/>
      <w:numFmt w:val="bullet"/>
      <w:lvlText w:val="•"/>
      <w:lvlJc w:val="left"/>
      <w:pPr>
        <w:ind w:left="1591" w:hanging="173"/>
      </w:pPr>
    </w:lvl>
    <w:lvl w:ilvl="5">
      <w:start w:val="1"/>
      <w:numFmt w:val="bullet"/>
      <w:lvlText w:val="•"/>
      <w:lvlJc w:val="left"/>
      <w:pPr>
        <w:ind w:left="1865" w:hanging="173"/>
      </w:pPr>
    </w:lvl>
    <w:lvl w:ilvl="6">
      <w:start w:val="1"/>
      <w:numFmt w:val="bullet"/>
      <w:lvlText w:val="•"/>
      <w:lvlJc w:val="left"/>
      <w:pPr>
        <w:ind w:left="2140" w:hanging="173"/>
      </w:pPr>
    </w:lvl>
    <w:lvl w:ilvl="7">
      <w:start w:val="1"/>
      <w:numFmt w:val="bullet"/>
      <w:lvlText w:val="•"/>
      <w:lvlJc w:val="left"/>
      <w:pPr>
        <w:ind w:left="2414" w:hanging="173"/>
      </w:pPr>
    </w:lvl>
    <w:lvl w:ilvl="8">
      <w:start w:val="1"/>
      <w:numFmt w:val="bullet"/>
      <w:lvlText w:val="•"/>
      <w:lvlJc w:val="left"/>
      <w:pPr>
        <w:ind w:left="2689" w:hanging="173"/>
      </w:pPr>
    </w:lvl>
  </w:abstractNum>
  <w:abstractNum w:abstractNumId="34" w15:restartNumberingAfterBreak="0">
    <w:nsid w:val="24A91079"/>
    <w:multiLevelType w:val="multilevel"/>
    <w:tmpl w:val="6FC2D112"/>
    <w:lvl w:ilvl="0">
      <w:start w:val="1"/>
      <w:numFmt w:val="bullet"/>
      <w:lvlText w:val="●"/>
      <w:lvlJc w:val="left"/>
      <w:pPr>
        <w:ind w:left="831" w:hanging="360"/>
      </w:pPr>
      <w:rPr>
        <w:rFonts w:ascii="Noto Sans Symbols" w:eastAsia="Noto Sans Symbols" w:hAnsi="Noto Sans Symbols" w:cs="Noto Sans Symbols"/>
        <w:sz w:val="28"/>
        <w:szCs w:val="28"/>
      </w:rPr>
    </w:lvl>
    <w:lvl w:ilvl="1">
      <w:start w:val="1"/>
      <w:numFmt w:val="bullet"/>
      <w:lvlText w:val="•"/>
      <w:lvlJc w:val="left"/>
      <w:pPr>
        <w:ind w:left="1781" w:hanging="360"/>
      </w:pPr>
    </w:lvl>
    <w:lvl w:ilvl="2">
      <w:start w:val="1"/>
      <w:numFmt w:val="bullet"/>
      <w:lvlText w:val="•"/>
      <w:lvlJc w:val="left"/>
      <w:pPr>
        <w:ind w:left="2730" w:hanging="360"/>
      </w:pPr>
    </w:lvl>
    <w:lvl w:ilvl="3">
      <w:start w:val="1"/>
      <w:numFmt w:val="bullet"/>
      <w:lvlText w:val="•"/>
      <w:lvlJc w:val="left"/>
      <w:pPr>
        <w:ind w:left="3680" w:hanging="360"/>
      </w:pPr>
    </w:lvl>
    <w:lvl w:ilvl="4">
      <w:start w:val="1"/>
      <w:numFmt w:val="bullet"/>
      <w:lvlText w:val="•"/>
      <w:lvlJc w:val="left"/>
      <w:pPr>
        <w:ind w:left="4629" w:hanging="360"/>
      </w:pPr>
    </w:lvl>
    <w:lvl w:ilvl="5">
      <w:start w:val="1"/>
      <w:numFmt w:val="bullet"/>
      <w:lvlText w:val="•"/>
      <w:lvlJc w:val="left"/>
      <w:pPr>
        <w:ind w:left="5579" w:hanging="360"/>
      </w:pPr>
    </w:lvl>
    <w:lvl w:ilvl="6">
      <w:start w:val="1"/>
      <w:numFmt w:val="bullet"/>
      <w:lvlText w:val="•"/>
      <w:lvlJc w:val="left"/>
      <w:pPr>
        <w:ind w:left="6528" w:hanging="360"/>
      </w:pPr>
    </w:lvl>
    <w:lvl w:ilvl="7">
      <w:start w:val="1"/>
      <w:numFmt w:val="bullet"/>
      <w:lvlText w:val="•"/>
      <w:lvlJc w:val="left"/>
      <w:pPr>
        <w:ind w:left="7478" w:hanging="360"/>
      </w:pPr>
    </w:lvl>
    <w:lvl w:ilvl="8">
      <w:start w:val="1"/>
      <w:numFmt w:val="bullet"/>
      <w:lvlText w:val="•"/>
      <w:lvlJc w:val="left"/>
      <w:pPr>
        <w:ind w:left="8427" w:hanging="360"/>
      </w:pPr>
    </w:lvl>
  </w:abstractNum>
  <w:abstractNum w:abstractNumId="35" w15:restartNumberingAfterBreak="0">
    <w:nsid w:val="2A7036AB"/>
    <w:multiLevelType w:val="multilevel"/>
    <w:tmpl w:val="E0BAC0E6"/>
    <w:lvl w:ilvl="0">
      <w:start w:val="1"/>
      <w:numFmt w:val="bullet"/>
      <w:lvlText w:val="●"/>
      <w:lvlJc w:val="left"/>
      <w:pPr>
        <w:ind w:left="831" w:hanging="360"/>
      </w:pPr>
      <w:rPr>
        <w:rFonts w:ascii="Noto Sans Symbols" w:eastAsia="Noto Sans Symbols" w:hAnsi="Noto Sans Symbols" w:cs="Noto Sans Symbols"/>
        <w:sz w:val="28"/>
        <w:szCs w:val="28"/>
      </w:rPr>
    </w:lvl>
    <w:lvl w:ilvl="1">
      <w:start w:val="1"/>
      <w:numFmt w:val="bullet"/>
      <w:lvlText w:val="▪"/>
      <w:lvlJc w:val="left"/>
      <w:pPr>
        <w:ind w:left="1191" w:hanging="360"/>
      </w:pPr>
      <w:rPr>
        <w:rFonts w:ascii="Noto Sans Symbols" w:eastAsia="Noto Sans Symbols" w:hAnsi="Noto Sans Symbols" w:cs="Noto Sans Symbols"/>
        <w:sz w:val="28"/>
        <w:szCs w:val="28"/>
      </w:rPr>
    </w:lvl>
    <w:lvl w:ilvl="2">
      <w:start w:val="1"/>
      <w:numFmt w:val="bullet"/>
      <w:lvlText w:val="•"/>
      <w:lvlJc w:val="left"/>
      <w:pPr>
        <w:ind w:left="2206" w:hanging="360"/>
      </w:pPr>
    </w:lvl>
    <w:lvl w:ilvl="3">
      <w:start w:val="1"/>
      <w:numFmt w:val="bullet"/>
      <w:lvlText w:val="•"/>
      <w:lvlJc w:val="left"/>
      <w:pPr>
        <w:ind w:left="3221" w:hanging="360"/>
      </w:pPr>
    </w:lvl>
    <w:lvl w:ilvl="4">
      <w:start w:val="1"/>
      <w:numFmt w:val="bullet"/>
      <w:lvlText w:val="•"/>
      <w:lvlJc w:val="left"/>
      <w:pPr>
        <w:ind w:left="4236" w:hanging="360"/>
      </w:pPr>
    </w:lvl>
    <w:lvl w:ilvl="5">
      <w:start w:val="1"/>
      <w:numFmt w:val="bullet"/>
      <w:lvlText w:val="•"/>
      <w:lvlJc w:val="left"/>
      <w:pPr>
        <w:ind w:left="5251" w:hanging="360"/>
      </w:pPr>
    </w:lvl>
    <w:lvl w:ilvl="6">
      <w:start w:val="1"/>
      <w:numFmt w:val="bullet"/>
      <w:lvlText w:val="•"/>
      <w:lvlJc w:val="left"/>
      <w:pPr>
        <w:ind w:left="6266" w:hanging="360"/>
      </w:pPr>
    </w:lvl>
    <w:lvl w:ilvl="7">
      <w:start w:val="1"/>
      <w:numFmt w:val="bullet"/>
      <w:lvlText w:val="•"/>
      <w:lvlJc w:val="left"/>
      <w:pPr>
        <w:ind w:left="7281" w:hanging="360"/>
      </w:pPr>
    </w:lvl>
    <w:lvl w:ilvl="8">
      <w:start w:val="1"/>
      <w:numFmt w:val="bullet"/>
      <w:lvlText w:val="•"/>
      <w:lvlJc w:val="left"/>
      <w:pPr>
        <w:ind w:left="8296" w:hanging="360"/>
      </w:pPr>
    </w:lvl>
  </w:abstractNum>
  <w:abstractNum w:abstractNumId="36" w15:restartNumberingAfterBreak="0">
    <w:nsid w:val="2D402373"/>
    <w:multiLevelType w:val="hybridMultilevel"/>
    <w:tmpl w:val="F342D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A92EF5"/>
    <w:multiLevelType w:val="multilevel"/>
    <w:tmpl w:val="2C840F56"/>
    <w:lvl w:ilvl="0">
      <w:start w:val="1"/>
      <w:numFmt w:val="bullet"/>
      <w:lvlText w:val="•"/>
      <w:lvlJc w:val="left"/>
      <w:pPr>
        <w:ind w:left="831" w:hanging="360"/>
      </w:pPr>
      <w:rPr>
        <w:rFonts w:ascii="Arial" w:eastAsia="Arial" w:hAnsi="Arial" w:cs="Arial"/>
        <w:sz w:val="40"/>
        <w:szCs w:val="40"/>
      </w:rPr>
    </w:lvl>
    <w:lvl w:ilvl="1">
      <w:start w:val="1"/>
      <w:numFmt w:val="bullet"/>
      <w:lvlText w:val="•"/>
      <w:lvlJc w:val="left"/>
      <w:pPr>
        <w:ind w:left="1141" w:hanging="360"/>
      </w:pPr>
    </w:lvl>
    <w:lvl w:ilvl="2">
      <w:start w:val="1"/>
      <w:numFmt w:val="bullet"/>
      <w:lvlText w:val="•"/>
      <w:lvlJc w:val="left"/>
      <w:pPr>
        <w:ind w:left="1452" w:hanging="360"/>
      </w:pPr>
    </w:lvl>
    <w:lvl w:ilvl="3">
      <w:start w:val="1"/>
      <w:numFmt w:val="bullet"/>
      <w:lvlText w:val="•"/>
      <w:lvlJc w:val="left"/>
      <w:pPr>
        <w:ind w:left="1762" w:hanging="360"/>
      </w:pPr>
    </w:lvl>
    <w:lvl w:ilvl="4">
      <w:start w:val="1"/>
      <w:numFmt w:val="bullet"/>
      <w:lvlText w:val="•"/>
      <w:lvlJc w:val="left"/>
      <w:pPr>
        <w:ind w:left="2072" w:hanging="360"/>
      </w:pPr>
    </w:lvl>
    <w:lvl w:ilvl="5">
      <w:start w:val="1"/>
      <w:numFmt w:val="bullet"/>
      <w:lvlText w:val="•"/>
      <w:lvlJc w:val="left"/>
      <w:pPr>
        <w:ind w:left="2382" w:hanging="360"/>
      </w:pPr>
    </w:lvl>
    <w:lvl w:ilvl="6">
      <w:start w:val="1"/>
      <w:numFmt w:val="bullet"/>
      <w:lvlText w:val="•"/>
      <w:lvlJc w:val="left"/>
      <w:pPr>
        <w:ind w:left="2693" w:hanging="360"/>
      </w:pPr>
    </w:lvl>
    <w:lvl w:ilvl="7">
      <w:start w:val="1"/>
      <w:numFmt w:val="bullet"/>
      <w:lvlText w:val="•"/>
      <w:lvlJc w:val="left"/>
      <w:pPr>
        <w:ind w:left="3003" w:hanging="360"/>
      </w:pPr>
    </w:lvl>
    <w:lvl w:ilvl="8">
      <w:start w:val="1"/>
      <w:numFmt w:val="bullet"/>
      <w:lvlText w:val="•"/>
      <w:lvlJc w:val="left"/>
      <w:pPr>
        <w:ind w:left="3313" w:hanging="360"/>
      </w:pPr>
    </w:lvl>
  </w:abstractNum>
  <w:abstractNum w:abstractNumId="38" w15:restartNumberingAfterBreak="0">
    <w:nsid w:val="35BE7CFD"/>
    <w:multiLevelType w:val="hybridMultilevel"/>
    <w:tmpl w:val="7276A486"/>
    <w:lvl w:ilvl="0" w:tplc="A76E9A1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1526A7"/>
    <w:multiLevelType w:val="multilevel"/>
    <w:tmpl w:val="16C4C15A"/>
    <w:lvl w:ilvl="0">
      <w:start w:val="1"/>
      <w:numFmt w:val="lowerRoman"/>
      <w:lvlText w:val="%1."/>
      <w:lvlJc w:val="left"/>
      <w:pPr>
        <w:ind w:left="493" w:hanging="173"/>
      </w:pPr>
      <w:rPr>
        <w:rFonts w:ascii="Arial" w:eastAsia="Arial" w:hAnsi="Arial" w:cs="Arial"/>
        <w:sz w:val="22"/>
        <w:szCs w:val="22"/>
      </w:rPr>
    </w:lvl>
    <w:lvl w:ilvl="1">
      <w:start w:val="1"/>
      <w:numFmt w:val="bullet"/>
      <w:lvlText w:val="•"/>
      <w:lvlJc w:val="left"/>
      <w:pPr>
        <w:ind w:left="767" w:hanging="173"/>
      </w:pPr>
    </w:lvl>
    <w:lvl w:ilvl="2">
      <w:start w:val="1"/>
      <w:numFmt w:val="bullet"/>
      <w:lvlText w:val="•"/>
      <w:lvlJc w:val="left"/>
      <w:pPr>
        <w:ind w:left="1042" w:hanging="173"/>
      </w:pPr>
    </w:lvl>
    <w:lvl w:ilvl="3">
      <w:start w:val="1"/>
      <w:numFmt w:val="bullet"/>
      <w:lvlText w:val="•"/>
      <w:lvlJc w:val="left"/>
      <w:pPr>
        <w:ind w:left="1316" w:hanging="173"/>
      </w:pPr>
    </w:lvl>
    <w:lvl w:ilvl="4">
      <w:start w:val="1"/>
      <w:numFmt w:val="bullet"/>
      <w:lvlText w:val="•"/>
      <w:lvlJc w:val="left"/>
      <w:pPr>
        <w:ind w:left="1591" w:hanging="173"/>
      </w:pPr>
    </w:lvl>
    <w:lvl w:ilvl="5">
      <w:start w:val="1"/>
      <w:numFmt w:val="bullet"/>
      <w:lvlText w:val="•"/>
      <w:lvlJc w:val="left"/>
      <w:pPr>
        <w:ind w:left="1865" w:hanging="173"/>
      </w:pPr>
    </w:lvl>
    <w:lvl w:ilvl="6">
      <w:start w:val="1"/>
      <w:numFmt w:val="bullet"/>
      <w:lvlText w:val="•"/>
      <w:lvlJc w:val="left"/>
      <w:pPr>
        <w:ind w:left="2140" w:hanging="173"/>
      </w:pPr>
    </w:lvl>
    <w:lvl w:ilvl="7">
      <w:start w:val="1"/>
      <w:numFmt w:val="bullet"/>
      <w:lvlText w:val="•"/>
      <w:lvlJc w:val="left"/>
      <w:pPr>
        <w:ind w:left="2414" w:hanging="173"/>
      </w:pPr>
    </w:lvl>
    <w:lvl w:ilvl="8">
      <w:start w:val="1"/>
      <w:numFmt w:val="bullet"/>
      <w:lvlText w:val="•"/>
      <w:lvlJc w:val="left"/>
      <w:pPr>
        <w:ind w:left="2689" w:hanging="173"/>
      </w:pPr>
    </w:lvl>
  </w:abstractNum>
  <w:abstractNum w:abstractNumId="40" w15:restartNumberingAfterBreak="0">
    <w:nsid w:val="3DBD2A84"/>
    <w:multiLevelType w:val="hybridMultilevel"/>
    <w:tmpl w:val="90CEAFA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F462DDB"/>
    <w:multiLevelType w:val="multilevel"/>
    <w:tmpl w:val="CD0CBA78"/>
    <w:lvl w:ilvl="0">
      <w:start w:val="5"/>
      <w:numFmt w:val="lowerRoman"/>
      <w:lvlText w:val="%1."/>
      <w:lvlJc w:val="left"/>
      <w:pPr>
        <w:ind w:left="496" w:hanging="240"/>
      </w:pPr>
      <w:rPr>
        <w:rFonts w:ascii="Times New Roman" w:eastAsia="Times New Roman" w:hAnsi="Times New Roman" w:cs="Times New Roman"/>
        <w:sz w:val="24"/>
        <w:szCs w:val="24"/>
      </w:rPr>
    </w:lvl>
    <w:lvl w:ilvl="1">
      <w:start w:val="1"/>
      <w:numFmt w:val="decimal"/>
      <w:lvlText w:val="%2."/>
      <w:lvlJc w:val="left"/>
      <w:pPr>
        <w:ind w:left="930" w:hanging="360"/>
      </w:pPr>
      <w:rPr>
        <w:rFonts w:ascii="Times New Roman" w:eastAsia="Times New Roman" w:hAnsi="Times New Roman" w:cs="Times New Roman"/>
        <w:sz w:val="24"/>
        <w:szCs w:val="24"/>
      </w:rPr>
    </w:lvl>
    <w:lvl w:ilvl="2">
      <w:start w:val="1"/>
      <w:numFmt w:val="bullet"/>
      <w:lvlText w:val="•"/>
      <w:lvlJc w:val="left"/>
      <w:pPr>
        <w:ind w:left="1286" w:hanging="360"/>
      </w:pPr>
    </w:lvl>
    <w:lvl w:ilvl="3">
      <w:start w:val="1"/>
      <w:numFmt w:val="bullet"/>
      <w:lvlText w:val="•"/>
      <w:lvlJc w:val="left"/>
      <w:pPr>
        <w:ind w:left="1641" w:hanging="360"/>
      </w:pPr>
    </w:lvl>
    <w:lvl w:ilvl="4">
      <w:start w:val="1"/>
      <w:numFmt w:val="bullet"/>
      <w:lvlText w:val="•"/>
      <w:lvlJc w:val="left"/>
      <w:pPr>
        <w:ind w:left="1997" w:hanging="360"/>
      </w:pPr>
    </w:lvl>
    <w:lvl w:ilvl="5">
      <w:start w:val="1"/>
      <w:numFmt w:val="bullet"/>
      <w:lvlText w:val="•"/>
      <w:lvlJc w:val="left"/>
      <w:pPr>
        <w:ind w:left="2352" w:hanging="360"/>
      </w:pPr>
    </w:lvl>
    <w:lvl w:ilvl="6">
      <w:start w:val="1"/>
      <w:numFmt w:val="bullet"/>
      <w:lvlText w:val="•"/>
      <w:lvlJc w:val="left"/>
      <w:pPr>
        <w:ind w:left="2707" w:hanging="360"/>
      </w:pPr>
    </w:lvl>
    <w:lvl w:ilvl="7">
      <w:start w:val="1"/>
      <w:numFmt w:val="bullet"/>
      <w:lvlText w:val="•"/>
      <w:lvlJc w:val="left"/>
      <w:pPr>
        <w:ind w:left="3063" w:hanging="360"/>
      </w:pPr>
    </w:lvl>
    <w:lvl w:ilvl="8">
      <w:start w:val="1"/>
      <w:numFmt w:val="bullet"/>
      <w:lvlText w:val="•"/>
      <w:lvlJc w:val="left"/>
      <w:pPr>
        <w:ind w:left="3418" w:hanging="360"/>
      </w:pPr>
    </w:lvl>
  </w:abstractNum>
  <w:abstractNum w:abstractNumId="42" w15:restartNumberingAfterBreak="0">
    <w:nsid w:val="441C26C3"/>
    <w:multiLevelType w:val="multilevel"/>
    <w:tmpl w:val="A5A0755E"/>
    <w:lvl w:ilvl="0">
      <w:start w:val="19"/>
      <w:numFmt w:val="upperLetter"/>
      <w:lvlText w:val="%1."/>
      <w:lvlJc w:val="left"/>
      <w:pPr>
        <w:ind w:left="366" w:hanging="255"/>
      </w:pPr>
      <w:rPr>
        <w:u w:val="single"/>
      </w:rPr>
    </w:lvl>
    <w:lvl w:ilvl="1">
      <w:start w:val="1"/>
      <w:numFmt w:val="decimal"/>
      <w:lvlText w:val="%2."/>
      <w:lvlJc w:val="left"/>
      <w:pPr>
        <w:ind w:left="831" w:hanging="360"/>
      </w:pPr>
      <w:rPr>
        <w:rFonts w:ascii="Times New Roman" w:eastAsia="Times New Roman" w:hAnsi="Times New Roman" w:cs="Times New Roman"/>
        <w:sz w:val="24"/>
        <w:szCs w:val="24"/>
      </w:rPr>
    </w:lvl>
    <w:lvl w:ilvl="2">
      <w:start w:val="1"/>
      <w:numFmt w:val="decimal"/>
      <w:lvlText w:val="%3."/>
      <w:lvlJc w:val="left"/>
      <w:pPr>
        <w:ind w:left="1551" w:hanging="281"/>
      </w:pPr>
      <w:rPr>
        <w:rFonts w:ascii="Times New Roman" w:eastAsia="Times New Roman" w:hAnsi="Times New Roman" w:cs="Times New Roman"/>
        <w:sz w:val="28"/>
        <w:szCs w:val="28"/>
      </w:rPr>
    </w:lvl>
    <w:lvl w:ilvl="3">
      <w:start w:val="1"/>
      <w:numFmt w:val="bullet"/>
      <w:lvlText w:val="•"/>
      <w:lvlJc w:val="left"/>
      <w:pPr>
        <w:ind w:left="1849" w:hanging="281"/>
      </w:pPr>
    </w:lvl>
    <w:lvl w:ilvl="4">
      <w:start w:val="1"/>
      <w:numFmt w:val="bullet"/>
      <w:lvlText w:val="•"/>
      <w:lvlJc w:val="left"/>
      <w:pPr>
        <w:ind w:left="2147" w:hanging="281"/>
      </w:pPr>
    </w:lvl>
    <w:lvl w:ilvl="5">
      <w:start w:val="1"/>
      <w:numFmt w:val="bullet"/>
      <w:lvlText w:val="•"/>
      <w:lvlJc w:val="left"/>
      <w:pPr>
        <w:ind w:left="2444" w:hanging="281"/>
      </w:pPr>
    </w:lvl>
    <w:lvl w:ilvl="6">
      <w:start w:val="1"/>
      <w:numFmt w:val="bullet"/>
      <w:lvlText w:val="•"/>
      <w:lvlJc w:val="left"/>
      <w:pPr>
        <w:ind w:left="2742" w:hanging="281"/>
      </w:pPr>
    </w:lvl>
    <w:lvl w:ilvl="7">
      <w:start w:val="1"/>
      <w:numFmt w:val="bullet"/>
      <w:lvlText w:val="•"/>
      <w:lvlJc w:val="left"/>
      <w:pPr>
        <w:ind w:left="3040" w:hanging="281"/>
      </w:pPr>
    </w:lvl>
    <w:lvl w:ilvl="8">
      <w:start w:val="1"/>
      <w:numFmt w:val="bullet"/>
      <w:lvlText w:val="•"/>
      <w:lvlJc w:val="left"/>
      <w:pPr>
        <w:ind w:left="3338" w:hanging="281"/>
      </w:pPr>
    </w:lvl>
  </w:abstractNum>
  <w:abstractNum w:abstractNumId="43" w15:restartNumberingAfterBreak="0">
    <w:nsid w:val="48872258"/>
    <w:multiLevelType w:val="multilevel"/>
    <w:tmpl w:val="7D38616A"/>
    <w:lvl w:ilvl="0">
      <w:start w:val="4"/>
      <w:numFmt w:val="lowerLetter"/>
      <w:lvlText w:val="%1."/>
      <w:lvlJc w:val="left"/>
      <w:pPr>
        <w:ind w:left="623" w:hanging="361"/>
      </w:pPr>
      <w:rPr>
        <w:rFonts w:ascii="Times New Roman" w:eastAsia="Times New Roman" w:hAnsi="Times New Roman" w:cs="Times New Roman"/>
        <w:sz w:val="28"/>
        <w:szCs w:val="28"/>
      </w:rPr>
    </w:lvl>
    <w:lvl w:ilvl="1">
      <w:start w:val="1"/>
      <w:numFmt w:val="bullet"/>
      <w:lvlText w:val="•"/>
      <w:lvlJc w:val="left"/>
      <w:pPr>
        <w:ind w:left="1331" w:hanging="361"/>
      </w:pPr>
    </w:lvl>
    <w:lvl w:ilvl="2">
      <w:start w:val="1"/>
      <w:numFmt w:val="bullet"/>
      <w:lvlText w:val="•"/>
      <w:lvlJc w:val="left"/>
      <w:pPr>
        <w:ind w:left="2039" w:hanging="361"/>
      </w:pPr>
    </w:lvl>
    <w:lvl w:ilvl="3">
      <w:start w:val="1"/>
      <w:numFmt w:val="bullet"/>
      <w:lvlText w:val="•"/>
      <w:lvlJc w:val="left"/>
      <w:pPr>
        <w:ind w:left="2746" w:hanging="360"/>
      </w:pPr>
    </w:lvl>
    <w:lvl w:ilvl="4">
      <w:start w:val="1"/>
      <w:numFmt w:val="bullet"/>
      <w:lvlText w:val="•"/>
      <w:lvlJc w:val="left"/>
      <w:pPr>
        <w:ind w:left="3454" w:hanging="361"/>
      </w:pPr>
    </w:lvl>
    <w:lvl w:ilvl="5">
      <w:start w:val="1"/>
      <w:numFmt w:val="bullet"/>
      <w:lvlText w:val="•"/>
      <w:lvlJc w:val="left"/>
      <w:pPr>
        <w:ind w:left="4162" w:hanging="361"/>
      </w:pPr>
    </w:lvl>
    <w:lvl w:ilvl="6">
      <w:start w:val="1"/>
      <w:numFmt w:val="bullet"/>
      <w:lvlText w:val="•"/>
      <w:lvlJc w:val="left"/>
      <w:pPr>
        <w:ind w:left="4870" w:hanging="361"/>
      </w:pPr>
    </w:lvl>
    <w:lvl w:ilvl="7">
      <w:start w:val="1"/>
      <w:numFmt w:val="bullet"/>
      <w:lvlText w:val="•"/>
      <w:lvlJc w:val="left"/>
      <w:pPr>
        <w:ind w:left="5577" w:hanging="361"/>
      </w:pPr>
    </w:lvl>
    <w:lvl w:ilvl="8">
      <w:start w:val="1"/>
      <w:numFmt w:val="bullet"/>
      <w:lvlText w:val="•"/>
      <w:lvlJc w:val="left"/>
      <w:pPr>
        <w:ind w:left="6285" w:hanging="361"/>
      </w:pPr>
    </w:lvl>
  </w:abstractNum>
  <w:abstractNum w:abstractNumId="44" w15:restartNumberingAfterBreak="0">
    <w:nsid w:val="4A805D62"/>
    <w:multiLevelType w:val="multilevel"/>
    <w:tmpl w:val="69704872"/>
    <w:lvl w:ilvl="0">
      <w:start w:val="2"/>
      <w:numFmt w:val="decimal"/>
      <w:lvlText w:val="%1."/>
      <w:lvlJc w:val="left"/>
      <w:pPr>
        <w:ind w:left="1191" w:hanging="360"/>
      </w:pPr>
      <w:rPr>
        <w:rFonts w:ascii="Times New Roman" w:eastAsia="Times New Roman" w:hAnsi="Times New Roman" w:cs="Times New Roman"/>
        <w:sz w:val="28"/>
        <w:szCs w:val="28"/>
      </w:rPr>
    </w:lvl>
    <w:lvl w:ilvl="1">
      <w:start w:val="1"/>
      <w:numFmt w:val="decimal"/>
      <w:lvlText w:val="%2."/>
      <w:lvlJc w:val="left"/>
      <w:pPr>
        <w:ind w:left="1378" w:hanging="359"/>
      </w:pPr>
      <w:rPr>
        <w:rFonts w:ascii="Times New Roman" w:eastAsia="Times New Roman" w:hAnsi="Times New Roman" w:cs="Times New Roman"/>
        <w:sz w:val="28"/>
        <w:szCs w:val="28"/>
      </w:rPr>
    </w:lvl>
    <w:lvl w:ilvl="2">
      <w:start w:val="1"/>
      <w:numFmt w:val="bullet"/>
      <w:lvlText w:val="•"/>
      <w:lvlJc w:val="left"/>
      <w:pPr>
        <w:ind w:left="2332" w:hanging="360"/>
      </w:pPr>
    </w:lvl>
    <w:lvl w:ilvl="3">
      <w:start w:val="1"/>
      <w:numFmt w:val="bullet"/>
      <w:lvlText w:val="•"/>
      <w:lvlJc w:val="left"/>
      <w:pPr>
        <w:ind w:left="3287" w:hanging="360"/>
      </w:pPr>
    </w:lvl>
    <w:lvl w:ilvl="4">
      <w:start w:val="1"/>
      <w:numFmt w:val="bullet"/>
      <w:lvlText w:val="•"/>
      <w:lvlJc w:val="left"/>
      <w:pPr>
        <w:ind w:left="4241" w:hanging="360"/>
      </w:pPr>
    </w:lvl>
    <w:lvl w:ilvl="5">
      <w:start w:val="1"/>
      <w:numFmt w:val="bullet"/>
      <w:lvlText w:val="•"/>
      <w:lvlJc w:val="left"/>
      <w:pPr>
        <w:ind w:left="5195" w:hanging="360"/>
      </w:pPr>
    </w:lvl>
    <w:lvl w:ilvl="6">
      <w:start w:val="1"/>
      <w:numFmt w:val="bullet"/>
      <w:lvlText w:val="•"/>
      <w:lvlJc w:val="left"/>
      <w:pPr>
        <w:ind w:left="6149" w:hanging="360"/>
      </w:pPr>
    </w:lvl>
    <w:lvl w:ilvl="7">
      <w:start w:val="1"/>
      <w:numFmt w:val="bullet"/>
      <w:lvlText w:val="•"/>
      <w:lvlJc w:val="left"/>
      <w:pPr>
        <w:ind w:left="7103" w:hanging="360"/>
      </w:pPr>
    </w:lvl>
    <w:lvl w:ilvl="8">
      <w:start w:val="1"/>
      <w:numFmt w:val="bullet"/>
      <w:lvlText w:val="•"/>
      <w:lvlJc w:val="left"/>
      <w:pPr>
        <w:ind w:left="8058" w:hanging="360"/>
      </w:pPr>
    </w:lvl>
  </w:abstractNum>
  <w:abstractNum w:abstractNumId="45" w15:restartNumberingAfterBreak="0">
    <w:nsid w:val="4D447791"/>
    <w:multiLevelType w:val="multilevel"/>
    <w:tmpl w:val="B5782F00"/>
    <w:lvl w:ilvl="0">
      <w:start w:val="1"/>
      <w:numFmt w:val="lowerLetter"/>
      <w:lvlText w:val="%1."/>
      <w:lvlJc w:val="left"/>
      <w:pPr>
        <w:ind w:left="467" w:hanging="281"/>
      </w:pPr>
      <w:rPr>
        <w:rFonts w:ascii="Times New Roman" w:eastAsia="Times New Roman" w:hAnsi="Times New Roman" w:cs="Times New Roman"/>
        <w:b/>
        <w:sz w:val="28"/>
        <w:szCs w:val="28"/>
      </w:rPr>
    </w:lvl>
    <w:lvl w:ilvl="1">
      <w:start w:val="1"/>
      <w:numFmt w:val="bullet"/>
      <w:lvlText w:val="•"/>
      <w:lvlJc w:val="left"/>
      <w:pPr>
        <w:ind w:left="621" w:hanging="281"/>
      </w:pPr>
    </w:lvl>
    <w:lvl w:ilvl="2">
      <w:start w:val="1"/>
      <w:numFmt w:val="bullet"/>
      <w:lvlText w:val="•"/>
      <w:lvlJc w:val="left"/>
      <w:pPr>
        <w:ind w:left="775" w:hanging="281"/>
      </w:pPr>
    </w:lvl>
    <w:lvl w:ilvl="3">
      <w:start w:val="1"/>
      <w:numFmt w:val="bullet"/>
      <w:lvlText w:val="•"/>
      <w:lvlJc w:val="left"/>
      <w:pPr>
        <w:ind w:left="929" w:hanging="280"/>
      </w:pPr>
    </w:lvl>
    <w:lvl w:ilvl="4">
      <w:start w:val="1"/>
      <w:numFmt w:val="bullet"/>
      <w:lvlText w:val="•"/>
      <w:lvlJc w:val="left"/>
      <w:pPr>
        <w:ind w:left="1083" w:hanging="281"/>
      </w:pPr>
    </w:lvl>
    <w:lvl w:ilvl="5">
      <w:start w:val="1"/>
      <w:numFmt w:val="bullet"/>
      <w:lvlText w:val="•"/>
      <w:lvlJc w:val="left"/>
      <w:pPr>
        <w:ind w:left="1238" w:hanging="281"/>
      </w:pPr>
    </w:lvl>
    <w:lvl w:ilvl="6">
      <w:start w:val="1"/>
      <w:numFmt w:val="bullet"/>
      <w:lvlText w:val="•"/>
      <w:lvlJc w:val="left"/>
      <w:pPr>
        <w:ind w:left="1392" w:hanging="281"/>
      </w:pPr>
    </w:lvl>
    <w:lvl w:ilvl="7">
      <w:start w:val="1"/>
      <w:numFmt w:val="bullet"/>
      <w:lvlText w:val="•"/>
      <w:lvlJc w:val="left"/>
      <w:pPr>
        <w:ind w:left="1546" w:hanging="281"/>
      </w:pPr>
    </w:lvl>
    <w:lvl w:ilvl="8">
      <w:start w:val="1"/>
      <w:numFmt w:val="bullet"/>
      <w:lvlText w:val="•"/>
      <w:lvlJc w:val="left"/>
      <w:pPr>
        <w:ind w:left="1700" w:hanging="281"/>
      </w:pPr>
    </w:lvl>
  </w:abstractNum>
  <w:abstractNum w:abstractNumId="46" w15:restartNumberingAfterBreak="0">
    <w:nsid w:val="4FB93BAD"/>
    <w:multiLevelType w:val="multilevel"/>
    <w:tmpl w:val="5C28ED46"/>
    <w:lvl w:ilvl="0">
      <w:start w:val="1"/>
      <w:numFmt w:val="decimal"/>
      <w:lvlText w:val="%1"/>
      <w:lvlJc w:val="left"/>
      <w:pPr>
        <w:ind w:left="591" w:hanging="481"/>
      </w:pPr>
    </w:lvl>
    <w:lvl w:ilvl="1">
      <w:start w:val="4"/>
      <w:numFmt w:val="decimal"/>
      <w:lvlText w:val="%1-%2"/>
      <w:lvlJc w:val="left"/>
      <w:pPr>
        <w:ind w:left="591" w:hanging="481"/>
      </w:pPr>
      <w:rPr>
        <w:rFonts w:ascii="Times New Roman" w:eastAsia="Times New Roman" w:hAnsi="Times New Roman" w:cs="Times New Roman"/>
        <w:b/>
        <w:sz w:val="28"/>
        <w:szCs w:val="28"/>
      </w:rPr>
    </w:lvl>
    <w:lvl w:ilvl="2">
      <w:start w:val="1"/>
      <w:numFmt w:val="upperLetter"/>
      <w:lvlText w:val="%3."/>
      <w:lvlJc w:val="left"/>
      <w:pPr>
        <w:ind w:left="1191" w:hanging="360"/>
      </w:pPr>
      <w:rPr>
        <w:rFonts w:ascii="Times New Roman" w:eastAsia="Times New Roman" w:hAnsi="Times New Roman" w:cs="Times New Roman"/>
        <w:b/>
        <w:sz w:val="28"/>
        <w:szCs w:val="28"/>
      </w:rPr>
    </w:lvl>
    <w:lvl w:ilvl="3">
      <w:start w:val="1"/>
      <w:numFmt w:val="bullet"/>
      <w:lvlText w:val="•"/>
      <w:lvlJc w:val="left"/>
      <w:pPr>
        <w:ind w:left="3141" w:hanging="360"/>
      </w:pPr>
    </w:lvl>
    <w:lvl w:ilvl="4">
      <w:start w:val="1"/>
      <w:numFmt w:val="bullet"/>
      <w:lvlText w:val="•"/>
      <w:lvlJc w:val="left"/>
      <w:pPr>
        <w:ind w:left="4116" w:hanging="360"/>
      </w:pPr>
    </w:lvl>
    <w:lvl w:ilvl="5">
      <w:start w:val="1"/>
      <w:numFmt w:val="bullet"/>
      <w:lvlText w:val="•"/>
      <w:lvlJc w:val="left"/>
      <w:pPr>
        <w:ind w:left="5091" w:hanging="360"/>
      </w:pPr>
    </w:lvl>
    <w:lvl w:ilvl="6">
      <w:start w:val="1"/>
      <w:numFmt w:val="bullet"/>
      <w:lvlText w:val="•"/>
      <w:lvlJc w:val="left"/>
      <w:pPr>
        <w:ind w:left="6066" w:hanging="360"/>
      </w:pPr>
    </w:lvl>
    <w:lvl w:ilvl="7">
      <w:start w:val="1"/>
      <w:numFmt w:val="bullet"/>
      <w:lvlText w:val="•"/>
      <w:lvlJc w:val="left"/>
      <w:pPr>
        <w:ind w:left="7041" w:hanging="360"/>
      </w:pPr>
    </w:lvl>
    <w:lvl w:ilvl="8">
      <w:start w:val="1"/>
      <w:numFmt w:val="bullet"/>
      <w:lvlText w:val="•"/>
      <w:lvlJc w:val="left"/>
      <w:pPr>
        <w:ind w:left="8016" w:hanging="360"/>
      </w:pPr>
    </w:lvl>
  </w:abstractNum>
  <w:abstractNum w:abstractNumId="47" w15:restartNumberingAfterBreak="0">
    <w:nsid w:val="55E32797"/>
    <w:multiLevelType w:val="multilevel"/>
    <w:tmpl w:val="AC48C5A6"/>
    <w:lvl w:ilvl="0">
      <w:start w:val="1"/>
      <w:numFmt w:val="bullet"/>
      <w:lvlText w:val="●"/>
      <w:lvlJc w:val="left"/>
      <w:pPr>
        <w:ind w:left="471" w:hanging="360"/>
      </w:pPr>
      <w:rPr>
        <w:rFonts w:ascii="Noto Sans Symbols" w:eastAsia="Noto Sans Symbols" w:hAnsi="Noto Sans Symbols" w:cs="Noto Sans Symbols"/>
        <w:sz w:val="28"/>
        <w:szCs w:val="28"/>
      </w:rPr>
    </w:lvl>
    <w:lvl w:ilvl="1">
      <w:start w:val="1"/>
      <w:numFmt w:val="bullet"/>
      <w:lvlText w:val="●"/>
      <w:lvlJc w:val="left"/>
      <w:pPr>
        <w:ind w:left="1191" w:hanging="360"/>
      </w:pPr>
      <w:rPr>
        <w:rFonts w:ascii="Noto Sans Symbols" w:eastAsia="Noto Sans Symbols" w:hAnsi="Noto Sans Symbols" w:cs="Noto Sans Symbols"/>
        <w:sz w:val="28"/>
        <w:szCs w:val="28"/>
      </w:rPr>
    </w:lvl>
    <w:lvl w:ilvl="2">
      <w:start w:val="1"/>
      <w:numFmt w:val="bullet"/>
      <w:lvlText w:val="•"/>
      <w:lvlJc w:val="left"/>
      <w:pPr>
        <w:ind w:left="2037" w:hanging="360"/>
      </w:pPr>
    </w:lvl>
    <w:lvl w:ilvl="3">
      <w:start w:val="1"/>
      <w:numFmt w:val="bullet"/>
      <w:lvlText w:val="•"/>
      <w:lvlJc w:val="left"/>
      <w:pPr>
        <w:ind w:left="2883" w:hanging="360"/>
      </w:pPr>
    </w:lvl>
    <w:lvl w:ilvl="4">
      <w:start w:val="1"/>
      <w:numFmt w:val="bullet"/>
      <w:lvlText w:val="•"/>
      <w:lvlJc w:val="left"/>
      <w:pPr>
        <w:ind w:left="3729" w:hanging="360"/>
      </w:pPr>
    </w:lvl>
    <w:lvl w:ilvl="5">
      <w:start w:val="1"/>
      <w:numFmt w:val="bullet"/>
      <w:lvlText w:val="•"/>
      <w:lvlJc w:val="left"/>
      <w:pPr>
        <w:ind w:left="4575" w:hanging="360"/>
      </w:pPr>
    </w:lvl>
    <w:lvl w:ilvl="6">
      <w:start w:val="1"/>
      <w:numFmt w:val="bullet"/>
      <w:lvlText w:val="•"/>
      <w:lvlJc w:val="left"/>
      <w:pPr>
        <w:ind w:left="5422" w:hanging="360"/>
      </w:pPr>
    </w:lvl>
    <w:lvl w:ilvl="7">
      <w:start w:val="1"/>
      <w:numFmt w:val="bullet"/>
      <w:lvlText w:val="•"/>
      <w:lvlJc w:val="left"/>
      <w:pPr>
        <w:ind w:left="6268" w:hanging="360"/>
      </w:pPr>
    </w:lvl>
    <w:lvl w:ilvl="8">
      <w:start w:val="1"/>
      <w:numFmt w:val="bullet"/>
      <w:lvlText w:val="•"/>
      <w:lvlJc w:val="left"/>
      <w:pPr>
        <w:ind w:left="7114" w:hanging="360"/>
      </w:pPr>
    </w:lvl>
  </w:abstractNum>
  <w:abstractNum w:abstractNumId="48" w15:restartNumberingAfterBreak="0">
    <w:nsid w:val="561814AF"/>
    <w:multiLevelType w:val="multilevel"/>
    <w:tmpl w:val="61F8E5BE"/>
    <w:lvl w:ilvl="0">
      <w:start w:val="1"/>
      <w:numFmt w:val="lowerLetter"/>
      <w:lvlText w:val="%1."/>
      <w:lvlJc w:val="left"/>
      <w:pPr>
        <w:ind w:left="467" w:hanging="281"/>
      </w:pPr>
      <w:rPr>
        <w:rFonts w:ascii="Times New Roman" w:eastAsia="Times New Roman" w:hAnsi="Times New Roman" w:cs="Times New Roman"/>
        <w:b/>
        <w:sz w:val="28"/>
        <w:szCs w:val="28"/>
      </w:rPr>
    </w:lvl>
    <w:lvl w:ilvl="1">
      <w:start w:val="1"/>
      <w:numFmt w:val="bullet"/>
      <w:lvlText w:val="•"/>
      <w:lvlJc w:val="left"/>
      <w:pPr>
        <w:ind w:left="621" w:hanging="281"/>
      </w:pPr>
    </w:lvl>
    <w:lvl w:ilvl="2">
      <w:start w:val="1"/>
      <w:numFmt w:val="bullet"/>
      <w:lvlText w:val="•"/>
      <w:lvlJc w:val="left"/>
      <w:pPr>
        <w:ind w:left="775" w:hanging="281"/>
      </w:pPr>
    </w:lvl>
    <w:lvl w:ilvl="3">
      <w:start w:val="1"/>
      <w:numFmt w:val="bullet"/>
      <w:lvlText w:val="•"/>
      <w:lvlJc w:val="left"/>
      <w:pPr>
        <w:ind w:left="929" w:hanging="280"/>
      </w:pPr>
    </w:lvl>
    <w:lvl w:ilvl="4">
      <w:start w:val="1"/>
      <w:numFmt w:val="bullet"/>
      <w:lvlText w:val="•"/>
      <w:lvlJc w:val="left"/>
      <w:pPr>
        <w:ind w:left="1083" w:hanging="281"/>
      </w:pPr>
    </w:lvl>
    <w:lvl w:ilvl="5">
      <w:start w:val="1"/>
      <w:numFmt w:val="bullet"/>
      <w:lvlText w:val="•"/>
      <w:lvlJc w:val="left"/>
      <w:pPr>
        <w:ind w:left="1238" w:hanging="281"/>
      </w:pPr>
    </w:lvl>
    <w:lvl w:ilvl="6">
      <w:start w:val="1"/>
      <w:numFmt w:val="bullet"/>
      <w:lvlText w:val="•"/>
      <w:lvlJc w:val="left"/>
      <w:pPr>
        <w:ind w:left="1392" w:hanging="281"/>
      </w:pPr>
    </w:lvl>
    <w:lvl w:ilvl="7">
      <w:start w:val="1"/>
      <w:numFmt w:val="bullet"/>
      <w:lvlText w:val="•"/>
      <w:lvlJc w:val="left"/>
      <w:pPr>
        <w:ind w:left="1546" w:hanging="281"/>
      </w:pPr>
    </w:lvl>
    <w:lvl w:ilvl="8">
      <w:start w:val="1"/>
      <w:numFmt w:val="bullet"/>
      <w:lvlText w:val="•"/>
      <w:lvlJc w:val="left"/>
      <w:pPr>
        <w:ind w:left="1700" w:hanging="281"/>
      </w:pPr>
    </w:lvl>
  </w:abstractNum>
  <w:abstractNum w:abstractNumId="49" w15:restartNumberingAfterBreak="0">
    <w:nsid w:val="56181DA2"/>
    <w:multiLevelType w:val="multilevel"/>
    <w:tmpl w:val="FEC80D64"/>
    <w:lvl w:ilvl="0">
      <w:start w:val="1"/>
      <w:numFmt w:val="bullet"/>
      <w:lvlText w:val="●"/>
      <w:lvlJc w:val="left"/>
      <w:pPr>
        <w:ind w:left="551" w:hanging="360"/>
      </w:pPr>
      <w:rPr>
        <w:rFonts w:ascii="Noto Sans Symbols" w:eastAsia="Noto Sans Symbols" w:hAnsi="Noto Sans Symbols" w:cs="Noto Sans Symbols"/>
        <w:sz w:val="28"/>
        <w:szCs w:val="28"/>
      </w:rPr>
    </w:lvl>
    <w:lvl w:ilvl="1">
      <w:start w:val="1"/>
      <w:numFmt w:val="bullet"/>
      <w:lvlText w:val="•"/>
      <w:lvlJc w:val="left"/>
      <w:pPr>
        <w:ind w:left="1191" w:hanging="540"/>
      </w:pPr>
      <w:rPr>
        <w:rFonts w:ascii="Arial" w:eastAsia="Arial" w:hAnsi="Arial" w:cs="Arial"/>
        <w:sz w:val="40"/>
        <w:szCs w:val="40"/>
      </w:rPr>
    </w:lvl>
    <w:lvl w:ilvl="2">
      <w:start w:val="1"/>
      <w:numFmt w:val="bullet"/>
      <w:lvlText w:val="•"/>
      <w:lvlJc w:val="left"/>
      <w:pPr>
        <w:ind w:left="2175" w:hanging="540"/>
      </w:pPr>
    </w:lvl>
    <w:lvl w:ilvl="3">
      <w:start w:val="1"/>
      <w:numFmt w:val="bullet"/>
      <w:lvlText w:val="•"/>
      <w:lvlJc w:val="left"/>
      <w:pPr>
        <w:ind w:left="3159" w:hanging="540"/>
      </w:pPr>
    </w:lvl>
    <w:lvl w:ilvl="4">
      <w:start w:val="1"/>
      <w:numFmt w:val="bullet"/>
      <w:lvlText w:val="•"/>
      <w:lvlJc w:val="left"/>
      <w:pPr>
        <w:ind w:left="4143" w:hanging="540"/>
      </w:pPr>
    </w:lvl>
    <w:lvl w:ilvl="5">
      <w:start w:val="1"/>
      <w:numFmt w:val="bullet"/>
      <w:lvlText w:val="•"/>
      <w:lvlJc w:val="left"/>
      <w:pPr>
        <w:ind w:left="5127" w:hanging="540"/>
      </w:pPr>
    </w:lvl>
    <w:lvl w:ilvl="6">
      <w:start w:val="1"/>
      <w:numFmt w:val="bullet"/>
      <w:lvlText w:val="•"/>
      <w:lvlJc w:val="left"/>
      <w:pPr>
        <w:ind w:left="6110" w:hanging="540"/>
      </w:pPr>
    </w:lvl>
    <w:lvl w:ilvl="7">
      <w:start w:val="1"/>
      <w:numFmt w:val="bullet"/>
      <w:lvlText w:val="•"/>
      <w:lvlJc w:val="left"/>
      <w:pPr>
        <w:ind w:left="7094" w:hanging="540"/>
      </w:pPr>
    </w:lvl>
    <w:lvl w:ilvl="8">
      <w:start w:val="1"/>
      <w:numFmt w:val="bullet"/>
      <w:lvlText w:val="•"/>
      <w:lvlJc w:val="left"/>
      <w:pPr>
        <w:ind w:left="8078" w:hanging="540"/>
      </w:pPr>
    </w:lvl>
  </w:abstractNum>
  <w:abstractNum w:abstractNumId="50" w15:restartNumberingAfterBreak="0">
    <w:nsid w:val="5ED843A3"/>
    <w:multiLevelType w:val="multilevel"/>
    <w:tmpl w:val="287A2E10"/>
    <w:lvl w:ilvl="0">
      <w:start w:val="2"/>
      <w:numFmt w:val="upperRoman"/>
      <w:lvlText w:val="%1."/>
      <w:lvlJc w:val="left"/>
      <w:pPr>
        <w:ind w:left="493" w:hanging="245"/>
      </w:pPr>
      <w:rPr>
        <w:rFonts w:ascii="Arial" w:eastAsia="Arial" w:hAnsi="Arial" w:cs="Arial"/>
        <w:b/>
        <w:sz w:val="22"/>
        <w:szCs w:val="22"/>
      </w:rPr>
    </w:lvl>
    <w:lvl w:ilvl="1">
      <w:start w:val="1"/>
      <w:numFmt w:val="bullet"/>
      <w:lvlText w:val="•"/>
      <w:lvlJc w:val="left"/>
      <w:pPr>
        <w:ind w:left="767" w:hanging="245"/>
      </w:pPr>
    </w:lvl>
    <w:lvl w:ilvl="2">
      <w:start w:val="1"/>
      <w:numFmt w:val="bullet"/>
      <w:lvlText w:val="•"/>
      <w:lvlJc w:val="left"/>
      <w:pPr>
        <w:ind w:left="1042" w:hanging="245"/>
      </w:pPr>
    </w:lvl>
    <w:lvl w:ilvl="3">
      <w:start w:val="1"/>
      <w:numFmt w:val="bullet"/>
      <w:lvlText w:val="•"/>
      <w:lvlJc w:val="left"/>
      <w:pPr>
        <w:ind w:left="1316" w:hanging="245"/>
      </w:pPr>
    </w:lvl>
    <w:lvl w:ilvl="4">
      <w:start w:val="1"/>
      <w:numFmt w:val="bullet"/>
      <w:lvlText w:val="•"/>
      <w:lvlJc w:val="left"/>
      <w:pPr>
        <w:ind w:left="1591" w:hanging="245"/>
      </w:pPr>
    </w:lvl>
    <w:lvl w:ilvl="5">
      <w:start w:val="1"/>
      <w:numFmt w:val="bullet"/>
      <w:lvlText w:val="•"/>
      <w:lvlJc w:val="left"/>
      <w:pPr>
        <w:ind w:left="1865" w:hanging="245"/>
      </w:pPr>
    </w:lvl>
    <w:lvl w:ilvl="6">
      <w:start w:val="1"/>
      <w:numFmt w:val="bullet"/>
      <w:lvlText w:val="•"/>
      <w:lvlJc w:val="left"/>
      <w:pPr>
        <w:ind w:left="2140" w:hanging="245"/>
      </w:pPr>
    </w:lvl>
    <w:lvl w:ilvl="7">
      <w:start w:val="1"/>
      <w:numFmt w:val="bullet"/>
      <w:lvlText w:val="•"/>
      <w:lvlJc w:val="left"/>
      <w:pPr>
        <w:ind w:left="2414" w:hanging="245"/>
      </w:pPr>
    </w:lvl>
    <w:lvl w:ilvl="8">
      <w:start w:val="1"/>
      <w:numFmt w:val="bullet"/>
      <w:lvlText w:val="•"/>
      <w:lvlJc w:val="left"/>
      <w:pPr>
        <w:ind w:left="2689" w:hanging="245"/>
      </w:pPr>
    </w:lvl>
  </w:abstractNum>
  <w:abstractNum w:abstractNumId="51" w15:restartNumberingAfterBreak="0">
    <w:nsid w:val="61320B78"/>
    <w:multiLevelType w:val="multilevel"/>
    <w:tmpl w:val="E968ECD4"/>
    <w:lvl w:ilvl="0">
      <w:start w:val="1"/>
      <w:numFmt w:val="decimal"/>
      <w:lvlText w:val="%1."/>
      <w:lvlJc w:val="left"/>
      <w:pPr>
        <w:ind w:left="591" w:hanging="361"/>
      </w:pPr>
      <w:rPr>
        <w:rFonts w:ascii="Times New Roman" w:eastAsia="Times New Roman" w:hAnsi="Times New Roman" w:cs="Times New Roman"/>
        <w:b/>
        <w:sz w:val="20"/>
        <w:szCs w:val="20"/>
      </w:rPr>
    </w:lvl>
    <w:lvl w:ilvl="1">
      <w:start w:val="1"/>
      <w:numFmt w:val="lowerRoman"/>
      <w:lvlText w:val="%2."/>
      <w:lvlJc w:val="left"/>
      <w:pPr>
        <w:ind w:left="1311" w:hanging="509"/>
      </w:pPr>
      <w:rPr>
        <w:rFonts w:ascii="Times New Roman" w:eastAsia="Times New Roman" w:hAnsi="Times New Roman" w:cs="Times New Roman"/>
        <w:sz w:val="28"/>
        <w:szCs w:val="28"/>
      </w:rPr>
    </w:lvl>
    <w:lvl w:ilvl="2">
      <w:start w:val="1"/>
      <w:numFmt w:val="bullet"/>
      <w:lvlText w:val="•"/>
      <w:lvlJc w:val="left"/>
      <w:pPr>
        <w:ind w:left="1311" w:hanging="509"/>
      </w:pPr>
    </w:lvl>
    <w:lvl w:ilvl="3">
      <w:start w:val="1"/>
      <w:numFmt w:val="bullet"/>
      <w:lvlText w:val="•"/>
      <w:lvlJc w:val="left"/>
      <w:pPr>
        <w:ind w:left="2453" w:hanging="509"/>
      </w:pPr>
    </w:lvl>
    <w:lvl w:ilvl="4">
      <w:start w:val="1"/>
      <w:numFmt w:val="bullet"/>
      <w:lvlText w:val="•"/>
      <w:lvlJc w:val="left"/>
      <w:pPr>
        <w:ind w:left="3595" w:hanging="509"/>
      </w:pPr>
    </w:lvl>
    <w:lvl w:ilvl="5">
      <w:start w:val="1"/>
      <w:numFmt w:val="bullet"/>
      <w:lvlText w:val="•"/>
      <w:lvlJc w:val="left"/>
      <w:pPr>
        <w:ind w:left="4737" w:hanging="509"/>
      </w:pPr>
    </w:lvl>
    <w:lvl w:ilvl="6">
      <w:start w:val="1"/>
      <w:numFmt w:val="bullet"/>
      <w:lvlText w:val="•"/>
      <w:lvlJc w:val="left"/>
      <w:pPr>
        <w:ind w:left="5879" w:hanging="509"/>
      </w:pPr>
    </w:lvl>
    <w:lvl w:ilvl="7">
      <w:start w:val="1"/>
      <w:numFmt w:val="bullet"/>
      <w:lvlText w:val="•"/>
      <w:lvlJc w:val="left"/>
      <w:pPr>
        <w:ind w:left="7020" w:hanging="509"/>
      </w:pPr>
    </w:lvl>
    <w:lvl w:ilvl="8">
      <w:start w:val="1"/>
      <w:numFmt w:val="bullet"/>
      <w:lvlText w:val="•"/>
      <w:lvlJc w:val="left"/>
      <w:pPr>
        <w:ind w:left="8162" w:hanging="508"/>
      </w:pPr>
    </w:lvl>
  </w:abstractNum>
  <w:abstractNum w:abstractNumId="52" w15:restartNumberingAfterBreak="0">
    <w:nsid w:val="614F4D3C"/>
    <w:multiLevelType w:val="hybridMultilevel"/>
    <w:tmpl w:val="ABAA2A1E"/>
    <w:lvl w:ilvl="0" w:tplc="9800D03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4211BE0"/>
    <w:multiLevelType w:val="multilevel"/>
    <w:tmpl w:val="1714BC32"/>
    <w:lvl w:ilvl="0">
      <w:start w:val="1"/>
      <w:numFmt w:val="decimal"/>
      <w:lvlText w:val="%1."/>
      <w:lvlJc w:val="left"/>
      <w:pPr>
        <w:ind w:left="1731" w:hanging="360"/>
      </w:pPr>
      <w:rPr>
        <w:rFonts w:ascii="Times New Roman" w:eastAsia="Times New Roman" w:hAnsi="Times New Roman" w:cs="Times New Roman"/>
        <w:sz w:val="28"/>
        <w:szCs w:val="28"/>
      </w:rPr>
    </w:lvl>
    <w:lvl w:ilvl="1">
      <w:start w:val="1"/>
      <w:numFmt w:val="bullet"/>
      <w:lvlText w:val="•"/>
      <w:lvlJc w:val="left"/>
      <w:pPr>
        <w:ind w:left="2591" w:hanging="360"/>
      </w:pPr>
    </w:lvl>
    <w:lvl w:ilvl="2">
      <w:start w:val="1"/>
      <w:numFmt w:val="bullet"/>
      <w:lvlText w:val="•"/>
      <w:lvlJc w:val="left"/>
      <w:pPr>
        <w:ind w:left="3450" w:hanging="360"/>
      </w:pPr>
    </w:lvl>
    <w:lvl w:ilvl="3">
      <w:start w:val="1"/>
      <w:numFmt w:val="bullet"/>
      <w:lvlText w:val="•"/>
      <w:lvlJc w:val="left"/>
      <w:pPr>
        <w:ind w:left="4310" w:hanging="360"/>
      </w:pPr>
    </w:lvl>
    <w:lvl w:ilvl="4">
      <w:start w:val="1"/>
      <w:numFmt w:val="bullet"/>
      <w:lvlText w:val="•"/>
      <w:lvlJc w:val="left"/>
      <w:pPr>
        <w:ind w:left="5169" w:hanging="360"/>
      </w:pPr>
    </w:lvl>
    <w:lvl w:ilvl="5">
      <w:start w:val="1"/>
      <w:numFmt w:val="bullet"/>
      <w:lvlText w:val="•"/>
      <w:lvlJc w:val="left"/>
      <w:pPr>
        <w:ind w:left="6029" w:hanging="360"/>
      </w:pPr>
    </w:lvl>
    <w:lvl w:ilvl="6">
      <w:start w:val="1"/>
      <w:numFmt w:val="bullet"/>
      <w:lvlText w:val="•"/>
      <w:lvlJc w:val="left"/>
      <w:pPr>
        <w:ind w:left="6888" w:hanging="360"/>
      </w:pPr>
    </w:lvl>
    <w:lvl w:ilvl="7">
      <w:start w:val="1"/>
      <w:numFmt w:val="bullet"/>
      <w:lvlText w:val="•"/>
      <w:lvlJc w:val="left"/>
      <w:pPr>
        <w:ind w:left="7747" w:hanging="360"/>
      </w:pPr>
    </w:lvl>
    <w:lvl w:ilvl="8">
      <w:start w:val="1"/>
      <w:numFmt w:val="bullet"/>
      <w:lvlText w:val="•"/>
      <w:lvlJc w:val="left"/>
      <w:pPr>
        <w:ind w:left="8607" w:hanging="360"/>
      </w:pPr>
    </w:lvl>
  </w:abstractNum>
  <w:abstractNum w:abstractNumId="54" w15:restartNumberingAfterBreak="0">
    <w:nsid w:val="73497F7B"/>
    <w:multiLevelType w:val="multilevel"/>
    <w:tmpl w:val="A86E0C0C"/>
    <w:lvl w:ilvl="0">
      <w:start w:val="1"/>
      <w:numFmt w:val="lowerRoman"/>
      <w:lvlText w:val="%1."/>
      <w:lvlJc w:val="left"/>
      <w:pPr>
        <w:ind w:left="493" w:hanging="173"/>
      </w:pPr>
      <w:rPr>
        <w:rFonts w:ascii="Arial" w:eastAsia="Arial" w:hAnsi="Arial" w:cs="Arial"/>
        <w:sz w:val="22"/>
        <w:szCs w:val="22"/>
      </w:rPr>
    </w:lvl>
    <w:lvl w:ilvl="1">
      <w:start w:val="1"/>
      <w:numFmt w:val="bullet"/>
      <w:lvlText w:val="•"/>
      <w:lvlJc w:val="left"/>
      <w:pPr>
        <w:ind w:left="767" w:hanging="173"/>
      </w:pPr>
    </w:lvl>
    <w:lvl w:ilvl="2">
      <w:start w:val="1"/>
      <w:numFmt w:val="bullet"/>
      <w:lvlText w:val="•"/>
      <w:lvlJc w:val="left"/>
      <w:pPr>
        <w:ind w:left="1042" w:hanging="173"/>
      </w:pPr>
    </w:lvl>
    <w:lvl w:ilvl="3">
      <w:start w:val="1"/>
      <w:numFmt w:val="bullet"/>
      <w:lvlText w:val="•"/>
      <w:lvlJc w:val="left"/>
      <w:pPr>
        <w:ind w:left="1316" w:hanging="173"/>
      </w:pPr>
    </w:lvl>
    <w:lvl w:ilvl="4">
      <w:start w:val="1"/>
      <w:numFmt w:val="bullet"/>
      <w:lvlText w:val="•"/>
      <w:lvlJc w:val="left"/>
      <w:pPr>
        <w:ind w:left="1591" w:hanging="173"/>
      </w:pPr>
    </w:lvl>
    <w:lvl w:ilvl="5">
      <w:start w:val="1"/>
      <w:numFmt w:val="bullet"/>
      <w:lvlText w:val="•"/>
      <w:lvlJc w:val="left"/>
      <w:pPr>
        <w:ind w:left="1865" w:hanging="173"/>
      </w:pPr>
    </w:lvl>
    <w:lvl w:ilvl="6">
      <w:start w:val="1"/>
      <w:numFmt w:val="bullet"/>
      <w:lvlText w:val="•"/>
      <w:lvlJc w:val="left"/>
      <w:pPr>
        <w:ind w:left="2140" w:hanging="173"/>
      </w:pPr>
    </w:lvl>
    <w:lvl w:ilvl="7">
      <w:start w:val="1"/>
      <w:numFmt w:val="bullet"/>
      <w:lvlText w:val="•"/>
      <w:lvlJc w:val="left"/>
      <w:pPr>
        <w:ind w:left="2414" w:hanging="173"/>
      </w:pPr>
    </w:lvl>
    <w:lvl w:ilvl="8">
      <w:start w:val="1"/>
      <w:numFmt w:val="bullet"/>
      <w:lvlText w:val="•"/>
      <w:lvlJc w:val="left"/>
      <w:pPr>
        <w:ind w:left="2689" w:hanging="173"/>
      </w:pPr>
    </w:lvl>
  </w:abstractNum>
  <w:abstractNum w:abstractNumId="55" w15:restartNumberingAfterBreak="0">
    <w:nsid w:val="7782133B"/>
    <w:multiLevelType w:val="multilevel"/>
    <w:tmpl w:val="0884EE6A"/>
    <w:lvl w:ilvl="0">
      <w:start w:val="1"/>
      <w:numFmt w:val="bullet"/>
      <w:lvlText w:val="▪"/>
      <w:lvlJc w:val="left"/>
      <w:pPr>
        <w:ind w:left="1191" w:hanging="360"/>
      </w:pPr>
      <w:rPr>
        <w:rFonts w:ascii="Noto Sans Symbols" w:eastAsia="Noto Sans Symbols" w:hAnsi="Noto Sans Symbols" w:cs="Noto Sans Symbols"/>
        <w:sz w:val="28"/>
        <w:szCs w:val="28"/>
      </w:rPr>
    </w:lvl>
    <w:lvl w:ilvl="1">
      <w:start w:val="1"/>
      <w:numFmt w:val="bullet"/>
      <w:lvlText w:val="•"/>
      <w:lvlJc w:val="left"/>
      <w:pPr>
        <w:ind w:left="2105" w:hanging="360"/>
      </w:pPr>
    </w:lvl>
    <w:lvl w:ilvl="2">
      <w:start w:val="1"/>
      <w:numFmt w:val="bullet"/>
      <w:lvlText w:val="•"/>
      <w:lvlJc w:val="left"/>
      <w:pPr>
        <w:ind w:left="3018" w:hanging="360"/>
      </w:pPr>
    </w:lvl>
    <w:lvl w:ilvl="3">
      <w:start w:val="1"/>
      <w:numFmt w:val="bullet"/>
      <w:lvlText w:val="•"/>
      <w:lvlJc w:val="left"/>
      <w:pPr>
        <w:ind w:left="3932" w:hanging="360"/>
      </w:pPr>
    </w:lvl>
    <w:lvl w:ilvl="4">
      <w:start w:val="1"/>
      <w:numFmt w:val="bullet"/>
      <w:lvlText w:val="•"/>
      <w:lvlJc w:val="left"/>
      <w:pPr>
        <w:ind w:left="4845" w:hanging="360"/>
      </w:pPr>
    </w:lvl>
    <w:lvl w:ilvl="5">
      <w:start w:val="1"/>
      <w:numFmt w:val="bullet"/>
      <w:lvlText w:val="•"/>
      <w:lvlJc w:val="left"/>
      <w:pPr>
        <w:ind w:left="5759" w:hanging="360"/>
      </w:pPr>
    </w:lvl>
    <w:lvl w:ilvl="6">
      <w:start w:val="1"/>
      <w:numFmt w:val="bullet"/>
      <w:lvlText w:val="•"/>
      <w:lvlJc w:val="left"/>
      <w:pPr>
        <w:ind w:left="6672" w:hanging="360"/>
      </w:pPr>
    </w:lvl>
    <w:lvl w:ilvl="7">
      <w:start w:val="1"/>
      <w:numFmt w:val="bullet"/>
      <w:lvlText w:val="•"/>
      <w:lvlJc w:val="left"/>
      <w:pPr>
        <w:ind w:left="7585" w:hanging="360"/>
      </w:pPr>
    </w:lvl>
    <w:lvl w:ilvl="8">
      <w:start w:val="1"/>
      <w:numFmt w:val="bullet"/>
      <w:lvlText w:val="•"/>
      <w:lvlJc w:val="left"/>
      <w:pPr>
        <w:ind w:left="8499" w:hanging="360"/>
      </w:pPr>
    </w:lvl>
  </w:abstractNum>
  <w:abstractNum w:abstractNumId="56" w15:restartNumberingAfterBreak="0">
    <w:nsid w:val="795D25F5"/>
    <w:multiLevelType w:val="hybridMultilevel"/>
    <w:tmpl w:val="B2921606"/>
    <w:lvl w:ilvl="0" w:tplc="DB644AD8">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2A5554"/>
    <w:multiLevelType w:val="multilevel"/>
    <w:tmpl w:val="A198CECE"/>
    <w:lvl w:ilvl="0">
      <w:start w:val="1"/>
      <w:numFmt w:val="lowerRoman"/>
      <w:lvlText w:val="%1."/>
      <w:lvlJc w:val="left"/>
      <w:pPr>
        <w:ind w:left="496" w:hanging="187"/>
      </w:pPr>
      <w:rPr>
        <w:rFonts w:ascii="Times New Roman" w:eastAsia="Times New Roman" w:hAnsi="Times New Roman" w:cs="Times New Roman"/>
        <w:sz w:val="24"/>
        <w:szCs w:val="24"/>
      </w:rPr>
    </w:lvl>
    <w:lvl w:ilvl="1">
      <w:start w:val="1"/>
      <w:numFmt w:val="bullet"/>
      <w:lvlText w:val="•"/>
      <w:lvlJc w:val="left"/>
      <w:pPr>
        <w:ind w:left="859" w:hanging="187"/>
      </w:pPr>
    </w:lvl>
    <w:lvl w:ilvl="2">
      <w:start w:val="1"/>
      <w:numFmt w:val="bullet"/>
      <w:lvlText w:val="•"/>
      <w:lvlJc w:val="left"/>
      <w:pPr>
        <w:ind w:left="1223" w:hanging="187"/>
      </w:pPr>
    </w:lvl>
    <w:lvl w:ilvl="3">
      <w:start w:val="1"/>
      <w:numFmt w:val="bullet"/>
      <w:lvlText w:val="•"/>
      <w:lvlJc w:val="left"/>
      <w:pPr>
        <w:ind w:left="1586" w:hanging="187"/>
      </w:pPr>
    </w:lvl>
    <w:lvl w:ilvl="4">
      <w:start w:val="1"/>
      <w:numFmt w:val="bullet"/>
      <w:lvlText w:val="•"/>
      <w:lvlJc w:val="left"/>
      <w:pPr>
        <w:ind w:left="1949" w:hanging="186"/>
      </w:pPr>
    </w:lvl>
    <w:lvl w:ilvl="5">
      <w:start w:val="1"/>
      <w:numFmt w:val="bullet"/>
      <w:lvlText w:val="•"/>
      <w:lvlJc w:val="left"/>
      <w:pPr>
        <w:ind w:left="2312" w:hanging="187"/>
      </w:pPr>
    </w:lvl>
    <w:lvl w:ilvl="6">
      <w:start w:val="1"/>
      <w:numFmt w:val="bullet"/>
      <w:lvlText w:val="•"/>
      <w:lvlJc w:val="left"/>
      <w:pPr>
        <w:ind w:left="2676" w:hanging="186"/>
      </w:pPr>
    </w:lvl>
    <w:lvl w:ilvl="7">
      <w:start w:val="1"/>
      <w:numFmt w:val="bullet"/>
      <w:lvlText w:val="•"/>
      <w:lvlJc w:val="left"/>
      <w:pPr>
        <w:ind w:left="3039" w:hanging="187"/>
      </w:pPr>
    </w:lvl>
    <w:lvl w:ilvl="8">
      <w:start w:val="1"/>
      <w:numFmt w:val="bullet"/>
      <w:lvlText w:val="•"/>
      <w:lvlJc w:val="left"/>
      <w:pPr>
        <w:ind w:left="3402" w:hanging="187"/>
      </w:pPr>
    </w:lvl>
  </w:abstractNum>
  <w:abstractNum w:abstractNumId="58" w15:restartNumberingAfterBreak="0">
    <w:nsid w:val="7D6A227E"/>
    <w:multiLevelType w:val="hybridMultilevel"/>
    <w:tmpl w:val="3D74FB88"/>
    <w:lvl w:ilvl="0" w:tplc="A76E9A1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1">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B72B3F"/>
    <w:multiLevelType w:val="multilevel"/>
    <w:tmpl w:val="87CAB108"/>
    <w:lvl w:ilvl="0">
      <w:start w:val="1"/>
      <w:numFmt w:val="lowerRoman"/>
      <w:lvlText w:val="%1."/>
      <w:lvlJc w:val="left"/>
      <w:pPr>
        <w:ind w:left="272" w:hanging="173"/>
      </w:pPr>
      <w:rPr>
        <w:rFonts w:ascii="Arial" w:eastAsia="Arial" w:hAnsi="Arial" w:cs="Arial"/>
        <w:sz w:val="22"/>
        <w:szCs w:val="22"/>
      </w:rPr>
    </w:lvl>
    <w:lvl w:ilvl="1">
      <w:start w:val="1"/>
      <w:numFmt w:val="bullet"/>
      <w:lvlText w:val="•"/>
      <w:lvlJc w:val="left"/>
      <w:pPr>
        <w:ind w:left="568" w:hanging="173"/>
      </w:pPr>
    </w:lvl>
    <w:lvl w:ilvl="2">
      <w:start w:val="1"/>
      <w:numFmt w:val="bullet"/>
      <w:lvlText w:val="•"/>
      <w:lvlJc w:val="left"/>
      <w:pPr>
        <w:ind w:left="865" w:hanging="173"/>
      </w:pPr>
    </w:lvl>
    <w:lvl w:ilvl="3">
      <w:start w:val="1"/>
      <w:numFmt w:val="bullet"/>
      <w:lvlText w:val="•"/>
      <w:lvlJc w:val="left"/>
      <w:pPr>
        <w:ind w:left="1162" w:hanging="173"/>
      </w:pPr>
    </w:lvl>
    <w:lvl w:ilvl="4">
      <w:start w:val="1"/>
      <w:numFmt w:val="bullet"/>
      <w:lvlText w:val="•"/>
      <w:lvlJc w:val="left"/>
      <w:pPr>
        <w:ind w:left="1458" w:hanging="173"/>
      </w:pPr>
    </w:lvl>
    <w:lvl w:ilvl="5">
      <w:start w:val="1"/>
      <w:numFmt w:val="bullet"/>
      <w:lvlText w:val="•"/>
      <w:lvlJc w:val="left"/>
      <w:pPr>
        <w:ind w:left="1755" w:hanging="173"/>
      </w:pPr>
    </w:lvl>
    <w:lvl w:ilvl="6">
      <w:start w:val="1"/>
      <w:numFmt w:val="bullet"/>
      <w:lvlText w:val="•"/>
      <w:lvlJc w:val="left"/>
      <w:pPr>
        <w:ind w:left="2052" w:hanging="173"/>
      </w:pPr>
    </w:lvl>
    <w:lvl w:ilvl="7">
      <w:start w:val="1"/>
      <w:numFmt w:val="bullet"/>
      <w:lvlText w:val="•"/>
      <w:lvlJc w:val="left"/>
      <w:pPr>
        <w:ind w:left="2348" w:hanging="173"/>
      </w:pPr>
    </w:lvl>
    <w:lvl w:ilvl="8">
      <w:start w:val="1"/>
      <w:numFmt w:val="bullet"/>
      <w:lvlText w:val="•"/>
      <w:lvlJc w:val="left"/>
      <w:pPr>
        <w:ind w:left="2645" w:hanging="173"/>
      </w:pPr>
    </w:lvl>
  </w:abstractNum>
  <w:num w:numId="1">
    <w:abstractNumId w:val="29"/>
  </w:num>
  <w:num w:numId="2">
    <w:abstractNumId w:val="58"/>
  </w:num>
  <w:num w:numId="3">
    <w:abstractNumId w:val="38"/>
  </w:num>
  <w:num w:numId="4">
    <w:abstractNumId w:val="18"/>
  </w:num>
  <w:num w:numId="5">
    <w:abstractNumId w:val="52"/>
  </w:num>
  <w:num w:numId="6">
    <w:abstractNumId w:val="56"/>
  </w:num>
  <w:num w:numId="7">
    <w:abstractNumId w:val="28"/>
  </w:num>
  <w:num w:numId="8">
    <w:abstractNumId w:val="41"/>
  </w:num>
  <w:num w:numId="9">
    <w:abstractNumId w:val="57"/>
  </w:num>
  <w:num w:numId="10">
    <w:abstractNumId w:val="23"/>
  </w:num>
  <w:num w:numId="11">
    <w:abstractNumId w:val="46"/>
  </w:num>
  <w:num w:numId="12">
    <w:abstractNumId w:val="20"/>
  </w:num>
  <w:num w:numId="13">
    <w:abstractNumId w:val="21"/>
  </w:num>
  <w:num w:numId="14">
    <w:abstractNumId w:val="59"/>
  </w:num>
  <w:num w:numId="15">
    <w:abstractNumId w:val="24"/>
  </w:num>
  <w:num w:numId="16">
    <w:abstractNumId w:val="32"/>
  </w:num>
  <w:num w:numId="17">
    <w:abstractNumId w:val="44"/>
  </w:num>
  <w:num w:numId="18">
    <w:abstractNumId w:val="54"/>
  </w:num>
  <w:num w:numId="19">
    <w:abstractNumId w:val="45"/>
  </w:num>
  <w:num w:numId="20">
    <w:abstractNumId w:val="19"/>
  </w:num>
  <w:num w:numId="21">
    <w:abstractNumId w:val="50"/>
  </w:num>
  <w:num w:numId="22">
    <w:abstractNumId w:val="39"/>
  </w:num>
  <w:num w:numId="23">
    <w:abstractNumId w:val="33"/>
  </w:num>
  <w:num w:numId="24">
    <w:abstractNumId w:val="26"/>
  </w:num>
  <w:num w:numId="25">
    <w:abstractNumId w:val="42"/>
  </w:num>
  <w:num w:numId="26">
    <w:abstractNumId w:val="37"/>
  </w:num>
  <w:num w:numId="27">
    <w:abstractNumId w:val="48"/>
  </w:num>
  <w:num w:numId="28">
    <w:abstractNumId w:val="31"/>
  </w:num>
  <w:num w:numId="29">
    <w:abstractNumId w:val="35"/>
  </w:num>
  <w:num w:numId="30">
    <w:abstractNumId w:val="25"/>
  </w:num>
  <w:num w:numId="31">
    <w:abstractNumId w:val="47"/>
  </w:num>
  <w:num w:numId="32">
    <w:abstractNumId w:val="27"/>
  </w:num>
  <w:num w:numId="33">
    <w:abstractNumId w:val="34"/>
  </w:num>
  <w:num w:numId="34">
    <w:abstractNumId w:val="51"/>
  </w:num>
  <w:num w:numId="35">
    <w:abstractNumId w:val="53"/>
  </w:num>
  <w:num w:numId="36">
    <w:abstractNumId w:val="30"/>
  </w:num>
  <w:num w:numId="37">
    <w:abstractNumId w:val="55"/>
  </w:num>
  <w:num w:numId="38">
    <w:abstractNumId w:val="43"/>
  </w:num>
  <w:num w:numId="39">
    <w:abstractNumId w:val="49"/>
  </w:num>
  <w:num w:numId="40">
    <w:abstractNumId w:val="22"/>
  </w:num>
  <w:num w:numId="41">
    <w:abstractNumId w:val="3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5E"/>
    <w:rsid w:val="00002F8D"/>
    <w:rsid w:val="00010E4C"/>
    <w:rsid w:val="00035811"/>
    <w:rsid w:val="00035B8C"/>
    <w:rsid w:val="00040C00"/>
    <w:rsid w:val="00060F32"/>
    <w:rsid w:val="0006754E"/>
    <w:rsid w:val="00082073"/>
    <w:rsid w:val="00090707"/>
    <w:rsid w:val="0009456D"/>
    <w:rsid w:val="000A2F07"/>
    <w:rsid w:val="000A5CC4"/>
    <w:rsid w:val="000C0AA6"/>
    <w:rsid w:val="000D470A"/>
    <w:rsid w:val="000D4B40"/>
    <w:rsid w:val="000E21BB"/>
    <w:rsid w:val="000E459A"/>
    <w:rsid w:val="000E5DEC"/>
    <w:rsid w:val="000F4F85"/>
    <w:rsid w:val="000F6320"/>
    <w:rsid w:val="00100607"/>
    <w:rsid w:val="00120052"/>
    <w:rsid w:val="0013049C"/>
    <w:rsid w:val="00146EA2"/>
    <w:rsid w:val="00157338"/>
    <w:rsid w:val="001619D4"/>
    <w:rsid w:val="0016712E"/>
    <w:rsid w:val="00171FE2"/>
    <w:rsid w:val="001826EE"/>
    <w:rsid w:val="00197EC5"/>
    <w:rsid w:val="001A1021"/>
    <w:rsid w:val="001A3522"/>
    <w:rsid w:val="001A4557"/>
    <w:rsid w:val="001A4604"/>
    <w:rsid w:val="001B027E"/>
    <w:rsid w:val="001D2400"/>
    <w:rsid w:val="001E731E"/>
    <w:rsid w:val="001F2F3A"/>
    <w:rsid w:val="00213644"/>
    <w:rsid w:val="00216204"/>
    <w:rsid w:val="00221ED4"/>
    <w:rsid w:val="0023285A"/>
    <w:rsid w:val="00233AF3"/>
    <w:rsid w:val="00234144"/>
    <w:rsid w:val="0023714E"/>
    <w:rsid w:val="0024583A"/>
    <w:rsid w:val="002525AC"/>
    <w:rsid w:val="00252A33"/>
    <w:rsid w:val="00263950"/>
    <w:rsid w:val="002656CE"/>
    <w:rsid w:val="00273ACA"/>
    <w:rsid w:val="002914EA"/>
    <w:rsid w:val="00297308"/>
    <w:rsid w:val="002A1C48"/>
    <w:rsid w:val="002D3F1A"/>
    <w:rsid w:val="002E3404"/>
    <w:rsid w:val="002F0B20"/>
    <w:rsid w:val="002F17A1"/>
    <w:rsid w:val="002F4B5D"/>
    <w:rsid w:val="0030440B"/>
    <w:rsid w:val="003174A8"/>
    <w:rsid w:val="003226CE"/>
    <w:rsid w:val="003268F6"/>
    <w:rsid w:val="00326A90"/>
    <w:rsid w:val="00337764"/>
    <w:rsid w:val="0034542F"/>
    <w:rsid w:val="0035462E"/>
    <w:rsid w:val="00354985"/>
    <w:rsid w:val="003610C0"/>
    <w:rsid w:val="00375804"/>
    <w:rsid w:val="00385E3E"/>
    <w:rsid w:val="003918A8"/>
    <w:rsid w:val="003929C3"/>
    <w:rsid w:val="00396161"/>
    <w:rsid w:val="003A2AC4"/>
    <w:rsid w:val="003B47EF"/>
    <w:rsid w:val="003B6C43"/>
    <w:rsid w:val="003C57FF"/>
    <w:rsid w:val="003F139F"/>
    <w:rsid w:val="003F295A"/>
    <w:rsid w:val="003F3D38"/>
    <w:rsid w:val="003F7D37"/>
    <w:rsid w:val="00401611"/>
    <w:rsid w:val="00410103"/>
    <w:rsid w:val="00414758"/>
    <w:rsid w:val="00427CEE"/>
    <w:rsid w:val="00432289"/>
    <w:rsid w:val="004346C2"/>
    <w:rsid w:val="004522C9"/>
    <w:rsid w:val="004652FB"/>
    <w:rsid w:val="00467A34"/>
    <w:rsid w:val="00472F0C"/>
    <w:rsid w:val="00483218"/>
    <w:rsid w:val="00483FA9"/>
    <w:rsid w:val="004842FC"/>
    <w:rsid w:val="004844D4"/>
    <w:rsid w:val="004A2DE0"/>
    <w:rsid w:val="004A5B43"/>
    <w:rsid w:val="004B5AE5"/>
    <w:rsid w:val="004C3C6B"/>
    <w:rsid w:val="004E1411"/>
    <w:rsid w:val="004E202C"/>
    <w:rsid w:val="004E2241"/>
    <w:rsid w:val="004F23DE"/>
    <w:rsid w:val="004F44C0"/>
    <w:rsid w:val="004F658E"/>
    <w:rsid w:val="005273A0"/>
    <w:rsid w:val="00533ED7"/>
    <w:rsid w:val="0053562F"/>
    <w:rsid w:val="005378FE"/>
    <w:rsid w:val="00542CA2"/>
    <w:rsid w:val="00552882"/>
    <w:rsid w:val="00554DC4"/>
    <w:rsid w:val="00555234"/>
    <w:rsid w:val="00556517"/>
    <w:rsid w:val="00565D40"/>
    <w:rsid w:val="00567179"/>
    <w:rsid w:val="00567B74"/>
    <w:rsid w:val="00571F0C"/>
    <w:rsid w:val="005760A2"/>
    <w:rsid w:val="00582B35"/>
    <w:rsid w:val="005902E2"/>
    <w:rsid w:val="005A0E55"/>
    <w:rsid w:val="005A24D0"/>
    <w:rsid w:val="005E30DF"/>
    <w:rsid w:val="005E674F"/>
    <w:rsid w:val="00604190"/>
    <w:rsid w:val="006139BB"/>
    <w:rsid w:val="0062368F"/>
    <w:rsid w:val="00634B7D"/>
    <w:rsid w:val="00650E11"/>
    <w:rsid w:val="0065425C"/>
    <w:rsid w:val="00655027"/>
    <w:rsid w:val="006550E3"/>
    <w:rsid w:val="006563E3"/>
    <w:rsid w:val="0067056F"/>
    <w:rsid w:val="006725EE"/>
    <w:rsid w:val="00674457"/>
    <w:rsid w:val="0067705D"/>
    <w:rsid w:val="006A69FC"/>
    <w:rsid w:val="006A741A"/>
    <w:rsid w:val="006B64D4"/>
    <w:rsid w:val="006C4B07"/>
    <w:rsid w:val="006D6D7C"/>
    <w:rsid w:val="006F1748"/>
    <w:rsid w:val="006F2C48"/>
    <w:rsid w:val="00704C24"/>
    <w:rsid w:val="007166A5"/>
    <w:rsid w:val="007166F2"/>
    <w:rsid w:val="00724E77"/>
    <w:rsid w:val="00726BE8"/>
    <w:rsid w:val="00726E10"/>
    <w:rsid w:val="00730BF0"/>
    <w:rsid w:val="007313C1"/>
    <w:rsid w:val="00731877"/>
    <w:rsid w:val="007348F3"/>
    <w:rsid w:val="00734D31"/>
    <w:rsid w:val="0074280F"/>
    <w:rsid w:val="00747C9F"/>
    <w:rsid w:val="00771559"/>
    <w:rsid w:val="0077254A"/>
    <w:rsid w:val="00782DD5"/>
    <w:rsid w:val="007B3A19"/>
    <w:rsid w:val="007D71DE"/>
    <w:rsid w:val="007E00B3"/>
    <w:rsid w:val="007E0D63"/>
    <w:rsid w:val="007E4BC4"/>
    <w:rsid w:val="007E5DFC"/>
    <w:rsid w:val="00801ED1"/>
    <w:rsid w:val="00804DAA"/>
    <w:rsid w:val="008153C9"/>
    <w:rsid w:val="00821826"/>
    <w:rsid w:val="00823C7D"/>
    <w:rsid w:val="008267C2"/>
    <w:rsid w:val="0083440A"/>
    <w:rsid w:val="0083534C"/>
    <w:rsid w:val="008410AB"/>
    <w:rsid w:val="0086525C"/>
    <w:rsid w:val="008742F6"/>
    <w:rsid w:val="0088339F"/>
    <w:rsid w:val="0088455E"/>
    <w:rsid w:val="00896521"/>
    <w:rsid w:val="008A5A23"/>
    <w:rsid w:val="008A5E4C"/>
    <w:rsid w:val="008B2A1A"/>
    <w:rsid w:val="008C195D"/>
    <w:rsid w:val="008F6445"/>
    <w:rsid w:val="00910026"/>
    <w:rsid w:val="00921E72"/>
    <w:rsid w:val="00921F20"/>
    <w:rsid w:val="00925A7A"/>
    <w:rsid w:val="00925CD6"/>
    <w:rsid w:val="00934B26"/>
    <w:rsid w:val="00990CFF"/>
    <w:rsid w:val="00994C70"/>
    <w:rsid w:val="00995EF2"/>
    <w:rsid w:val="009B6FB5"/>
    <w:rsid w:val="009F38C9"/>
    <w:rsid w:val="00A17E13"/>
    <w:rsid w:val="00A214A2"/>
    <w:rsid w:val="00A2217D"/>
    <w:rsid w:val="00A24111"/>
    <w:rsid w:val="00A27D91"/>
    <w:rsid w:val="00A30FEE"/>
    <w:rsid w:val="00A31349"/>
    <w:rsid w:val="00A348DF"/>
    <w:rsid w:val="00A412BD"/>
    <w:rsid w:val="00A44372"/>
    <w:rsid w:val="00A47BD9"/>
    <w:rsid w:val="00A5227B"/>
    <w:rsid w:val="00A54D5A"/>
    <w:rsid w:val="00A57E91"/>
    <w:rsid w:val="00A649AF"/>
    <w:rsid w:val="00A83639"/>
    <w:rsid w:val="00A87053"/>
    <w:rsid w:val="00A900F5"/>
    <w:rsid w:val="00A91016"/>
    <w:rsid w:val="00A94FF2"/>
    <w:rsid w:val="00A96ADC"/>
    <w:rsid w:val="00AA65FD"/>
    <w:rsid w:val="00AB182C"/>
    <w:rsid w:val="00AB28F9"/>
    <w:rsid w:val="00AC472D"/>
    <w:rsid w:val="00AD4645"/>
    <w:rsid w:val="00AE2D52"/>
    <w:rsid w:val="00AF2367"/>
    <w:rsid w:val="00B00568"/>
    <w:rsid w:val="00B10AD4"/>
    <w:rsid w:val="00B14341"/>
    <w:rsid w:val="00B25D9C"/>
    <w:rsid w:val="00B3229C"/>
    <w:rsid w:val="00B334D6"/>
    <w:rsid w:val="00B50CDD"/>
    <w:rsid w:val="00B50DE1"/>
    <w:rsid w:val="00B56B0C"/>
    <w:rsid w:val="00B67692"/>
    <w:rsid w:val="00B67862"/>
    <w:rsid w:val="00B92B95"/>
    <w:rsid w:val="00BB2D7C"/>
    <w:rsid w:val="00BB3565"/>
    <w:rsid w:val="00BD34DE"/>
    <w:rsid w:val="00BF5D63"/>
    <w:rsid w:val="00C51B3D"/>
    <w:rsid w:val="00C56D8D"/>
    <w:rsid w:val="00C633F4"/>
    <w:rsid w:val="00C75F75"/>
    <w:rsid w:val="00C77F17"/>
    <w:rsid w:val="00C8172E"/>
    <w:rsid w:val="00CA29DD"/>
    <w:rsid w:val="00CD2265"/>
    <w:rsid w:val="00CE0B00"/>
    <w:rsid w:val="00CF0705"/>
    <w:rsid w:val="00CF1718"/>
    <w:rsid w:val="00CF679A"/>
    <w:rsid w:val="00D17B28"/>
    <w:rsid w:val="00D31F9C"/>
    <w:rsid w:val="00D77132"/>
    <w:rsid w:val="00D82FEF"/>
    <w:rsid w:val="00D8344A"/>
    <w:rsid w:val="00DB109B"/>
    <w:rsid w:val="00DB2DDD"/>
    <w:rsid w:val="00DC4437"/>
    <w:rsid w:val="00DC6CFC"/>
    <w:rsid w:val="00DC7449"/>
    <w:rsid w:val="00DE2008"/>
    <w:rsid w:val="00DE4C60"/>
    <w:rsid w:val="00DF031F"/>
    <w:rsid w:val="00E3129F"/>
    <w:rsid w:val="00E33BEF"/>
    <w:rsid w:val="00E546FD"/>
    <w:rsid w:val="00E828A3"/>
    <w:rsid w:val="00E82C5A"/>
    <w:rsid w:val="00E86299"/>
    <w:rsid w:val="00E901F5"/>
    <w:rsid w:val="00EA2673"/>
    <w:rsid w:val="00EA468E"/>
    <w:rsid w:val="00EA7E48"/>
    <w:rsid w:val="00ED0BAE"/>
    <w:rsid w:val="00EE41CE"/>
    <w:rsid w:val="00EF0230"/>
    <w:rsid w:val="00F0105B"/>
    <w:rsid w:val="00F1053B"/>
    <w:rsid w:val="00F157DA"/>
    <w:rsid w:val="00F1714B"/>
    <w:rsid w:val="00F36F82"/>
    <w:rsid w:val="00F44763"/>
    <w:rsid w:val="00F447F2"/>
    <w:rsid w:val="00F52910"/>
    <w:rsid w:val="00F868CB"/>
    <w:rsid w:val="00F92B9F"/>
    <w:rsid w:val="00FA4208"/>
    <w:rsid w:val="00FB14C8"/>
    <w:rsid w:val="00FB2FF8"/>
    <w:rsid w:val="00FE0CBE"/>
    <w:rsid w:val="00FE3768"/>
    <w:rsid w:val="00FF059D"/>
    <w:rsid w:val="00FF3FC8"/>
    <w:rsid w:val="00FF57DD"/>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6410FB"/>
  <w15:docId w15:val="{DE89644A-4F14-43BE-8B41-FF995C9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9"/>
    <w:pPr>
      <w:suppressAutoHyphens/>
    </w:pPr>
    <w:rPr>
      <w:rFonts w:ascii="Arial" w:hAnsi="Arial" w:cs="Arial"/>
      <w:sz w:val="22"/>
      <w:szCs w:val="22"/>
      <w:lang w:eastAsia="zh-CN"/>
    </w:rPr>
  </w:style>
  <w:style w:type="paragraph" w:styleId="Heading1">
    <w:name w:val="heading 1"/>
    <w:basedOn w:val="Normal"/>
    <w:next w:val="Normal"/>
    <w:qFormat/>
    <w:rsid w:val="009F38C9"/>
    <w:pPr>
      <w:keepNext/>
      <w:tabs>
        <w:tab w:val="num" w:pos="0"/>
      </w:tabs>
      <w:spacing w:before="240" w:after="60"/>
      <w:ind w:left="432" w:hanging="432"/>
      <w:outlineLvl w:val="0"/>
    </w:pPr>
    <w:rPr>
      <w:b/>
      <w:bCs/>
      <w:kern w:val="1"/>
      <w:sz w:val="32"/>
      <w:szCs w:val="32"/>
      <w:lang w:val="en-GB"/>
    </w:rPr>
  </w:style>
  <w:style w:type="paragraph" w:styleId="Heading2">
    <w:name w:val="heading 2"/>
    <w:aliases w:val=" Char"/>
    <w:basedOn w:val="Normal"/>
    <w:next w:val="Normal"/>
    <w:qFormat/>
    <w:rsid w:val="009F38C9"/>
    <w:pPr>
      <w:keepNext/>
      <w:tabs>
        <w:tab w:val="num" w:pos="0"/>
      </w:tabs>
      <w:spacing w:before="240" w:after="60"/>
      <w:ind w:left="576" w:hanging="576"/>
      <w:outlineLvl w:val="1"/>
    </w:pPr>
    <w:rPr>
      <w:b/>
      <w:bCs/>
      <w:i/>
      <w:iCs/>
      <w:sz w:val="28"/>
      <w:szCs w:val="28"/>
      <w:lang w:val="en-GB"/>
    </w:rPr>
  </w:style>
  <w:style w:type="paragraph" w:styleId="Heading3">
    <w:name w:val="heading 3"/>
    <w:aliases w:val=" Char Char"/>
    <w:basedOn w:val="Normal"/>
    <w:next w:val="BodyText"/>
    <w:qFormat/>
    <w:rsid w:val="009F38C9"/>
    <w:pPr>
      <w:tabs>
        <w:tab w:val="num" w:pos="0"/>
      </w:tabs>
      <w:spacing w:before="280" w:after="280"/>
      <w:ind w:left="720" w:hanging="720"/>
      <w:outlineLvl w:val="2"/>
    </w:pPr>
    <w:rPr>
      <w:b/>
      <w:bCs/>
      <w:sz w:val="27"/>
      <w:szCs w:val="27"/>
      <w:lang w:val="en-GB"/>
    </w:rPr>
  </w:style>
  <w:style w:type="paragraph" w:styleId="Heading4">
    <w:name w:val="heading 4"/>
    <w:basedOn w:val="Normal"/>
    <w:next w:val="Normal"/>
    <w:link w:val="Heading4Char"/>
    <w:qFormat/>
    <w:rsid w:val="009F38C9"/>
    <w:pPr>
      <w:keepNext/>
      <w:keepLines/>
      <w:tabs>
        <w:tab w:val="num" w:pos="0"/>
      </w:tabs>
      <w:spacing w:before="200"/>
      <w:ind w:left="864" w:hanging="864"/>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38C9"/>
    <w:rPr>
      <w:b w:val="0"/>
      <w:bCs w:val="0"/>
    </w:rPr>
  </w:style>
  <w:style w:type="character" w:customStyle="1" w:styleId="WW8Num2z1">
    <w:name w:val="WW8Num2z1"/>
    <w:rsid w:val="009F38C9"/>
    <w:rPr>
      <w:rFonts w:ascii="Courier New" w:hAnsi="Courier New" w:cs="Courier New"/>
    </w:rPr>
  </w:style>
  <w:style w:type="character" w:customStyle="1" w:styleId="WW8Num2z2">
    <w:name w:val="WW8Num2z2"/>
    <w:rsid w:val="009F38C9"/>
    <w:rPr>
      <w:rFonts w:ascii="Wingdings" w:hAnsi="Wingdings" w:cs="Wingdings"/>
    </w:rPr>
  </w:style>
  <w:style w:type="character" w:customStyle="1" w:styleId="WW8Num2z3">
    <w:name w:val="WW8Num2z3"/>
    <w:rsid w:val="009F38C9"/>
    <w:rPr>
      <w:rFonts w:ascii="Symbol" w:hAnsi="Symbol" w:cs="Symbol"/>
    </w:rPr>
  </w:style>
  <w:style w:type="character" w:customStyle="1" w:styleId="WW8Num3z0">
    <w:name w:val="WW8Num3z0"/>
    <w:rsid w:val="009F38C9"/>
    <w:rPr>
      <w:rFonts w:ascii="Symbol" w:hAnsi="Symbol" w:cs="Symbol"/>
    </w:rPr>
  </w:style>
  <w:style w:type="character" w:customStyle="1" w:styleId="WW8Num4z0">
    <w:name w:val="WW8Num4z0"/>
    <w:rsid w:val="009F38C9"/>
    <w:rPr>
      <w:rFonts w:ascii="Symbol" w:hAnsi="Symbol" w:cs="Symbol"/>
    </w:rPr>
  </w:style>
  <w:style w:type="character" w:customStyle="1" w:styleId="WW8Num5z0">
    <w:name w:val="WW8Num5z0"/>
    <w:rsid w:val="009F38C9"/>
    <w:rPr>
      <w:rFonts w:ascii="Symbol" w:hAnsi="Symbol" w:cs="Symbol"/>
    </w:rPr>
  </w:style>
  <w:style w:type="character" w:customStyle="1" w:styleId="WW8Num6z0">
    <w:name w:val="WW8Num6z0"/>
    <w:rsid w:val="009F38C9"/>
    <w:rPr>
      <w:rFonts w:ascii="Times New Roman" w:hAnsi="Times New Roman" w:cs="Times New Roman"/>
      <w:color w:val="000000"/>
    </w:rPr>
  </w:style>
  <w:style w:type="character" w:customStyle="1" w:styleId="WW8Num8z0">
    <w:name w:val="WW8Num8z0"/>
    <w:rsid w:val="009F38C9"/>
    <w:rPr>
      <w:rFonts w:ascii="Symbol" w:hAnsi="Symbol" w:cs="Symbol"/>
    </w:rPr>
  </w:style>
  <w:style w:type="character" w:customStyle="1" w:styleId="WW8Num9z0">
    <w:name w:val="WW8Num9z0"/>
    <w:rsid w:val="009F38C9"/>
    <w:rPr>
      <w:rFonts w:ascii="Symbol" w:hAnsi="Symbol" w:cs="Symbol"/>
    </w:rPr>
  </w:style>
  <w:style w:type="character" w:customStyle="1" w:styleId="WW8Num10z0">
    <w:name w:val="WW8Num10z0"/>
    <w:rsid w:val="009F38C9"/>
    <w:rPr>
      <w:rFonts w:ascii="Symbol" w:hAnsi="Symbol" w:cs="Symbol"/>
    </w:rPr>
  </w:style>
  <w:style w:type="character" w:customStyle="1" w:styleId="WW8Num10z1">
    <w:name w:val="WW8Num10z1"/>
    <w:rsid w:val="009F38C9"/>
    <w:rPr>
      <w:rFonts w:ascii="Courier New" w:hAnsi="Courier New" w:cs="Courier New"/>
    </w:rPr>
  </w:style>
  <w:style w:type="character" w:customStyle="1" w:styleId="WW8Num10z2">
    <w:name w:val="WW8Num10z2"/>
    <w:rsid w:val="009F38C9"/>
    <w:rPr>
      <w:rFonts w:ascii="Wingdings" w:hAnsi="Wingdings" w:cs="Wingdings"/>
    </w:rPr>
  </w:style>
  <w:style w:type="character" w:customStyle="1" w:styleId="WW8Num11z0">
    <w:name w:val="WW8Num11z0"/>
    <w:rsid w:val="009F38C9"/>
    <w:rPr>
      <w:b w:val="0"/>
      <w:bCs w:val="0"/>
    </w:rPr>
  </w:style>
  <w:style w:type="character" w:customStyle="1" w:styleId="WW8Num12z0">
    <w:name w:val="WW8Num12z0"/>
    <w:rsid w:val="009F38C9"/>
    <w:rPr>
      <w:rFonts w:ascii="Symbol" w:hAnsi="Symbol" w:cs="Symbol"/>
    </w:rPr>
  </w:style>
  <w:style w:type="character" w:customStyle="1" w:styleId="WW8Num15z0">
    <w:name w:val="WW8Num15z0"/>
    <w:rsid w:val="009F38C9"/>
    <w:rPr>
      <w:rFonts w:ascii="Symbol" w:hAnsi="Symbol" w:cs="Symbol"/>
    </w:rPr>
  </w:style>
  <w:style w:type="character" w:customStyle="1" w:styleId="WW8Num15z1">
    <w:name w:val="WW8Num15z1"/>
    <w:rsid w:val="009F38C9"/>
    <w:rPr>
      <w:rFonts w:ascii="Courier New" w:hAnsi="Courier New" w:cs="Courier New"/>
    </w:rPr>
  </w:style>
  <w:style w:type="character" w:customStyle="1" w:styleId="WW8Num15z5">
    <w:name w:val="WW8Num15z5"/>
    <w:rsid w:val="009F38C9"/>
    <w:rPr>
      <w:rFonts w:ascii="Wingdings" w:hAnsi="Wingdings" w:cs="Wingdings"/>
    </w:rPr>
  </w:style>
  <w:style w:type="character" w:customStyle="1" w:styleId="WW8Num17z0">
    <w:name w:val="WW8Num17z0"/>
    <w:rsid w:val="009F38C9"/>
    <w:rPr>
      <w:rFonts w:ascii="Symbol" w:hAnsi="Symbol" w:cs="Symbol"/>
    </w:rPr>
  </w:style>
  <w:style w:type="character" w:customStyle="1" w:styleId="Absatz-Standardschriftart">
    <w:name w:val="Absatz-Standardschriftart"/>
    <w:rsid w:val="009F38C9"/>
  </w:style>
  <w:style w:type="character" w:customStyle="1" w:styleId="WW8Num15z4">
    <w:name w:val="WW8Num15z4"/>
    <w:rsid w:val="009F38C9"/>
    <w:rPr>
      <w:rFonts w:ascii="Courier New" w:hAnsi="Courier New" w:cs="Courier New"/>
    </w:rPr>
  </w:style>
  <w:style w:type="character" w:customStyle="1" w:styleId="WW-Absatz-Standardschriftart">
    <w:name w:val="WW-Absatz-Standardschriftart"/>
    <w:rsid w:val="009F38C9"/>
  </w:style>
  <w:style w:type="character" w:customStyle="1" w:styleId="WW8Num13z0">
    <w:name w:val="WW8Num13z0"/>
    <w:rsid w:val="009F38C9"/>
    <w:rPr>
      <w:rFonts w:ascii="Symbol" w:hAnsi="Symbol" w:cs="Symbol"/>
    </w:rPr>
  </w:style>
  <w:style w:type="character" w:customStyle="1" w:styleId="WW8Num16z0">
    <w:name w:val="WW8Num16z0"/>
    <w:rsid w:val="009F38C9"/>
    <w:rPr>
      <w:rFonts w:ascii="Symbol" w:hAnsi="Symbol" w:cs="Symbol"/>
    </w:rPr>
  </w:style>
  <w:style w:type="character" w:customStyle="1" w:styleId="WW8Num16z1">
    <w:name w:val="WW8Num16z1"/>
    <w:rsid w:val="009F38C9"/>
    <w:rPr>
      <w:rFonts w:ascii="Courier New" w:hAnsi="Courier New" w:cs="Courier New"/>
      <w:sz w:val="24"/>
      <w:szCs w:val="24"/>
    </w:rPr>
  </w:style>
  <w:style w:type="character" w:customStyle="1" w:styleId="WW8Num16z4">
    <w:name w:val="WW8Num16z4"/>
    <w:rsid w:val="009F38C9"/>
    <w:rPr>
      <w:rFonts w:ascii="Courier New" w:hAnsi="Courier New" w:cs="Courier New"/>
    </w:rPr>
  </w:style>
  <w:style w:type="character" w:customStyle="1" w:styleId="WW8Num16z5">
    <w:name w:val="WW8Num16z5"/>
    <w:rsid w:val="009F38C9"/>
    <w:rPr>
      <w:rFonts w:ascii="Wingdings" w:hAnsi="Wingdings" w:cs="Wingdings"/>
    </w:rPr>
  </w:style>
  <w:style w:type="character" w:customStyle="1" w:styleId="WW8Num18z0">
    <w:name w:val="WW8Num18z0"/>
    <w:rsid w:val="009F38C9"/>
    <w:rPr>
      <w:rFonts w:ascii="Symbol" w:hAnsi="Symbol" w:cs="Symbol"/>
    </w:rPr>
  </w:style>
  <w:style w:type="character" w:customStyle="1" w:styleId="WW8Num18z1">
    <w:name w:val="WW8Num18z1"/>
    <w:rsid w:val="009F38C9"/>
    <w:rPr>
      <w:rFonts w:ascii="Courier New" w:hAnsi="Courier New" w:cs="Courier New"/>
    </w:rPr>
  </w:style>
  <w:style w:type="character" w:customStyle="1" w:styleId="WW8Num18z2">
    <w:name w:val="WW8Num18z2"/>
    <w:rsid w:val="009F38C9"/>
    <w:rPr>
      <w:rFonts w:ascii="Wingdings" w:hAnsi="Wingdings" w:cs="Wingdings"/>
    </w:rPr>
  </w:style>
  <w:style w:type="character" w:customStyle="1" w:styleId="WW8Num10z3">
    <w:name w:val="WW8Num10z3"/>
    <w:rsid w:val="009F38C9"/>
    <w:rPr>
      <w:rFonts w:ascii="Symbol" w:hAnsi="Symbol" w:cs="Symbol"/>
    </w:rPr>
  </w:style>
  <w:style w:type="character" w:customStyle="1" w:styleId="WW8Num16z3">
    <w:name w:val="WW8Num16z3"/>
    <w:rsid w:val="009F38C9"/>
    <w:rPr>
      <w:rFonts w:ascii="Symbol" w:hAnsi="Symbol" w:cs="Symbol"/>
    </w:rPr>
  </w:style>
  <w:style w:type="character" w:customStyle="1" w:styleId="WW8Num19z0">
    <w:name w:val="WW8Num19z0"/>
    <w:rsid w:val="009F38C9"/>
    <w:rPr>
      <w:rFonts w:ascii="Symbol" w:hAnsi="Symbol" w:cs="Symbol"/>
      <w:sz w:val="20"/>
    </w:rPr>
  </w:style>
  <w:style w:type="character" w:customStyle="1" w:styleId="WW8Num19z1">
    <w:name w:val="WW8Num19z1"/>
    <w:rsid w:val="009F38C9"/>
    <w:rPr>
      <w:rFonts w:ascii="Courier New" w:hAnsi="Courier New" w:cs="Courier New"/>
      <w:sz w:val="20"/>
    </w:rPr>
  </w:style>
  <w:style w:type="character" w:customStyle="1" w:styleId="WW8Num19z2">
    <w:name w:val="WW8Num19z2"/>
    <w:rsid w:val="009F38C9"/>
    <w:rPr>
      <w:rFonts w:ascii="Wingdings" w:hAnsi="Wingdings" w:cs="Wingdings"/>
      <w:sz w:val="20"/>
    </w:rPr>
  </w:style>
  <w:style w:type="character" w:customStyle="1" w:styleId="WW8Num20z0">
    <w:name w:val="WW8Num20z0"/>
    <w:rsid w:val="009F38C9"/>
    <w:rPr>
      <w:rFonts w:ascii="Symbol" w:hAnsi="Symbol" w:cs="Symbol"/>
    </w:rPr>
  </w:style>
  <w:style w:type="character" w:customStyle="1" w:styleId="WW8Num20z1">
    <w:name w:val="WW8Num20z1"/>
    <w:rsid w:val="009F38C9"/>
    <w:rPr>
      <w:rFonts w:ascii="Courier New" w:hAnsi="Courier New" w:cs="Courier New"/>
    </w:rPr>
  </w:style>
  <w:style w:type="character" w:customStyle="1" w:styleId="WW8Num20z2">
    <w:name w:val="WW8Num20z2"/>
    <w:rsid w:val="009F38C9"/>
    <w:rPr>
      <w:rFonts w:ascii="Wingdings" w:hAnsi="Wingdings" w:cs="Wingdings"/>
    </w:rPr>
  </w:style>
  <w:style w:type="character" w:customStyle="1" w:styleId="WW-DefaultParagraphFont">
    <w:name w:val="WW-Default Paragraph Font"/>
    <w:rsid w:val="009F38C9"/>
  </w:style>
  <w:style w:type="character" w:customStyle="1" w:styleId="WW8Num4z1">
    <w:name w:val="WW8Num4z1"/>
    <w:rsid w:val="009F38C9"/>
    <w:rPr>
      <w:rFonts w:ascii="Courier New" w:hAnsi="Courier New" w:cs="Courier New"/>
    </w:rPr>
  </w:style>
  <w:style w:type="character" w:customStyle="1" w:styleId="WW8Num4z2">
    <w:name w:val="WW8Num4z2"/>
    <w:rsid w:val="009F38C9"/>
    <w:rPr>
      <w:rFonts w:ascii="Wingdings" w:hAnsi="Wingdings" w:cs="Wingdings"/>
    </w:rPr>
  </w:style>
  <w:style w:type="character" w:customStyle="1" w:styleId="WW8Num7z0">
    <w:name w:val="WW8Num7z0"/>
    <w:rsid w:val="009F38C9"/>
    <w:rPr>
      <w:rFonts w:ascii="Symbol" w:hAnsi="Symbol" w:cs="Symbol"/>
      <w:sz w:val="24"/>
      <w:szCs w:val="24"/>
    </w:rPr>
  </w:style>
  <w:style w:type="character" w:customStyle="1" w:styleId="WW8Num7z1">
    <w:name w:val="WW8Num7z1"/>
    <w:rsid w:val="009F38C9"/>
    <w:rPr>
      <w:rFonts w:ascii="Courier New" w:hAnsi="Courier New" w:cs="Courier New"/>
    </w:rPr>
  </w:style>
  <w:style w:type="character" w:customStyle="1" w:styleId="WW8Num7z2">
    <w:name w:val="WW8Num7z2"/>
    <w:rsid w:val="009F38C9"/>
    <w:rPr>
      <w:rFonts w:ascii="Wingdings" w:hAnsi="Wingdings" w:cs="Wingdings"/>
    </w:rPr>
  </w:style>
  <w:style w:type="character" w:customStyle="1" w:styleId="WW8Num7z3">
    <w:name w:val="WW8Num7z3"/>
    <w:rsid w:val="009F38C9"/>
    <w:rPr>
      <w:rFonts w:ascii="Symbol" w:hAnsi="Symbol" w:cs="Symbol"/>
    </w:rPr>
  </w:style>
  <w:style w:type="character" w:customStyle="1" w:styleId="WW8Num9z1">
    <w:name w:val="WW8Num9z1"/>
    <w:rsid w:val="009F38C9"/>
    <w:rPr>
      <w:rFonts w:ascii="Courier New" w:hAnsi="Courier New" w:cs="Courier New"/>
    </w:rPr>
  </w:style>
  <w:style w:type="character" w:customStyle="1" w:styleId="WW8Num9z2">
    <w:name w:val="WW8Num9z2"/>
    <w:rsid w:val="009F38C9"/>
    <w:rPr>
      <w:rFonts w:ascii="Wingdings" w:hAnsi="Wingdings" w:cs="Wingdings"/>
    </w:rPr>
  </w:style>
  <w:style w:type="character" w:customStyle="1" w:styleId="WW8Num12z1">
    <w:name w:val="WW8Num12z1"/>
    <w:rsid w:val="009F38C9"/>
    <w:rPr>
      <w:rFonts w:ascii="Courier New" w:hAnsi="Courier New" w:cs="Courier New"/>
    </w:rPr>
  </w:style>
  <w:style w:type="character" w:customStyle="1" w:styleId="WW8Num12z2">
    <w:name w:val="WW8Num12z2"/>
    <w:rsid w:val="009F38C9"/>
    <w:rPr>
      <w:rFonts w:ascii="Wingdings" w:hAnsi="Wingdings" w:cs="Wingdings"/>
    </w:rPr>
  </w:style>
  <w:style w:type="character" w:customStyle="1" w:styleId="WW8Num14z0">
    <w:name w:val="WW8Num14z0"/>
    <w:rsid w:val="009F38C9"/>
    <w:rPr>
      <w:rFonts w:ascii="Symbol" w:hAnsi="Symbol" w:cs="Symbol"/>
    </w:rPr>
  </w:style>
  <w:style w:type="character" w:customStyle="1" w:styleId="WW8Num14z1">
    <w:name w:val="WW8Num14z1"/>
    <w:rsid w:val="009F38C9"/>
    <w:rPr>
      <w:rFonts w:ascii="Courier New" w:hAnsi="Courier New" w:cs="Courier New"/>
    </w:rPr>
  </w:style>
  <w:style w:type="character" w:customStyle="1" w:styleId="WW8Num14z2">
    <w:name w:val="WW8Num14z2"/>
    <w:rsid w:val="009F38C9"/>
    <w:rPr>
      <w:rFonts w:ascii="Wingdings" w:hAnsi="Wingdings" w:cs="Wingdings"/>
    </w:rPr>
  </w:style>
  <w:style w:type="character" w:customStyle="1" w:styleId="WW8Num15z2">
    <w:name w:val="WW8Num15z2"/>
    <w:rsid w:val="009F38C9"/>
    <w:rPr>
      <w:rFonts w:ascii="Wingdings" w:hAnsi="Wingdings" w:cs="Wingdings"/>
    </w:rPr>
  </w:style>
  <w:style w:type="character" w:customStyle="1" w:styleId="WW8Num16z2">
    <w:name w:val="WW8Num16z2"/>
    <w:rsid w:val="009F38C9"/>
    <w:rPr>
      <w:rFonts w:ascii="Wingdings" w:hAnsi="Wingdings" w:cs="Wingdings"/>
    </w:rPr>
  </w:style>
  <w:style w:type="character" w:customStyle="1" w:styleId="WW8Num17z1">
    <w:name w:val="WW8Num17z1"/>
    <w:rsid w:val="009F38C9"/>
    <w:rPr>
      <w:rFonts w:ascii="Courier New" w:hAnsi="Courier New" w:cs="Courier New"/>
    </w:rPr>
  </w:style>
  <w:style w:type="character" w:customStyle="1" w:styleId="WW8Num17z2">
    <w:name w:val="WW8Num17z2"/>
    <w:rsid w:val="009F38C9"/>
    <w:rPr>
      <w:rFonts w:ascii="Wingdings" w:hAnsi="Wingdings" w:cs="Wingdings"/>
    </w:rPr>
  </w:style>
  <w:style w:type="character" w:customStyle="1" w:styleId="WW8Num21z2">
    <w:name w:val="WW8Num21z2"/>
    <w:rsid w:val="009F38C9"/>
    <w:rPr>
      <w:b w:val="0"/>
      <w:bCs w:val="0"/>
    </w:rPr>
  </w:style>
  <w:style w:type="character" w:customStyle="1" w:styleId="WW8Num22z1">
    <w:name w:val="WW8Num22z1"/>
    <w:rsid w:val="009F38C9"/>
    <w:rPr>
      <w:rFonts w:ascii="Courier New" w:hAnsi="Courier New" w:cs="Courier New"/>
    </w:rPr>
  </w:style>
  <w:style w:type="character" w:customStyle="1" w:styleId="WW8Num22z2">
    <w:name w:val="WW8Num22z2"/>
    <w:rsid w:val="009F38C9"/>
    <w:rPr>
      <w:rFonts w:ascii="Wingdings" w:hAnsi="Wingdings" w:cs="Wingdings"/>
    </w:rPr>
  </w:style>
  <w:style w:type="character" w:customStyle="1" w:styleId="WW8Num22z3">
    <w:name w:val="WW8Num22z3"/>
    <w:rsid w:val="009F38C9"/>
    <w:rPr>
      <w:rFonts w:ascii="Symbol" w:hAnsi="Symbol" w:cs="Symbol"/>
    </w:rPr>
  </w:style>
  <w:style w:type="character" w:customStyle="1" w:styleId="WW8Num23z0">
    <w:name w:val="WW8Num23z0"/>
    <w:rsid w:val="009F38C9"/>
    <w:rPr>
      <w:b w:val="0"/>
      <w:bCs w:val="0"/>
    </w:rPr>
  </w:style>
  <w:style w:type="character" w:customStyle="1" w:styleId="WW8Num24z0">
    <w:name w:val="WW8Num24z0"/>
    <w:rsid w:val="009F38C9"/>
    <w:rPr>
      <w:rFonts w:ascii="Symbol" w:hAnsi="Symbol" w:cs="Symbol"/>
    </w:rPr>
  </w:style>
  <w:style w:type="character" w:customStyle="1" w:styleId="WW8Num24z1">
    <w:name w:val="WW8Num24z1"/>
    <w:rsid w:val="009F38C9"/>
    <w:rPr>
      <w:rFonts w:ascii="Courier New" w:hAnsi="Courier New" w:cs="Courier New"/>
    </w:rPr>
  </w:style>
  <w:style w:type="character" w:customStyle="1" w:styleId="WW8Num24z2">
    <w:name w:val="WW8Num24z2"/>
    <w:rsid w:val="009F38C9"/>
    <w:rPr>
      <w:rFonts w:ascii="Wingdings" w:hAnsi="Wingdings" w:cs="Wingdings"/>
    </w:rPr>
  </w:style>
  <w:style w:type="character" w:customStyle="1" w:styleId="WW8Num25z0">
    <w:name w:val="WW8Num25z0"/>
    <w:rsid w:val="009F38C9"/>
    <w:rPr>
      <w:rFonts w:ascii="Symbol" w:hAnsi="Symbol" w:cs="Symbol"/>
    </w:rPr>
  </w:style>
  <w:style w:type="character" w:customStyle="1" w:styleId="WW8Num25z1">
    <w:name w:val="WW8Num25z1"/>
    <w:rsid w:val="009F38C9"/>
    <w:rPr>
      <w:rFonts w:ascii="Courier New" w:hAnsi="Courier New" w:cs="Courier New"/>
    </w:rPr>
  </w:style>
  <w:style w:type="character" w:customStyle="1" w:styleId="WW8Num25z2">
    <w:name w:val="WW8Num25z2"/>
    <w:rsid w:val="009F38C9"/>
    <w:rPr>
      <w:rFonts w:ascii="Wingdings" w:hAnsi="Wingdings" w:cs="Wingdings"/>
    </w:rPr>
  </w:style>
  <w:style w:type="character" w:customStyle="1" w:styleId="WW8Num26z0">
    <w:name w:val="WW8Num26z0"/>
    <w:rsid w:val="009F38C9"/>
    <w:rPr>
      <w:rFonts w:ascii="Symbol" w:hAnsi="Symbol" w:cs="Symbol"/>
    </w:rPr>
  </w:style>
  <w:style w:type="character" w:customStyle="1" w:styleId="WW8Num26z1">
    <w:name w:val="WW8Num26z1"/>
    <w:rsid w:val="009F38C9"/>
    <w:rPr>
      <w:rFonts w:ascii="Courier New" w:hAnsi="Courier New" w:cs="Courier New"/>
    </w:rPr>
  </w:style>
  <w:style w:type="character" w:customStyle="1" w:styleId="WW8Num26z2">
    <w:name w:val="WW8Num26z2"/>
    <w:rsid w:val="009F38C9"/>
    <w:rPr>
      <w:rFonts w:ascii="Wingdings" w:hAnsi="Wingdings" w:cs="Wingdings"/>
    </w:rPr>
  </w:style>
  <w:style w:type="character" w:customStyle="1" w:styleId="WW8Num27z1">
    <w:name w:val="WW8Num27z1"/>
    <w:rsid w:val="009F38C9"/>
    <w:rPr>
      <w:rFonts w:ascii="Courier New" w:hAnsi="Courier New" w:cs="Courier New"/>
    </w:rPr>
  </w:style>
  <w:style w:type="character" w:customStyle="1" w:styleId="WW8Num27z2">
    <w:name w:val="WW8Num27z2"/>
    <w:rsid w:val="009F38C9"/>
    <w:rPr>
      <w:rFonts w:ascii="Wingdings" w:hAnsi="Wingdings" w:cs="Wingdings"/>
    </w:rPr>
  </w:style>
  <w:style w:type="character" w:customStyle="1" w:styleId="WW8Num27z3">
    <w:name w:val="WW8Num27z3"/>
    <w:rsid w:val="009F38C9"/>
    <w:rPr>
      <w:rFonts w:ascii="Symbol" w:hAnsi="Symbol" w:cs="Symbol"/>
    </w:rPr>
  </w:style>
  <w:style w:type="character" w:customStyle="1" w:styleId="WW8Num28z0">
    <w:name w:val="WW8Num28z0"/>
    <w:rsid w:val="009F38C9"/>
    <w:rPr>
      <w:rFonts w:ascii="Symbol" w:hAnsi="Symbol" w:cs="Symbol"/>
    </w:rPr>
  </w:style>
  <w:style w:type="character" w:customStyle="1" w:styleId="WW8Num28z1">
    <w:name w:val="WW8Num28z1"/>
    <w:rsid w:val="009F38C9"/>
    <w:rPr>
      <w:rFonts w:ascii="Courier New" w:hAnsi="Courier New" w:cs="Courier New"/>
    </w:rPr>
  </w:style>
  <w:style w:type="character" w:customStyle="1" w:styleId="WW8Num28z2">
    <w:name w:val="WW8Num28z2"/>
    <w:rsid w:val="009F38C9"/>
    <w:rPr>
      <w:rFonts w:ascii="Wingdings" w:hAnsi="Wingdings" w:cs="Wingdings"/>
    </w:rPr>
  </w:style>
  <w:style w:type="character" w:customStyle="1" w:styleId="WW8Num29z0">
    <w:name w:val="WW8Num29z0"/>
    <w:rsid w:val="009F38C9"/>
    <w:rPr>
      <w:rFonts w:ascii="Symbol" w:hAnsi="Symbol" w:cs="Symbol"/>
    </w:rPr>
  </w:style>
  <w:style w:type="character" w:customStyle="1" w:styleId="WW8Num29z1">
    <w:name w:val="WW8Num29z1"/>
    <w:rsid w:val="009F38C9"/>
    <w:rPr>
      <w:rFonts w:ascii="Courier New" w:hAnsi="Courier New" w:cs="Courier New"/>
    </w:rPr>
  </w:style>
  <w:style w:type="character" w:customStyle="1" w:styleId="WW8Num29z2">
    <w:name w:val="WW8Num29z2"/>
    <w:rsid w:val="009F38C9"/>
    <w:rPr>
      <w:rFonts w:ascii="Wingdings" w:hAnsi="Wingdings" w:cs="Wingdings"/>
    </w:rPr>
  </w:style>
  <w:style w:type="character" w:customStyle="1" w:styleId="WW8Num30z0">
    <w:name w:val="WW8Num30z0"/>
    <w:rsid w:val="009F38C9"/>
    <w:rPr>
      <w:rFonts w:ascii="Symbol" w:hAnsi="Symbol" w:cs="Symbol"/>
    </w:rPr>
  </w:style>
  <w:style w:type="character" w:customStyle="1" w:styleId="WW8Num30z1">
    <w:name w:val="WW8Num30z1"/>
    <w:rsid w:val="009F38C9"/>
    <w:rPr>
      <w:rFonts w:ascii="Courier New" w:hAnsi="Courier New" w:cs="Courier New"/>
    </w:rPr>
  </w:style>
  <w:style w:type="character" w:customStyle="1" w:styleId="WW8Num30z2">
    <w:name w:val="WW8Num30z2"/>
    <w:rsid w:val="009F38C9"/>
    <w:rPr>
      <w:rFonts w:ascii="Wingdings" w:hAnsi="Wingdings" w:cs="Wingdings"/>
    </w:rPr>
  </w:style>
  <w:style w:type="character" w:customStyle="1" w:styleId="WW8Num32z0">
    <w:name w:val="WW8Num32z0"/>
    <w:rsid w:val="009F38C9"/>
    <w:rPr>
      <w:rFonts w:ascii="Symbol" w:hAnsi="Symbol" w:cs="Symbol"/>
    </w:rPr>
  </w:style>
  <w:style w:type="character" w:customStyle="1" w:styleId="WW8Num32z1">
    <w:name w:val="WW8Num32z1"/>
    <w:rsid w:val="009F38C9"/>
    <w:rPr>
      <w:rFonts w:ascii="Courier New" w:hAnsi="Courier New" w:cs="Courier New"/>
    </w:rPr>
  </w:style>
  <w:style w:type="character" w:customStyle="1" w:styleId="WW8Num32z2">
    <w:name w:val="WW8Num32z2"/>
    <w:rsid w:val="009F38C9"/>
    <w:rPr>
      <w:rFonts w:ascii="Wingdings" w:hAnsi="Wingdings" w:cs="Wingdings"/>
    </w:rPr>
  </w:style>
  <w:style w:type="character" w:customStyle="1" w:styleId="WW8Num33z0">
    <w:name w:val="WW8Num33z0"/>
    <w:rsid w:val="009F38C9"/>
    <w:rPr>
      <w:rFonts w:ascii="Symbol" w:hAnsi="Symbol" w:cs="Symbol"/>
    </w:rPr>
  </w:style>
  <w:style w:type="character" w:customStyle="1" w:styleId="WW8Num33z1">
    <w:name w:val="WW8Num33z1"/>
    <w:rsid w:val="009F38C9"/>
    <w:rPr>
      <w:rFonts w:ascii="Courier New" w:hAnsi="Courier New" w:cs="Courier New"/>
    </w:rPr>
  </w:style>
  <w:style w:type="character" w:customStyle="1" w:styleId="WW8Num33z2">
    <w:name w:val="WW8Num33z2"/>
    <w:rsid w:val="009F38C9"/>
    <w:rPr>
      <w:rFonts w:ascii="Wingdings" w:hAnsi="Wingdings" w:cs="Wingdings"/>
    </w:rPr>
  </w:style>
  <w:style w:type="character" w:customStyle="1" w:styleId="WW8Num35z0">
    <w:name w:val="WW8Num35z0"/>
    <w:rsid w:val="009F38C9"/>
    <w:rPr>
      <w:rFonts w:ascii="Symbol" w:hAnsi="Symbol" w:cs="Symbol"/>
    </w:rPr>
  </w:style>
  <w:style w:type="character" w:customStyle="1" w:styleId="WW8Num35z1">
    <w:name w:val="WW8Num35z1"/>
    <w:rsid w:val="009F38C9"/>
    <w:rPr>
      <w:rFonts w:ascii="Courier New" w:hAnsi="Courier New" w:cs="Courier New"/>
    </w:rPr>
  </w:style>
  <w:style w:type="character" w:customStyle="1" w:styleId="WW8Num35z2">
    <w:name w:val="WW8Num35z2"/>
    <w:rsid w:val="009F38C9"/>
    <w:rPr>
      <w:rFonts w:ascii="Wingdings" w:hAnsi="Wingdings" w:cs="Wingdings"/>
    </w:rPr>
  </w:style>
  <w:style w:type="character" w:customStyle="1" w:styleId="WW8Num37z0">
    <w:name w:val="WW8Num37z0"/>
    <w:rsid w:val="009F38C9"/>
    <w:rPr>
      <w:rFonts w:ascii="Symbol" w:hAnsi="Symbol" w:cs="Symbol"/>
    </w:rPr>
  </w:style>
  <w:style w:type="character" w:customStyle="1" w:styleId="WW8Num38z0">
    <w:name w:val="WW8Num38z0"/>
    <w:rsid w:val="009F38C9"/>
    <w:rPr>
      <w:rFonts w:ascii="Symbol" w:hAnsi="Symbol" w:cs="Symbol"/>
    </w:rPr>
  </w:style>
  <w:style w:type="character" w:customStyle="1" w:styleId="WW8Num38z1">
    <w:name w:val="WW8Num38z1"/>
    <w:rsid w:val="009F38C9"/>
    <w:rPr>
      <w:rFonts w:ascii="Courier New" w:hAnsi="Courier New" w:cs="Courier New"/>
    </w:rPr>
  </w:style>
  <w:style w:type="character" w:customStyle="1" w:styleId="WW8Num38z2">
    <w:name w:val="WW8Num38z2"/>
    <w:rsid w:val="009F38C9"/>
    <w:rPr>
      <w:rFonts w:ascii="Wingdings" w:hAnsi="Wingdings" w:cs="Wingdings"/>
    </w:rPr>
  </w:style>
  <w:style w:type="character" w:customStyle="1" w:styleId="WW8Num42z0">
    <w:name w:val="WW8Num42z0"/>
    <w:rsid w:val="009F38C9"/>
    <w:rPr>
      <w:rFonts w:ascii="Symbol" w:hAnsi="Symbol" w:cs="Symbol"/>
    </w:rPr>
  </w:style>
  <w:style w:type="character" w:customStyle="1" w:styleId="WW8Num42z1">
    <w:name w:val="WW8Num42z1"/>
    <w:rsid w:val="009F38C9"/>
    <w:rPr>
      <w:rFonts w:ascii="Courier New" w:hAnsi="Courier New" w:cs="Courier New"/>
    </w:rPr>
  </w:style>
  <w:style w:type="character" w:customStyle="1" w:styleId="WW8Num42z2">
    <w:name w:val="WW8Num42z2"/>
    <w:rsid w:val="009F38C9"/>
    <w:rPr>
      <w:rFonts w:ascii="Wingdings" w:hAnsi="Wingdings" w:cs="Wingdings"/>
    </w:rPr>
  </w:style>
  <w:style w:type="character" w:customStyle="1" w:styleId="WW8Num44z0">
    <w:name w:val="WW8Num44z0"/>
    <w:rsid w:val="009F38C9"/>
    <w:rPr>
      <w:rFonts w:ascii="Symbol" w:hAnsi="Symbol" w:cs="Symbol"/>
    </w:rPr>
  </w:style>
  <w:style w:type="character" w:customStyle="1" w:styleId="WW8Num44z1">
    <w:name w:val="WW8Num44z1"/>
    <w:rsid w:val="009F38C9"/>
    <w:rPr>
      <w:rFonts w:ascii="Courier New" w:hAnsi="Courier New" w:cs="Courier New"/>
    </w:rPr>
  </w:style>
  <w:style w:type="character" w:customStyle="1" w:styleId="WW8Num44z2">
    <w:name w:val="WW8Num44z2"/>
    <w:rsid w:val="009F38C9"/>
    <w:rPr>
      <w:rFonts w:ascii="Wingdings" w:hAnsi="Wingdings" w:cs="Wingdings"/>
    </w:rPr>
  </w:style>
  <w:style w:type="character" w:customStyle="1" w:styleId="WW8Num45z0">
    <w:name w:val="WW8Num45z0"/>
    <w:rsid w:val="009F38C9"/>
    <w:rPr>
      <w:rFonts w:ascii="Symbol" w:hAnsi="Symbol" w:cs="Symbol"/>
    </w:rPr>
  </w:style>
  <w:style w:type="character" w:customStyle="1" w:styleId="WW8Num45z1">
    <w:name w:val="WW8Num45z1"/>
    <w:rsid w:val="009F38C9"/>
    <w:rPr>
      <w:rFonts w:ascii="Courier New" w:hAnsi="Courier New" w:cs="Courier New"/>
    </w:rPr>
  </w:style>
  <w:style w:type="character" w:customStyle="1" w:styleId="WW8Num45z2">
    <w:name w:val="WW8Num45z2"/>
    <w:rsid w:val="009F38C9"/>
    <w:rPr>
      <w:rFonts w:ascii="Wingdings" w:hAnsi="Wingdings" w:cs="Wingdings"/>
    </w:rPr>
  </w:style>
  <w:style w:type="character" w:customStyle="1" w:styleId="WW8Num46z0">
    <w:name w:val="WW8Num46z0"/>
    <w:rsid w:val="009F38C9"/>
    <w:rPr>
      <w:rFonts w:ascii="Symbol" w:hAnsi="Symbol" w:cs="Symbol"/>
    </w:rPr>
  </w:style>
  <w:style w:type="character" w:customStyle="1" w:styleId="WW8Num46z1">
    <w:name w:val="WW8Num46z1"/>
    <w:rsid w:val="009F38C9"/>
    <w:rPr>
      <w:rFonts w:ascii="Courier New" w:hAnsi="Courier New" w:cs="Courier New"/>
    </w:rPr>
  </w:style>
  <w:style w:type="character" w:customStyle="1" w:styleId="WW8Num46z2">
    <w:name w:val="WW8Num46z2"/>
    <w:rsid w:val="009F38C9"/>
    <w:rPr>
      <w:rFonts w:ascii="Wingdings" w:hAnsi="Wingdings" w:cs="Wingdings"/>
    </w:rPr>
  </w:style>
  <w:style w:type="character" w:customStyle="1" w:styleId="WW8Num48z0">
    <w:name w:val="WW8Num48z0"/>
    <w:rsid w:val="009F38C9"/>
    <w:rPr>
      <w:rFonts w:ascii="Symbol" w:hAnsi="Symbol" w:cs="Symbol"/>
      <w:sz w:val="24"/>
      <w:szCs w:val="24"/>
    </w:rPr>
  </w:style>
  <w:style w:type="character" w:customStyle="1" w:styleId="WW8Num48z1">
    <w:name w:val="WW8Num48z1"/>
    <w:rsid w:val="009F38C9"/>
    <w:rPr>
      <w:rFonts w:ascii="Courier New" w:hAnsi="Courier New" w:cs="Courier New"/>
    </w:rPr>
  </w:style>
  <w:style w:type="character" w:customStyle="1" w:styleId="WW8Num48z2">
    <w:name w:val="WW8Num48z2"/>
    <w:rsid w:val="009F38C9"/>
    <w:rPr>
      <w:rFonts w:ascii="Wingdings" w:hAnsi="Wingdings" w:cs="Wingdings"/>
    </w:rPr>
  </w:style>
  <w:style w:type="character" w:customStyle="1" w:styleId="WW8Num48z3">
    <w:name w:val="WW8Num48z3"/>
    <w:rsid w:val="009F38C9"/>
    <w:rPr>
      <w:rFonts w:ascii="Symbol" w:hAnsi="Symbol" w:cs="Symbol"/>
    </w:rPr>
  </w:style>
  <w:style w:type="character" w:customStyle="1" w:styleId="WW8Num49z0">
    <w:name w:val="WW8Num49z0"/>
    <w:rsid w:val="009F38C9"/>
    <w:rPr>
      <w:rFonts w:ascii="Symbol" w:hAnsi="Symbol" w:cs="Symbol"/>
    </w:rPr>
  </w:style>
  <w:style w:type="character" w:customStyle="1" w:styleId="WW8Num49z1">
    <w:name w:val="WW8Num49z1"/>
    <w:rsid w:val="009F38C9"/>
    <w:rPr>
      <w:rFonts w:ascii="Courier New" w:hAnsi="Courier New" w:cs="Courier New"/>
    </w:rPr>
  </w:style>
  <w:style w:type="character" w:customStyle="1" w:styleId="WW8Num49z2">
    <w:name w:val="WW8Num49z2"/>
    <w:rsid w:val="009F38C9"/>
    <w:rPr>
      <w:rFonts w:ascii="Wingdings" w:hAnsi="Wingdings" w:cs="Wingdings"/>
    </w:rPr>
  </w:style>
  <w:style w:type="character" w:customStyle="1" w:styleId="WW8Num50z0">
    <w:name w:val="WW8Num50z0"/>
    <w:rsid w:val="009F38C9"/>
    <w:rPr>
      <w:rFonts w:ascii="Symbol" w:hAnsi="Symbol" w:cs="Symbol"/>
    </w:rPr>
  </w:style>
  <w:style w:type="character" w:customStyle="1" w:styleId="WW8Num50z1">
    <w:name w:val="WW8Num50z1"/>
    <w:rsid w:val="009F38C9"/>
    <w:rPr>
      <w:rFonts w:ascii="Courier New" w:hAnsi="Courier New" w:cs="Courier New"/>
    </w:rPr>
  </w:style>
  <w:style w:type="character" w:customStyle="1" w:styleId="WW8Num50z2">
    <w:name w:val="WW8Num50z2"/>
    <w:rsid w:val="009F38C9"/>
    <w:rPr>
      <w:rFonts w:ascii="Wingdings" w:hAnsi="Wingdings" w:cs="Wingdings"/>
    </w:rPr>
  </w:style>
  <w:style w:type="character" w:customStyle="1" w:styleId="WW8Num52z0">
    <w:name w:val="WW8Num52z0"/>
    <w:rsid w:val="009F38C9"/>
    <w:rPr>
      <w:rFonts w:ascii="Symbol" w:hAnsi="Symbol" w:cs="Symbol"/>
    </w:rPr>
  </w:style>
  <w:style w:type="character" w:customStyle="1" w:styleId="WW8Num52z1">
    <w:name w:val="WW8Num52z1"/>
    <w:rsid w:val="009F38C9"/>
    <w:rPr>
      <w:rFonts w:ascii="Courier New" w:hAnsi="Courier New" w:cs="Courier New"/>
    </w:rPr>
  </w:style>
  <w:style w:type="character" w:customStyle="1" w:styleId="WW8Num52z2">
    <w:name w:val="WW8Num52z2"/>
    <w:rsid w:val="009F38C9"/>
    <w:rPr>
      <w:rFonts w:ascii="Wingdings" w:hAnsi="Wingdings" w:cs="Wingdings"/>
    </w:rPr>
  </w:style>
  <w:style w:type="character" w:customStyle="1" w:styleId="WW8Num53z0">
    <w:name w:val="WW8Num53z0"/>
    <w:rsid w:val="009F38C9"/>
    <w:rPr>
      <w:rFonts w:ascii="Symbol" w:hAnsi="Symbol" w:cs="Symbol"/>
    </w:rPr>
  </w:style>
  <w:style w:type="character" w:customStyle="1" w:styleId="WW8Num53z1">
    <w:name w:val="WW8Num53z1"/>
    <w:rsid w:val="009F38C9"/>
    <w:rPr>
      <w:rFonts w:ascii="Courier New" w:hAnsi="Courier New" w:cs="Courier New"/>
    </w:rPr>
  </w:style>
  <w:style w:type="character" w:customStyle="1" w:styleId="WW8Num53z2">
    <w:name w:val="WW8Num53z2"/>
    <w:rsid w:val="009F38C9"/>
    <w:rPr>
      <w:rFonts w:ascii="Wingdings" w:hAnsi="Wingdings" w:cs="Wingdings"/>
    </w:rPr>
  </w:style>
  <w:style w:type="character" w:customStyle="1" w:styleId="WW8Num54z1">
    <w:name w:val="WW8Num54z1"/>
    <w:rsid w:val="009F38C9"/>
    <w:rPr>
      <w:rFonts w:ascii="Symbol" w:hAnsi="Symbol" w:cs="Symbol"/>
    </w:rPr>
  </w:style>
  <w:style w:type="character" w:customStyle="1" w:styleId="WW8Num55z0">
    <w:name w:val="WW8Num55z0"/>
    <w:rsid w:val="009F38C9"/>
    <w:rPr>
      <w:rFonts w:ascii="Symbol" w:hAnsi="Symbol" w:cs="Symbol"/>
    </w:rPr>
  </w:style>
  <w:style w:type="character" w:customStyle="1" w:styleId="WW8Num55z1">
    <w:name w:val="WW8Num55z1"/>
    <w:rsid w:val="009F38C9"/>
    <w:rPr>
      <w:rFonts w:ascii="Courier New" w:hAnsi="Courier New" w:cs="Courier New"/>
    </w:rPr>
  </w:style>
  <w:style w:type="character" w:customStyle="1" w:styleId="WW8Num55z2">
    <w:name w:val="WW8Num55z2"/>
    <w:rsid w:val="009F38C9"/>
    <w:rPr>
      <w:rFonts w:ascii="Wingdings" w:hAnsi="Wingdings" w:cs="Wingdings"/>
    </w:rPr>
  </w:style>
  <w:style w:type="character" w:customStyle="1" w:styleId="WW8Num56z0">
    <w:name w:val="WW8Num56z0"/>
    <w:rsid w:val="009F38C9"/>
    <w:rPr>
      <w:rFonts w:ascii="Symbol" w:hAnsi="Symbol" w:cs="Symbol"/>
    </w:rPr>
  </w:style>
  <w:style w:type="character" w:customStyle="1" w:styleId="WW8Num57z0">
    <w:name w:val="WW8Num57z0"/>
    <w:rsid w:val="009F38C9"/>
    <w:rPr>
      <w:b w:val="0"/>
    </w:rPr>
  </w:style>
  <w:style w:type="character" w:customStyle="1" w:styleId="WW8Num58z1">
    <w:name w:val="WW8Num58z1"/>
    <w:rsid w:val="009F38C9"/>
    <w:rPr>
      <w:rFonts w:ascii="Courier New" w:hAnsi="Courier New" w:cs="Courier New"/>
    </w:rPr>
  </w:style>
  <w:style w:type="character" w:customStyle="1" w:styleId="WW8Num58z2">
    <w:name w:val="WW8Num58z2"/>
    <w:rsid w:val="009F38C9"/>
    <w:rPr>
      <w:rFonts w:ascii="Wingdings" w:hAnsi="Wingdings" w:cs="Wingdings"/>
    </w:rPr>
  </w:style>
  <w:style w:type="character" w:customStyle="1" w:styleId="WW8Num58z3">
    <w:name w:val="WW8Num58z3"/>
    <w:rsid w:val="009F38C9"/>
    <w:rPr>
      <w:rFonts w:ascii="Symbol" w:hAnsi="Symbol" w:cs="Symbol"/>
    </w:rPr>
  </w:style>
  <w:style w:type="character" w:customStyle="1" w:styleId="WW8Num59z0">
    <w:name w:val="WW8Num59z0"/>
    <w:rsid w:val="009F38C9"/>
    <w:rPr>
      <w:b w:val="0"/>
    </w:rPr>
  </w:style>
  <w:style w:type="character" w:customStyle="1" w:styleId="WW8Num60z0">
    <w:name w:val="WW8Num60z0"/>
    <w:rsid w:val="009F38C9"/>
    <w:rPr>
      <w:rFonts w:ascii="Symbol" w:hAnsi="Symbol" w:cs="Symbol"/>
    </w:rPr>
  </w:style>
  <w:style w:type="character" w:customStyle="1" w:styleId="WW8Num60z1">
    <w:name w:val="WW8Num60z1"/>
    <w:rsid w:val="009F38C9"/>
    <w:rPr>
      <w:rFonts w:ascii="Courier New" w:hAnsi="Courier New" w:cs="Courier New"/>
    </w:rPr>
  </w:style>
  <w:style w:type="character" w:customStyle="1" w:styleId="WW8Num60z2">
    <w:name w:val="WW8Num60z2"/>
    <w:rsid w:val="009F38C9"/>
    <w:rPr>
      <w:rFonts w:ascii="Wingdings" w:hAnsi="Wingdings" w:cs="Wingdings"/>
    </w:rPr>
  </w:style>
  <w:style w:type="character" w:customStyle="1" w:styleId="WW8Num62z0">
    <w:name w:val="WW8Num62z0"/>
    <w:rsid w:val="009F38C9"/>
    <w:rPr>
      <w:rFonts w:ascii="Symbol" w:hAnsi="Symbol" w:cs="Symbol"/>
    </w:rPr>
  </w:style>
  <w:style w:type="character" w:customStyle="1" w:styleId="WW8Num62z1">
    <w:name w:val="WW8Num62z1"/>
    <w:rsid w:val="009F38C9"/>
    <w:rPr>
      <w:rFonts w:ascii="Courier New" w:hAnsi="Courier New" w:cs="Courier New"/>
    </w:rPr>
  </w:style>
  <w:style w:type="character" w:customStyle="1" w:styleId="WW8Num62z2">
    <w:name w:val="WW8Num62z2"/>
    <w:rsid w:val="009F38C9"/>
    <w:rPr>
      <w:rFonts w:ascii="Wingdings" w:hAnsi="Wingdings" w:cs="Wingdings"/>
    </w:rPr>
  </w:style>
  <w:style w:type="character" w:customStyle="1" w:styleId="WW8Num63z0">
    <w:name w:val="WW8Num63z0"/>
    <w:rsid w:val="009F38C9"/>
    <w:rPr>
      <w:rFonts w:ascii="Symbol" w:hAnsi="Symbol" w:cs="Symbol"/>
    </w:rPr>
  </w:style>
  <w:style w:type="character" w:customStyle="1" w:styleId="WW8Num63z1">
    <w:name w:val="WW8Num63z1"/>
    <w:rsid w:val="009F38C9"/>
    <w:rPr>
      <w:rFonts w:ascii="Courier New" w:hAnsi="Courier New" w:cs="Courier New"/>
    </w:rPr>
  </w:style>
  <w:style w:type="character" w:customStyle="1" w:styleId="WW8Num63z2">
    <w:name w:val="WW8Num63z2"/>
    <w:rsid w:val="009F38C9"/>
    <w:rPr>
      <w:rFonts w:ascii="Wingdings" w:hAnsi="Wingdings" w:cs="Wingdings"/>
    </w:rPr>
  </w:style>
  <w:style w:type="character" w:customStyle="1" w:styleId="WW8Num65z0">
    <w:name w:val="WW8Num65z0"/>
    <w:rsid w:val="009F38C9"/>
    <w:rPr>
      <w:rFonts w:ascii="Symbol" w:hAnsi="Symbol" w:cs="Symbol"/>
    </w:rPr>
  </w:style>
  <w:style w:type="character" w:customStyle="1" w:styleId="WW8Num65z1">
    <w:name w:val="WW8Num65z1"/>
    <w:rsid w:val="009F38C9"/>
    <w:rPr>
      <w:rFonts w:ascii="Courier New" w:hAnsi="Courier New" w:cs="Courier New"/>
    </w:rPr>
  </w:style>
  <w:style w:type="character" w:customStyle="1" w:styleId="WW8Num65z2">
    <w:name w:val="WW8Num65z2"/>
    <w:rsid w:val="009F38C9"/>
    <w:rPr>
      <w:rFonts w:ascii="Wingdings" w:hAnsi="Wingdings" w:cs="Wingdings"/>
    </w:rPr>
  </w:style>
  <w:style w:type="character" w:customStyle="1" w:styleId="WW8Num66z0">
    <w:name w:val="WW8Num66z0"/>
    <w:rsid w:val="009F38C9"/>
    <w:rPr>
      <w:rFonts w:ascii="Symbol" w:hAnsi="Symbol" w:cs="Symbol"/>
    </w:rPr>
  </w:style>
  <w:style w:type="character" w:customStyle="1" w:styleId="WW8Num66z1">
    <w:name w:val="WW8Num66z1"/>
    <w:rsid w:val="009F38C9"/>
    <w:rPr>
      <w:rFonts w:ascii="Courier New" w:hAnsi="Courier New" w:cs="Courier New"/>
    </w:rPr>
  </w:style>
  <w:style w:type="character" w:customStyle="1" w:styleId="WW8Num66z2">
    <w:name w:val="WW8Num66z2"/>
    <w:rsid w:val="009F38C9"/>
    <w:rPr>
      <w:rFonts w:ascii="Wingdings" w:hAnsi="Wingdings" w:cs="Wingdings"/>
    </w:rPr>
  </w:style>
  <w:style w:type="character" w:customStyle="1" w:styleId="WW8Num72z0">
    <w:name w:val="WW8Num72z0"/>
    <w:rsid w:val="009F38C9"/>
    <w:rPr>
      <w:rFonts w:ascii="Symbol" w:hAnsi="Symbol" w:cs="Symbol"/>
    </w:rPr>
  </w:style>
  <w:style w:type="character" w:customStyle="1" w:styleId="WW8Num72z1">
    <w:name w:val="WW8Num72z1"/>
    <w:rsid w:val="009F38C9"/>
    <w:rPr>
      <w:rFonts w:ascii="Courier New" w:hAnsi="Courier New" w:cs="Courier New"/>
    </w:rPr>
  </w:style>
  <w:style w:type="character" w:customStyle="1" w:styleId="WW8Num72z2">
    <w:name w:val="WW8Num72z2"/>
    <w:rsid w:val="009F38C9"/>
    <w:rPr>
      <w:rFonts w:ascii="Wingdings" w:hAnsi="Wingdings" w:cs="Wingdings"/>
    </w:rPr>
  </w:style>
  <w:style w:type="character" w:customStyle="1" w:styleId="WW8Num74z0">
    <w:name w:val="WW8Num74z0"/>
    <w:rsid w:val="009F38C9"/>
    <w:rPr>
      <w:rFonts w:ascii="Symbol" w:hAnsi="Symbol" w:cs="Symbol"/>
    </w:rPr>
  </w:style>
  <w:style w:type="character" w:customStyle="1" w:styleId="WW8Num74z1">
    <w:name w:val="WW8Num74z1"/>
    <w:rsid w:val="009F38C9"/>
    <w:rPr>
      <w:rFonts w:ascii="Courier New" w:hAnsi="Courier New" w:cs="Courier New"/>
    </w:rPr>
  </w:style>
  <w:style w:type="character" w:customStyle="1" w:styleId="WW8Num74z2">
    <w:name w:val="WW8Num74z2"/>
    <w:rsid w:val="009F38C9"/>
    <w:rPr>
      <w:rFonts w:ascii="Wingdings" w:hAnsi="Wingdings" w:cs="Wingdings"/>
    </w:rPr>
  </w:style>
  <w:style w:type="character" w:customStyle="1" w:styleId="WW8Num76z0">
    <w:name w:val="WW8Num76z0"/>
    <w:rsid w:val="009F38C9"/>
    <w:rPr>
      <w:rFonts w:ascii="Symbol" w:hAnsi="Symbol" w:cs="Symbol"/>
    </w:rPr>
  </w:style>
  <w:style w:type="character" w:customStyle="1" w:styleId="WW8Num76z1">
    <w:name w:val="WW8Num76z1"/>
    <w:rsid w:val="009F38C9"/>
    <w:rPr>
      <w:rFonts w:ascii="Courier New" w:hAnsi="Courier New" w:cs="Courier New"/>
    </w:rPr>
  </w:style>
  <w:style w:type="character" w:customStyle="1" w:styleId="WW8Num76z2">
    <w:name w:val="WW8Num76z2"/>
    <w:rsid w:val="009F38C9"/>
    <w:rPr>
      <w:rFonts w:ascii="Wingdings" w:hAnsi="Wingdings" w:cs="Wingdings"/>
    </w:rPr>
  </w:style>
  <w:style w:type="character" w:customStyle="1" w:styleId="WW8Num77z0">
    <w:name w:val="WW8Num77z0"/>
    <w:rsid w:val="009F38C9"/>
    <w:rPr>
      <w:rFonts w:ascii="Symbol" w:hAnsi="Symbol" w:cs="Symbol"/>
    </w:rPr>
  </w:style>
  <w:style w:type="character" w:customStyle="1" w:styleId="WW8Num77z1">
    <w:name w:val="WW8Num77z1"/>
    <w:rsid w:val="009F38C9"/>
    <w:rPr>
      <w:rFonts w:ascii="Courier New" w:hAnsi="Courier New" w:cs="Courier New"/>
    </w:rPr>
  </w:style>
  <w:style w:type="character" w:customStyle="1" w:styleId="WW8Num77z2">
    <w:name w:val="WW8Num77z2"/>
    <w:rsid w:val="009F38C9"/>
    <w:rPr>
      <w:rFonts w:ascii="Wingdings" w:hAnsi="Wingdings" w:cs="Wingdings"/>
    </w:rPr>
  </w:style>
  <w:style w:type="character" w:customStyle="1" w:styleId="WW8Num79z0">
    <w:name w:val="WW8Num79z0"/>
    <w:rsid w:val="009F38C9"/>
    <w:rPr>
      <w:rFonts w:ascii="Symbol" w:hAnsi="Symbol" w:cs="Symbol"/>
    </w:rPr>
  </w:style>
  <w:style w:type="character" w:customStyle="1" w:styleId="WW8Num79z1">
    <w:name w:val="WW8Num79z1"/>
    <w:rsid w:val="009F38C9"/>
    <w:rPr>
      <w:rFonts w:ascii="Courier New" w:hAnsi="Courier New" w:cs="Courier New"/>
    </w:rPr>
  </w:style>
  <w:style w:type="character" w:customStyle="1" w:styleId="WW8Num79z2">
    <w:name w:val="WW8Num79z2"/>
    <w:rsid w:val="009F38C9"/>
    <w:rPr>
      <w:rFonts w:ascii="Wingdings" w:hAnsi="Wingdings" w:cs="Wingdings"/>
    </w:rPr>
  </w:style>
  <w:style w:type="character" w:customStyle="1" w:styleId="WW8Num80z0">
    <w:name w:val="WW8Num80z0"/>
    <w:rsid w:val="009F38C9"/>
    <w:rPr>
      <w:rFonts w:ascii="Symbol" w:hAnsi="Symbol" w:cs="Symbol"/>
    </w:rPr>
  </w:style>
  <w:style w:type="character" w:customStyle="1" w:styleId="WW8Num82z0">
    <w:name w:val="WW8Num82z0"/>
    <w:rsid w:val="009F38C9"/>
    <w:rPr>
      <w:rFonts w:ascii="Symbol" w:hAnsi="Symbol" w:cs="Symbol"/>
    </w:rPr>
  </w:style>
  <w:style w:type="character" w:customStyle="1" w:styleId="WW8Num82z1">
    <w:name w:val="WW8Num82z1"/>
    <w:rsid w:val="009F38C9"/>
    <w:rPr>
      <w:rFonts w:ascii="Courier New" w:hAnsi="Courier New" w:cs="Courier New"/>
    </w:rPr>
  </w:style>
  <w:style w:type="character" w:customStyle="1" w:styleId="WW8Num82z2">
    <w:name w:val="WW8Num82z2"/>
    <w:rsid w:val="009F38C9"/>
    <w:rPr>
      <w:rFonts w:ascii="Wingdings" w:hAnsi="Wingdings" w:cs="Wingdings"/>
    </w:rPr>
  </w:style>
  <w:style w:type="character" w:customStyle="1" w:styleId="WW8Num85z0">
    <w:name w:val="WW8Num85z0"/>
    <w:rsid w:val="009F38C9"/>
    <w:rPr>
      <w:rFonts w:ascii="Symbol" w:hAnsi="Symbol" w:cs="Symbol"/>
    </w:rPr>
  </w:style>
  <w:style w:type="character" w:customStyle="1" w:styleId="WW8Num85z1">
    <w:name w:val="WW8Num85z1"/>
    <w:rsid w:val="009F38C9"/>
    <w:rPr>
      <w:rFonts w:ascii="Courier New" w:hAnsi="Courier New" w:cs="Courier New"/>
    </w:rPr>
  </w:style>
  <w:style w:type="character" w:customStyle="1" w:styleId="WW8Num85z2">
    <w:name w:val="WW8Num85z2"/>
    <w:rsid w:val="009F38C9"/>
    <w:rPr>
      <w:rFonts w:ascii="Wingdings" w:hAnsi="Wingdings" w:cs="Wingdings"/>
    </w:rPr>
  </w:style>
  <w:style w:type="character" w:customStyle="1" w:styleId="WW8Num86z1">
    <w:name w:val="WW8Num86z1"/>
    <w:rsid w:val="009F38C9"/>
    <w:rPr>
      <w:rFonts w:ascii="Courier New" w:hAnsi="Courier New" w:cs="Courier New"/>
    </w:rPr>
  </w:style>
  <w:style w:type="character" w:customStyle="1" w:styleId="WW8Num86z2">
    <w:name w:val="WW8Num86z2"/>
    <w:rsid w:val="009F38C9"/>
    <w:rPr>
      <w:rFonts w:ascii="Wingdings" w:hAnsi="Wingdings" w:cs="Wingdings"/>
    </w:rPr>
  </w:style>
  <w:style w:type="character" w:customStyle="1" w:styleId="WW8Num86z3">
    <w:name w:val="WW8Num86z3"/>
    <w:rsid w:val="009F38C9"/>
    <w:rPr>
      <w:rFonts w:ascii="Symbol" w:hAnsi="Symbol" w:cs="Symbol"/>
    </w:rPr>
  </w:style>
  <w:style w:type="character" w:customStyle="1" w:styleId="WW8Num87z0">
    <w:name w:val="WW8Num87z0"/>
    <w:rsid w:val="009F38C9"/>
    <w:rPr>
      <w:rFonts w:ascii="Symbol" w:hAnsi="Symbol" w:cs="Symbol"/>
    </w:rPr>
  </w:style>
  <w:style w:type="character" w:customStyle="1" w:styleId="WW8Num87z1">
    <w:name w:val="WW8Num87z1"/>
    <w:rsid w:val="009F38C9"/>
    <w:rPr>
      <w:rFonts w:ascii="Courier New" w:hAnsi="Courier New" w:cs="Courier New"/>
    </w:rPr>
  </w:style>
  <w:style w:type="character" w:customStyle="1" w:styleId="WW8Num87z2">
    <w:name w:val="WW8Num87z2"/>
    <w:rsid w:val="009F38C9"/>
    <w:rPr>
      <w:rFonts w:ascii="Wingdings" w:hAnsi="Wingdings" w:cs="Wingdings"/>
    </w:rPr>
  </w:style>
  <w:style w:type="character" w:customStyle="1" w:styleId="WW8Num88z0">
    <w:name w:val="WW8Num88z0"/>
    <w:rsid w:val="009F38C9"/>
    <w:rPr>
      <w:rFonts w:ascii="Symbol" w:hAnsi="Symbol" w:cs="Symbol"/>
    </w:rPr>
  </w:style>
  <w:style w:type="character" w:customStyle="1" w:styleId="WW8Num88z1">
    <w:name w:val="WW8Num88z1"/>
    <w:rsid w:val="009F38C9"/>
    <w:rPr>
      <w:rFonts w:ascii="Courier New" w:hAnsi="Courier New" w:cs="Courier New"/>
    </w:rPr>
  </w:style>
  <w:style w:type="character" w:customStyle="1" w:styleId="WW8Num88z2">
    <w:name w:val="WW8Num88z2"/>
    <w:rsid w:val="009F38C9"/>
    <w:rPr>
      <w:rFonts w:ascii="Wingdings" w:hAnsi="Wingdings" w:cs="Wingdings"/>
    </w:rPr>
  </w:style>
  <w:style w:type="character" w:customStyle="1" w:styleId="WW8Num90z0">
    <w:name w:val="WW8Num90z0"/>
    <w:rsid w:val="009F38C9"/>
    <w:rPr>
      <w:rFonts w:ascii="Symbol" w:hAnsi="Symbol" w:cs="Symbol"/>
    </w:rPr>
  </w:style>
  <w:style w:type="character" w:customStyle="1" w:styleId="WW8Num90z1">
    <w:name w:val="WW8Num90z1"/>
    <w:rsid w:val="009F38C9"/>
    <w:rPr>
      <w:rFonts w:ascii="Courier New" w:hAnsi="Courier New" w:cs="Courier New"/>
    </w:rPr>
  </w:style>
  <w:style w:type="character" w:customStyle="1" w:styleId="WW8Num90z2">
    <w:name w:val="WW8Num90z2"/>
    <w:rsid w:val="009F38C9"/>
    <w:rPr>
      <w:rFonts w:ascii="Wingdings" w:hAnsi="Wingdings" w:cs="Wingdings"/>
    </w:rPr>
  </w:style>
  <w:style w:type="character" w:customStyle="1" w:styleId="WW8Num91z0">
    <w:name w:val="WW8Num91z0"/>
    <w:rsid w:val="009F38C9"/>
    <w:rPr>
      <w:rFonts w:ascii="Symbol" w:hAnsi="Symbol" w:cs="Symbol"/>
    </w:rPr>
  </w:style>
  <w:style w:type="character" w:customStyle="1" w:styleId="WW8Num91z1">
    <w:name w:val="WW8Num91z1"/>
    <w:rsid w:val="009F38C9"/>
    <w:rPr>
      <w:rFonts w:ascii="Courier New" w:hAnsi="Courier New" w:cs="Courier New"/>
    </w:rPr>
  </w:style>
  <w:style w:type="character" w:customStyle="1" w:styleId="WW8Num91z2">
    <w:name w:val="WW8Num91z2"/>
    <w:rsid w:val="009F38C9"/>
    <w:rPr>
      <w:rFonts w:ascii="Wingdings" w:hAnsi="Wingdings" w:cs="Wingdings"/>
    </w:rPr>
  </w:style>
  <w:style w:type="character" w:customStyle="1" w:styleId="WW8Num92z0">
    <w:name w:val="WW8Num92z0"/>
    <w:rsid w:val="009F38C9"/>
    <w:rPr>
      <w:rFonts w:ascii="Symbol" w:hAnsi="Symbol" w:cs="Symbol"/>
    </w:rPr>
  </w:style>
  <w:style w:type="character" w:customStyle="1" w:styleId="WW8Num92z1">
    <w:name w:val="WW8Num92z1"/>
    <w:rsid w:val="009F38C9"/>
    <w:rPr>
      <w:rFonts w:ascii="Courier New" w:hAnsi="Courier New" w:cs="Courier New"/>
    </w:rPr>
  </w:style>
  <w:style w:type="character" w:customStyle="1" w:styleId="WW8Num92z2">
    <w:name w:val="WW8Num92z2"/>
    <w:rsid w:val="009F38C9"/>
    <w:rPr>
      <w:rFonts w:ascii="Wingdings" w:hAnsi="Wingdings" w:cs="Wingdings"/>
    </w:rPr>
  </w:style>
  <w:style w:type="character" w:customStyle="1" w:styleId="WW8Num93z0">
    <w:name w:val="WW8Num93z0"/>
    <w:rsid w:val="009F38C9"/>
    <w:rPr>
      <w:rFonts w:ascii="Symbol" w:hAnsi="Symbol" w:cs="Symbol"/>
    </w:rPr>
  </w:style>
  <w:style w:type="character" w:customStyle="1" w:styleId="WW8Num96z0">
    <w:name w:val="WW8Num96z0"/>
    <w:rsid w:val="009F38C9"/>
    <w:rPr>
      <w:rFonts w:ascii="Symbol" w:hAnsi="Symbol" w:cs="Symbol"/>
    </w:rPr>
  </w:style>
  <w:style w:type="character" w:customStyle="1" w:styleId="WW8Num96z1">
    <w:name w:val="WW8Num96z1"/>
    <w:rsid w:val="009F38C9"/>
    <w:rPr>
      <w:rFonts w:ascii="Courier New" w:hAnsi="Courier New" w:cs="Courier New"/>
    </w:rPr>
  </w:style>
  <w:style w:type="character" w:customStyle="1" w:styleId="WW8Num96z2">
    <w:name w:val="WW8Num96z2"/>
    <w:rsid w:val="009F38C9"/>
    <w:rPr>
      <w:rFonts w:ascii="Wingdings" w:hAnsi="Wingdings" w:cs="Wingdings"/>
    </w:rPr>
  </w:style>
  <w:style w:type="character" w:customStyle="1" w:styleId="WW8Num97z0">
    <w:name w:val="WW8Num97z0"/>
    <w:rsid w:val="009F38C9"/>
    <w:rPr>
      <w:rFonts w:ascii="Symbol" w:hAnsi="Symbol" w:cs="Symbol"/>
    </w:rPr>
  </w:style>
  <w:style w:type="character" w:customStyle="1" w:styleId="WW8Num97z1">
    <w:name w:val="WW8Num97z1"/>
    <w:rsid w:val="009F38C9"/>
    <w:rPr>
      <w:rFonts w:ascii="Courier New" w:hAnsi="Courier New" w:cs="Courier New"/>
    </w:rPr>
  </w:style>
  <w:style w:type="character" w:customStyle="1" w:styleId="WW8Num97z2">
    <w:name w:val="WW8Num97z2"/>
    <w:rsid w:val="009F38C9"/>
    <w:rPr>
      <w:rFonts w:ascii="Wingdings" w:hAnsi="Wingdings" w:cs="Wingdings"/>
    </w:rPr>
  </w:style>
  <w:style w:type="character" w:customStyle="1" w:styleId="WW8Num98z0">
    <w:name w:val="WW8Num98z0"/>
    <w:rsid w:val="009F38C9"/>
    <w:rPr>
      <w:rFonts w:ascii="Symbol" w:hAnsi="Symbol" w:cs="Symbol"/>
      <w:sz w:val="24"/>
      <w:szCs w:val="24"/>
    </w:rPr>
  </w:style>
  <w:style w:type="character" w:customStyle="1" w:styleId="WW8Num98z1">
    <w:name w:val="WW8Num98z1"/>
    <w:rsid w:val="009F38C9"/>
    <w:rPr>
      <w:rFonts w:ascii="Courier New" w:hAnsi="Courier New" w:cs="Courier New"/>
      <w:sz w:val="24"/>
      <w:szCs w:val="24"/>
    </w:rPr>
  </w:style>
  <w:style w:type="character" w:customStyle="1" w:styleId="WW8Num98z3">
    <w:name w:val="WW8Num98z3"/>
    <w:rsid w:val="009F38C9"/>
    <w:rPr>
      <w:rFonts w:ascii="Symbol" w:hAnsi="Symbol" w:cs="Symbol"/>
    </w:rPr>
  </w:style>
  <w:style w:type="character" w:customStyle="1" w:styleId="WW8Num98z4">
    <w:name w:val="WW8Num98z4"/>
    <w:rsid w:val="009F38C9"/>
    <w:rPr>
      <w:rFonts w:ascii="Courier New" w:hAnsi="Courier New" w:cs="Courier New"/>
    </w:rPr>
  </w:style>
  <w:style w:type="character" w:customStyle="1" w:styleId="WW8Num98z5">
    <w:name w:val="WW8Num98z5"/>
    <w:rsid w:val="009F38C9"/>
    <w:rPr>
      <w:rFonts w:ascii="Wingdings" w:hAnsi="Wingdings" w:cs="Wingdings"/>
    </w:rPr>
  </w:style>
  <w:style w:type="character" w:customStyle="1" w:styleId="WW8Num101z0">
    <w:name w:val="WW8Num101z0"/>
    <w:rsid w:val="009F38C9"/>
    <w:rPr>
      <w:b w:val="0"/>
      <w:bCs w:val="0"/>
    </w:rPr>
  </w:style>
  <w:style w:type="character" w:customStyle="1" w:styleId="WW8Num102z0">
    <w:name w:val="WW8Num102z0"/>
    <w:rsid w:val="009F38C9"/>
    <w:rPr>
      <w:rFonts w:ascii="Symbol" w:hAnsi="Symbol" w:cs="Symbol"/>
    </w:rPr>
  </w:style>
  <w:style w:type="character" w:customStyle="1" w:styleId="WW8Num102z1">
    <w:name w:val="WW8Num102z1"/>
    <w:rsid w:val="009F38C9"/>
    <w:rPr>
      <w:rFonts w:ascii="Courier New" w:hAnsi="Courier New" w:cs="Courier New"/>
    </w:rPr>
  </w:style>
  <w:style w:type="character" w:customStyle="1" w:styleId="WW8Num102z2">
    <w:name w:val="WW8Num102z2"/>
    <w:rsid w:val="009F38C9"/>
    <w:rPr>
      <w:rFonts w:ascii="Wingdings" w:hAnsi="Wingdings" w:cs="Wingdings"/>
    </w:rPr>
  </w:style>
  <w:style w:type="character" w:customStyle="1" w:styleId="WW8Num103z0">
    <w:name w:val="WW8Num103z0"/>
    <w:rsid w:val="009F38C9"/>
    <w:rPr>
      <w:rFonts w:ascii="Symbol" w:hAnsi="Symbol" w:cs="Symbol"/>
    </w:rPr>
  </w:style>
  <w:style w:type="character" w:customStyle="1" w:styleId="WW8Num103z1">
    <w:name w:val="WW8Num103z1"/>
    <w:rsid w:val="009F38C9"/>
    <w:rPr>
      <w:rFonts w:ascii="Courier New" w:hAnsi="Courier New" w:cs="Courier New"/>
    </w:rPr>
  </w:style>
  <w:style w:type="character" w:customStyle="1" w:styleId="WW8Num103z2">
    <w:name w:val="WW8Num103z2"/>
    <w:rsid w:val="009F38C9"/>
    <w:rPr>
      <w:rFonts w:ascii="Wingdings" w:hAnsi="Wingdings" w:cs="Wingdings"/>
    </w:rPr>
  </w:style>
  <w:style w:type="character" w:customStyle="1" w:styleId="WW8NumSt63z0">
    <w:name w:val="WW8NumSt63z0"/>
    <w:rsid w:val="009F38C9"/>
    <w:rPr>
      <w:rFonts w:ascii="Times New Roman" w:hAnsi="Times New Roman" w:cs="Times New Roman"/>
      <w:sz w:val="24"/>
      <w:szCs w:val="24"/>
    </w:rPr>
  </w:style>
  <w:style w:type="character" w:customStyle="1" w:styleId="WW-DefaultParagraphFont1">
    <w:name w:val="WW-Default Paragraph Font1"/>
    <w:rsid w:val="009F38C9"/>
  </w:style>
  <w:style w:type="character" w:customStyle="1" w:styleId="Heading2Char">
    <w:name w:val="Heading 2 Char"/>
    <w:aliases w:val=" Char Char1"/>
    <w:basedOn w:val="WW-DefaultParagraphFont1"/>
    <w:rsid w:val="009F38C9"/>
    <w:rPr>
      <w:rFonts w:ascii="Arial" w:hAnsi="Arial" w:cs="Arial"/>
      <w:b/>
      <w:bCs/>
      <w:i/>
      <w:iCs/>
      <w:sz w:val="28"/>
      <w:szCs w:val="28"/>
      <w:lang w:val="en-GB" w:bidi="ar-SA"/>
    </w:rPr>
  </w:style>
  <w:style w:type="character" w:customStyle="1" w:styleId="Heading3Char">
    <w:name w:val="Heading 3 Char"/>
    <w:aliases w:val=" Char Char Char,Char Char Char Char"/>
    <w:basedOn w:val="WW-DefaultParagraphFont1"/>
    <w:rsid w:val="009F38C9"/>
    <w:rPr>
      <w:rFonts w:ascii="Arial" w:hAnsi="Arial" w:cs="Arial"/>
      <w:b/>
      <w:bCs/>
      <w:sz w:val="27"/>
      <w:szCs w:val="27"/>
      <w:lang w:val="en-GB" w:bidi="ar-SA"/>
    </w:rPr>
  </w:style>
  <w:style w:type="character" w:customStyle="1" w:styleId="Heading1Char">
    <w:name w:val="Heading 1 Char"/>
    <w:basedOn w:val="WW-DefaultParagraphFont1"/>
    <w:rsid w:val="009F38C9"/>
    <w:rPr>
      <w:rFonts w:ascii="Arial" w:hAnsi="Arial" w:cs="Arial"/>
      <w:b/>
      <w:bCs/>
      <w:kern w:val="1"/>
      <w:sz w:val="32"/>
      <w:szCs w:val="32"/>
      <w:lang w:val="en-US" w:bidi="ar-SA"/>
    </w:rPr>
  </w:style>
  <w:style w:type="character" w:styleId="Hyperlink">
    <w:name w:val="Hyperlink"/>
    <w:basedOn w:val="WW-DefaultParagraphFont1"/>
    <w:rsid w:val="009F38C9"/>
    <w:rPr>
      <w:color w:val="0000FF"/>
      <w:u w:val="single"/>
    </w:rPr>
  </w:style>
  <w:style w:type="character" w:styleId="PageNumber">
    <w:name w:val="page number"/>
    <w:basedOn w:val="WW-DefaultParagraphFont1"/>
    <w:rsid w:val="009F38C9"/>
  </w:style>
  <w:style w:type="character" w:styleId="Strong">
    <w:name w:val="Strong"/>
    <w:basedOn w:val="WW-DefaultParagraphFont1"/>
    <w:qFormat/>
    <w:rsid w:val="009F38C9"/>
    <w:rPr>
      <w:b/>
      <w:bCs/>
    </w:rPr>
  </w:style>
  <w:style w:type="character" w:styleId="Emphasis">
    <w:name w:val="Emphasis"/>
    <w:basedOn w:val="WW-DefaultParagraphFont1"/>
    <w:qFormat/>
    <w:rsid w:val="009F38C9"/>
    <w:rPr>
      <w:i/>
      <w:iCs/>
    </w:rPr>
  </w:style>
  <w:style w:type="character" w:customStyle="1" w:styleId="apple-style-span">
    <w:name w:val="apple-style-span"/>
    <w:basedOn w:val="WW-DefaultParagraphFont1"/>
    <w:rsid w:val="009F38C9"/>
  </w:style>
  <w:style w:type="character" w:customStyle="1" w:styleId="CharChar6">
    <w:name w:val="Char Char6"/>
    <w:basedOn w:val="WW-DefaultParagraphFont1"/>
    <w:rsid w:val="009F38C9"/>
    <w:rPr>
      <w:rFonts w:ascii="Arial" w:hAnsi="Arial" w:cs="Arial"/>
      <w:b/>
      <w:bCs/>
      <w:color w:val="000000"/>
      <w:sz w:val="24"/>
      <w:szCs w:val="24"/>
      <w:lang w:val="en-US" w:bidi="ar-SA"/>
    </w:rPr>
  </w:style>
  <w:style w:type="character" w:customStyle="1" w:styleId="CharChar4">
    <w:name w:val="Char Char4"/>
    <w:basedOn w:val="WW-DefaultParagraphFont1"/>
    <w:rsid w:val="009F38C9"/>
    <w:rPr>
      <w:b/>
      <w:bCs/>
      <w:sz w:val="28"/>
      <w:szCs w:val="28"/>
      <w:u w:val="single"/>
      <w:lang w:val="en-US" w:bidi="ar-SA"/>
    </w:rPr>
  </w:style>
  <w:style w:type="character" w:customStyle="1" w:styleId="CharChar1">
    <w:name w:val="Char Char1"/>
    <w:basedOn w:val="WW-DefaultParagraphFont1"/>
    <w:rsid w:val="009F38C9"/>
    <w:rPr>
      <w:sz w:val="24"/>
      <w:szCs w:val="24"/>
      <w:lang w:val="en-US" w:bidi="ar-SA"/>
    </w:rPr>
  </w:style>
  <w:style w:type="character" w:customStyle="1" w:styleId="CharCharChar">
    <w:name w:val="Char Char Char"/>
    <w:basedOn w:val="WW-DefaultParagraphFont1"/>
    <w:rsid w:val="009F38C9"/>
    <w:rPr>
      <w:rFonts w:ascii="Arial" w:hAnsi="Arial" w:cs="Arial"/>
      <w:b/>
      <w:bCs/>
      <w:sz w:val="26"/>
      <w:szCs w:val="26"/>
      <w:lang w:val="en-US" w:bidi="ar-SA"/>
    </w:rPr>
  </w:style>
  <w:style w:type="character" w:styleId="HTMLAcronym">
    <w:name w:val="HTML Acronym"/>
    <w:basedOn w:val="WW-DefaultParagraphFont1"/>
    <w:rsid w:val="009F38C9"/>
  </w:style>
  <w:style w:type="character" w:customStyle="1" w:styleId="titleid66584siteid01">
    <w:name w:val="titleid66584siteid01"/>
    <w:basedOn w:val="WW-DefaultParagraphFont1"/>
    <w:rsid w:val="009F38C9"/>
    <w:rPr>
      <w:rFonts w:ascii="Arial" w:hAnsi="Arial" w:cs="Arial"/>
      <w:b/>
      <w:bCs/>
      <w:color w:val="000000"/>
      <w:sz w:val="32"/>
      <w:szCs w:val="32"/>
    </w:rPr>
  </w:style>
  <w:style w:type="character" w:customStyle="1" w:styleId="inplacedisplayid529299siteid01">
    <w:name w:val="inplacedisplayid529299siteid01"/>
    <w:basedOn w:val="WW-DefaultParagraphFont1"/>
    <w:rsid w:val="009F38C9"/>
    <w:rPr>
      <w:rFonts w:ascii="Arial" w:hAnsi="Arial" w:cs="Arial"/>
      <w:strike w:val="0"/>
      <w:dstrike w:val="0"/>
      <w:color w:val="000000"/>
      <w:sz w:val="18"/>
      <w:szCs w:val="18"/>
      <w:u w:val="none"/>
    </w:rPr>
  </w:style>
  <w:style w:type="character" w:customStyle="1" w:styleId="titleid529299siteid01">
    <w:name w:val="titleid529299siteid01"/>
    <w:basedOn w:val="WW-DefaultParagraphFont1"/>
    <w:rsid w:val="009F38C9"/>
    <w:rPr>
      <w:rFonts w:ascii="Arial" w:hAnsi="Arial" w:cs="Arial"/>
      <w:b/>
      <w:bCs/>
      <w:strike w:val="0"/>
      <w:dstrike w:val="0"/>
      <w:color w:val="000000"/>
      <w:sz w:val="24"/>
      <w:szCs w:val="24"/>
      <w:u w:val="none"/>
    </w:rPr>
  </w:style>
  <w:style w:type="character" w:customStyle="1" w:styleId="A5">
    <w:name w:val="A5"/>
    <w:rsid w:val="009F38C9"/>
    <w:rPr>
      <w:rFonts w:cs="JWUIKY+DINMittelschrift"/>
      <w:color w:val="000000"/>
      <w:sz w:val="20"/>
      <w:szCs w:val="20"/>
    </w:rPr>
  </w:style>
  <w:style w:type="character" w:customStyle="1" w:styleId="apple-converted-space">
    <w:name w:val="apple-converted-space"/>
    <w:basedOn w:val="WW-DefaultParagraphFont1"/>
    <w:rsid w:val="009F38C9"/>
  </w:style>
  <w:style w:type="character" w:customStyle="1" w:styleId="Heading1Char1">
    <w:name w:val="Heading 1 Char1"/>
    <w:basedOn w:val="WW-DefaultParagraphFont1"/>
    <w:rsid w:val="009F38C9"/>
    <w:rPr>
      <w:rFonts w:ascii="Arial" w:hAnsi="Arial" w:cs="Arial"/>
      <w:b/>
      <w:bCs/>
      <w:kern w:val="1"/>
      <w:sz w:val="32"/>
      <w:szCs w:val="32"/>
      <w:lang w:val="en-GB" w:bidi="ar-SA"/>
    </w:rPr>
  </w:style>
  <w:style w:type="character" w:customStyle="1" w:styleId="path1">
    <w:name w:val="path1"/>
    <w:basedOn w:val="WW-DefaultParagraphFont1"/>
    <w:rsid w:val="009F38C9"/>
    <w:rPr>
      <w:rFonts w:ascii="Arial" w:hAnsi="Arial" w:cs="Arial"/>
      <w:color w:val="000000"/>
      <w:sz w:val="14"/>
      <w:szCs w:val="14"/>
    </w:rPr>
  </w:style>
  <w:style w:type="character" w:customStyle="1" w:styleId="legal1">
    <w:name w:val="legal1"/>
    <w:basedOn w:val="WW-DefaultParagraphFont1"/>
    <w:rsid w:val="009F38C9"/>
    <w:rPr>
      <w:rFonts w:ascii="Arial" w:hAnsi="Arial" w:cs="Arial"/>
      <w:b w:val="0"/>
      <w:bCs w:val="0"/>
      <w:i w:val="0"/>
      <w:iCs w:val="0"/>
      <w:strike w:val="0"/>
      <w:dstrike w:val="0"/>
      <w:sz w:val="16"/>
      <w:szCs w:val="16"/>
      <w:u w:val="none"/>
    </w:rPr>
  </w:style>
  <w:style w:type="character" w:customStyle="1" w:styleId="indent">
    <w:name w:val="indent"/>
    <w:basedOn w:val="WW-DefaultParagraphFont"/>
    <w:rsid w:val="009F38C9"/>
  </w:style>
  <w:style w:type="character" w:customStyle="1" w:styleId="ListLabel2">
    <w:name w:val="ListLabel 2"/>
    <w:rsid w:val="009F38C9"/>
    <w:rPr>
      <w:b/>
    </w:rPr>
  </w:style>
  <w:style w:type="character" w:customStyle="1" w:styleId="ListLabel1">
    <w:name w:val="ListLabel 1"/>
    <w:rsid w:val="009F38C9"/>
    <w:rPr>
      <w:color w:val="00000A"/>
    </w:rPr>
  </w:style>
  <w:style w:type="paragraph" w:customStyle="1" w:styleId="Heading">
    <w:name w:val="Heading"/>
    <w:basedOn w:val="Normal"/>
    <w:next w:val="BodyText"/>
    <w:rsid w:val="009F38C9"/>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
    <w:rsid w:val="009F38C9"/>
    <w:pPr>
      <w:spacing w:after="120"/>
    </w:pPr>
  </w:style>
  <w:style w:type="paragraph" w:styleId="List">
    <w:name w:val="List"/>
    <w:basedOn w:val="BodyText"/>
    <w:rsid w:val="009F38C9"/>
    <w:rPr>
      <w:rFonts w:cs="Lohit Hindi"/>
    </w:rPr>
  </w:style>
  <w:style w:type="paragraph" w:styleId="Caption">
    <w:name w:val="caption"/>
    <w:basedOn w:val="Normal"/>
    <w:next w:val="Normal"/>
    <w:qFormat/>
    <w:rsid w:val="009F38C9"/>
    <w:pPr>
      <w:spacing w:before="120" w:after="120"/>
    </w:pPr>
    <w:rPr>
      <w:rFonts w:ascii="Times New Roman" w:hAnsi="Times New Roman" w:cs="Times New Roman"/>
      <w:b/>
      <w:bCs/>
      <w:sz w:val="20"/>
      <w:szCs w:val="20"/>
      <w:lang w:val="en-GB"/>
    </w:rPr>
  </w:style>
  <w:style w:type="paragraph" w:customStyle="1" w:styleId="Index">
    <w:name w:val="Index"/>
    <w:basedOn w:val="Normal"/>
    <w:rsid w:val="009F38C9"/>
    <w:pPr>
      <w:suppressLineNumbers/>
    </w:pPr>
    <w:rPr>
      <w:rFonts w:cs="Lohit Hindi"/>
    </w:rPr>
  </w:style>
  <w:style w:type="paragraph" w:styleId="TOC1">
    <w:name w:val="toc 1"/>
    <w:basedOn w:val="Normal"/>
    <w:next w:val="Normal"/>
    <w:qFormat/>
    <w:rsid w:val="009F38C9"/>
    <w:pPr>
      <w:tabs>
        <w:tab w:val="right" w:leader="dot" w:pos="9350"/>
      </w:tabs>
      <w:spacing w:after="100"/>
      <w:jc w:val="center"/>
    </w:pPr>
    <w:rPr>
      <w:b/>
      <w:sz w:val="24"/>
      <w:szCs w:val="24"/>
      <w:lang w:eastAsia="en-US"/>
    </w:rPr>
  </w:style>
  <w:style w:type="paragraph" w:styleId="TOC2">
    <w:name w:val="toc 2"/>
    <w:basedOn w:val="Normal"/>
    <w:next w:val="Normal"/>
    <w:rsid w:val="009F38C9"/>
    <w:pPr>
      <w:ind w:left="220"/>
    </w:pPr>
  </w:style>
  <w:style w:type="paragraph" w:styleId="TOC3">
    <w:name w:val="toc 3"/>
    <w:basedOn w:val="Normal"/>
    <w:next w:val="Normal"/>
    <w:rsid w:val="009F38C9"/>
    <w:pPr>
      <w:ind w:left="440"/>
    </w:pPr>
  </w:style>
  <w:style w:type="paragraph" w:styleId="NormalWeb">
    <w:name w:val="Normal (Web)"/>
    <w:basedOn w:val="Normal"/>
    <w:rsid w:val="009F38C9"/>
    <w:pPr>
      <w:spacing w:before="280" w:after="280"/>
    </w:pPr>
    <w:rPr>
      <w:rFonts w:ascii="Times New Roman" w:hAnsi="Times New Roman" w:cs="Times New Roman"/>
      <w:sz w:val="24"/>
      <w:szCs w:val="24"/>
      <w:lang w:val="en-GB"/>
    </w:rPr>
  </w:style>
  <w:style w:type="paragraph" w:customStyle="1" w:styleId="WW-Default">
    <w:name w:val="WW-Default"/>
    <w:rsid w:val="009F38C9"/>
    <w:pPr>
      <w:suppressAutoHyphens/>
      <w:autoSpaceDE w:val="0"/>
    </w:pPr>
    <w:rPr>
      <w:rFonts w:ascii="Bookman Old Style" w:hAnsi="Bookman Old Style" w:cs="Bookman Old Style"/>
      <w:color w:val="000000"/>
      <w:sz w:val="24"/>
      <w:szCs w:val="24"/>
      <w:lang w:eastAsia="zh-CN"/>
    </w:rPr>
  </w:style>
  <w:style w:type="paragraph" w:styleId="Footer">
    <w:name w:val="footer"/>
    <w:basedOn w:val="Normal"/>
    <w:link w:val="FooterChar"/>
    <w:uiPriority w:val="99"/>
    <w:rsid w:val="009F38C9"/>
    <w:pPr>
      <w:tabs>
        <w:tab w:val="center" w:pos="4153"/>
        <w:tab w:val="right" w:pos="8306"/>
      </w:tabs>
    </w:pPr>
    <w:rPr>
      <w:rFonts w:ascii="Times New Roman" w:hAnsi="Times New Roman" w:cs="Times New Roman"/>
      <w:sz w:val="24"/>
      <w:szCs w:val="24"/>
    </w:rPr>
  </w:style>
  <w:style w:type="paragraph" w:styleId="Header">
    <w:name w:val="header"/>
    <w:basedOn w:val="Normal"/>
    <w:link w:val="HeaderChar"/>
    <w:rsid w:val="009F38C9"/>
    <w:pPr>
      <w:tabs>
        <w:tab w:val="center" w:pos="4320"/>
        <w:tab w:val="right" w:pos="8640"/>
      </w:tabs>
    </w:pPr>
    <w:rPr>
      <w:rFonts w:ascii="Times New Roman" w:hAnsi="Times New Roman" w:cs="Times New Roman"/>
      <w:sz w:val="24"/>
      <w:szCs w:val="24"/>
      <w:lang w:val="en-GB"/>
    </w:rPr>
  </w:style>
  <w:style w:type="paragraph" w:styleId="z-TopofForm">
    <w:name w:val="HTML Top of Form"/>
    <w:basedOn w:val="Normal"/>
    <w:next w:val="Normal"/>
    <w:link w:val="z-TopofFormChar"/>
    <w:rsid w:val="009F38C9"/>
    <w:pPr>
      <w:pBdr>
        <w:bottom w:val="single" w:sz="6" w:space="1" w:color="000000"/>
      </w:pBdr>
      <w:jc w:val="center"/>
    </w:pPr>
    <w:rPr>
      <w:vanish/>
      <w:sz w:val="16"/>
      <w:szCs w:val="16"/>
    </w:rPr>
  </w:style>
  <w:style w:type="paragraph" w:styleId="z-BottomofForm">
    <w:name w:val="HTML Bottom of Form"/>
    <w:basedOn w:val="Normal"/>
    <w:next w:val="Normal"/>
    <w:link w:val="z-BottomofFormChar"/>
    <w:rsid w:val="009F38C9"/>
    <w:pPr>
      <w:pBdr>
        <w:top w:val="single" w:sz="6" w:space="1" w:color="000000"/>
      </w:pBdr>
      <w:jc w:val="center"/>
    </w:pPr>
    <w:rPr>
      <w:vanish/>
      <w:sz w:val="16"/>
      <w:szCs w:val="16"/>
    </w:rPr>
  </w:style>
  <w:style w:type="paragraph" w:styleId="ListParagraph">
    <w:name w:val="List Paragraph"/>
    <w:basedOn w:val="Normal"/>
    <w:uiPriority w:val="34"/>
    <w:qFormat/>
    <w:rsid w:val="009F38C9"/>
    <w:pPr>
      <w:ind w:left="720"/>
    </w:pPr>
  </w:style>
  <w:style w:type="paragraph" w:styleId="NoSpacing">
    <w:name w:val="No Spacing"/>
    <w:qFormat/>
    <w:rsid w:val="009F38C9"/>
    <w:pPr>
      <w:suppressAutoHyphens/>
    </w:pPr>
    <w:rPr>
      <w:rFonts w:ascii="Calibri" w:hAnsi="Calibri" w:cs="Calibri"/>
      <w:sz w:val="22"/>
      <w:szCs w:val="22"/>
      <w:lang w:eastAsia="zh-CN"/>
    </w:rPr>
  </w:style>
  <w:style w:type="paragraph" w:styleId="TOCHeading">
    <w:name w:val="TOC Heading"/>
    <w:basedOn w:val="Heading1"/>
    <w:next w:val="Normal"/>
    <w:qFormat/>
    <w:rsid w:val="009F38C9"/>
    <w:pPr>
      <w:keepLines/>
      <w:tabs>
        <w:tab w:val="clear" w:pos="0"/>
      </w:tabs>
      <w:spacing w:before="480" w:after="0" w:line="276" w:lineRule="auto"/>
      <w:ind w:left="0" w:firstLine="0"/>
      <w:jc w:val="both"/>
    </w:pPr>
    <w:rPr>
      <w:rFonts w:ascii="Cambria" w:hAnsi="Cambria" w:cs="Cambria"/>
      <w:color w:val="365F91"/>
      <w:sz w:val="24"/>
      <w:szCs w:val="24"/>
      <w:lang w:val="en-US"/>
    </w:rPr>
  </w:style>
  <w:style w:type="paragraph" w:styleId="NormalIndent">
    <w:name w:val="Normal Indent"/>
    <w:basedOn w:val="Normal"/>
    <w:rsid w:val="009F38C9"/>
    <w:pPr>
      <w:ind w:left="720"/>
    </w:pPr>
  </w:style>
  <w:style w:type="paragraph" w:styleId="TableofFigures">
    <w:name w:val="table of figures"/>
    <w:basedOn w:val="Normal"/>
    <w:next w:val="Normal"/>
    <w:rsid w:val="009F38C9"/>
    <w:pPr>
      <w:ind w:left="440" w:hanging="440"/>
    </w:pPr>
    <w:rPr>
      <w:rFonts w:ascii="Times New Roman" w:hAnsi="Times New Roman" w:cs="Times New Roman"/>
      <w:caps/>
      <w:sz w:val="20"/>
      <w:szCs w:val="20"/>
    </w:rPr>
  </w:style>
  <w:style w:type="paragraph" w:styleId="BodyTextIndent3">
    <w:name w:val="Body Text Indent 3"/>
    <w:basedOn w:val="Normal"/>
    <w:link w:val="BodyTextIndent3Char"/>
    <w:rsid w:val="009F38C9"/>
    <w:pPr>
      <w:spacing w:after="120"/>
      <w:ind w:left="360"/>
    </w:pPr>
    <w:rPr>
      <w:sz w:val="16"/>
      <w:szCs w:val="16"/>
    </w:rPr>
  </w:style>
  <w:style w:type="paragraph" w:styleId="Subtitle">
    <w:name w:val="Subtitle"/>
    <w:basedOn w:val="Normal"/>
    <w:next w:val="BodyText"/>
    <w:link w:val="SubtitleChar"/>
    <w:qFormat/>
    <w:rsid w:val="009F38C9"/>
    <w:pPr>
      <w:spacing w:line="360" w:lineRule="auto"/>
    </w:pPr>
    <w:rPr>
      <w:rFonts w:ascii="Times New Roman" w:hAnsi="Times New Roman" w:cs="Times New Roman"/>
      <w:b/>
      <w:bCs/>
      <w:sz w:val="28"/>
      <w:szCs w:val="24"/>
    </w:rPr>
  </w:style>
  <w:style w:type="paragraph" w:customStyle="1" w:styleId="WW-NormalWeb">
    <w:name w:val="WW-Normal (Web)"/>
    <w:basedOn w:val="Normal"/>
    <w:rsid w:val="009F38C9"/>
    <w:pPr>
      <w:autoSpaceDE w:val="0"/>
      <w:spacing w:before="100" w:after="100"/>
    </w:pPr>
    <w:rPr>
      <w:rFonts w:ascii="Times New Roman" w:hAnsi="Times New Roman" w:cs="Times New Roman"/>
      <w:sz w:val="20"/>
      <w:szCs w:val="24"/>
    </w:rPr>
  </w:style>
  <w:style w:type="paragraph" w:customStyle="1" w:styleId="itemtitle">
    <w:name w:val="itemtitle"/>
    <w:basedOn w:val="Normal"/>
    <w:rsid w:val="009F38C9"/>
    <w:pPr>
      <w:spacing w:before="45" w:line="210" w:lineRule="atLeast"/>
    </w:pPr>
    <w:rPr>
      <w:b/>
      <w:bCs/>
      <w:sz w:val="21"/>
      <w:szCs w:val="21"/>
    </w:rPr>
  </w:style>
  <w:style w:type="paragraph" w:customStyle="1" w:styleId="Heading4Arial">
    <w:name w:val="Heading 4 + Arial"/>
    <w:aliases w:val="11 pt"/>
    <w:basedOn w:val="Heading3"/>
    <w:rsid w:val="009F38C9"/>
    <w:pPr>
      <w:tabs>
        <w:tab w:val="clear" w:pos="0"/>
      </w:tabs>
      <w:ind w:left="0" w:firstLine="0"/>
    </w:pPr>
    <w:rPr>
      <w:sz w:val="22"/>
      <w:szCs w:val="22"/>
    </w:rPr>
  </w:style>
  <w:style w:type="paragraph" w:styleId="TOC4">
    <w:name w:val="toc 4"/>
    <w:basedOn w:val="Normal"/>
    <w:next w:val="Normal"/>
    <w:rsid w:val="009F38C9"/>
    <w:pPr>
      <w:spacing w:after="100"/>
      <w:ind w:left="660"/>
    </w:pPr>
  </w:style>
  <w:style w:type="paragraph" w:styleId="TOC5">
    <w:name w:val="toc 5"/>
    <w:basedOn w:val="Normal"/>
    <w:next w:val="Normal"/>
    <w:rsid w:val="009F38C9"/>
    <w:pPr>
      <w:spacing w:after="100" w:line="276" w:lineRule="auto"/>
      <w:ind w:left="880"/>
    </w:pPr>
    <w:rPr>
      <w:rFonts w:ascii="Calibri" w:hAnsi="Calibri" w:cs="Calibri"/>
    </w:rPr>
  </w:style>
  <w:style w:type="paragraph" w:styleId="TOC6">
    <w:name w:val="toc 6"/>
    <w:basedOn w:val="Normal"/>
    <w:next w:val="Normal"/>
    <w:rsid w:val="009F38C9"/>
    <w:pPr>
      <w:spacing w:after="100" w:line="276" w:lineRule="auto"/>
      <w:ind w:left="1100"/>
    </w:pPr>
    <w:rPr>
      <w:rFonts w:ascii="Calibri" w:hAnsi="Calibri" w:cs="Calibri"/>
    </w:rPr>
  </w:style>
  <w:style w:type="paragraph" w:styleId="TOC7">
    <w:name w:val="toc 7"/>
    <w:basedOn w:val="Normal"/>
    <w:next w:val="Normal"/>
    <w:rsid w:val="009F38C9"/>
    <w:pPr>
      <w:spacing w:after="100" w:line="276" w:lineRule="auto"/>
      <w:ind w:left="1320"/>
    </w:pPr>
    <w:rPr>
      <w:rFonts w:ascii="Calibri" w:hAnsi="Calibri" w:cs="Calibri"/>
    </w:rPr>
  </w:style>
  <w:style w:type="paragraph" w:styleId="TOC8">
    <w:name w:val="toc 8"/>
    <w:basedOn w:val="Normal"/>
    <w:next w:val="Normal"/>
    <w:rsid w:val="009F38C9"/>
    <w:pPr>
      <w:spacing w:after="100" w:line="276" w:lineRule="auto"/>
      <w:ind w:left="1540"/>
    </w:pPr>
    <w:rPr>
      <w:rFonts w:ascii="Calibri" w:hAnsi="Calibri" w:cs="Calibri"/>
    </w:rPr>
  </w:style>
  <w:style w:type="paragraph" w:styleId="TOC9">
    <w:name w:val="toc 9"/>
    <w:basedOn w:val="Normal"/>
    <w:next w:val="Normal"/>
    <w:rsid w:val="009F38C9"/>
    <w:pPr>
      <w:spacing w:after="100" w:line="276" w:lineRule="auto"/>
      <w:ind w:left="1760"/>
    </w:pPr>
    <w:rPr>
      <w:rFonts w:ascii="Calibri" w:hAnsi="Calibri" w:cs="Calibri"/>
    </w:rPr>
  </w:style>
  <w:style w:type="paragraph" w:styleId="BalloonText">
    <w:name w:val="Balloon Text"/>
    <w:basedOn w:val="Normal"/>
    <w:link w:val="BalloonTextChar"/>
    <w:rsid w:val="009F38C9"/>
    <w:rPr>
      <w:rFonts w:ascii="Tahoma" w:hAnsi="Tahoma" w:cs="Tahoma"/>
      <w:sz w:val="16"/>
      <w:szCs w:val="16"/>
    </w:rPr>
  </w:style>
  <w:style w:type="paragraph" w:customStyle="1" w:styleId="Style">
    <w:name w:val="Style"/>
    <w:rsid w:val="009F38C9"/>
    <w:pPr>
      <w:widowControl w:val="0"/>
      <w:suppressAutoHyphens/>
      <w:autoSpaceDE w:val="0"/>
    </w:pPr>
    <w:rPr>
      <w:rFonts w:eastAsia="Calibri"/>
      <w:sz w:val="24"/>
      <w:szCs w:val="24"/>
      <w:lang w:eastAsia="zh-CN"/>
    </w:rPr>
  </w:style>
  <w:style w:type="paragraph" w:customStyle="1" w:styleId="TableContents">
    <w:name w:val="Table Contents"/>
    <w:basedOn w:val="Normal"/>
    <w:rsid w:val="009F38C9"/>
    <w:pPr>
      <w:suppressLineNumbers/>
    </w:pPr>
  </w:style>
  <w:style w:type="paragraph" w:customStyle="1" w:styleId="TableHeading">
    <w:name w:val="Table Heading"/>
    <w:basedOn w:val="TableContents"/>
    <w:rsid w:val="009F38C9"/>
    <w:pPr>
      <w:jc w:val="center"/>
    </w:pPr>
    <w:rPr>
      <w:b/>
      <w:bCs/>
    </w:rPr>
  </w:style>
  <w:style w:type="paragraph" w:customStyle="1" w:styleId="Framecontents">
    <w:name w:val="Frame contents"/>
    <w:basedOn w:val="BodyText"/>
    <w:rsid w:val="009F38C9"/>
  </w:style>
  <w:style w:type="paragraph" w:customStyle="1" w:styleId="PreformattedText">
    <w:name w:val="Preformatted Text"/>
    <w:basedOn w:val="Normal"/>
    <w:rsid w:val="009F38C9"/>
    <w:rPr>
      <w:rFonts w:ascii="DejaVu Sans Mono" w:eastAsia="WenQuanYi Micro Hei" w:hAnsi="DejaVu Sans Mono" w:cs="DejaVu Sans Mono"/>
      <w:sz w:val="20"/>
      <w:szCs w:val="20"/>
    </w:rPr>
  </w:style>
  <w:style w:type="character" w:customStyle="1" w:styleId="WW8Num6z1">
    <w:name w:val="WW8Num6z1"/>
    <w:rsid w:val="00804DAA"/>
    <w:rPr>
      <w:rFonts w:ascii="Courier New" w:hAnsi="Courier New" w:cs="Courier New"/>
    </w:rPr>
  </w:style>
  <w:style w:type="character" w:customStyle="1" w:styleId="WW8Num6z2">
    <w:name w:val="WW8Num6z2"/>
    <w:rsid w:val="00804DAA"/>
    <w:rPr>
      <w:rFonts w:ascii="Wingdings" w:hAnsi="Wingdings" w:cs="Wingdings"/>
    </w:rPr>
  </w:style>
  <w:style w:type="character" w:customStyle="1" w:styleId="WW8Num10z4">
    <w:name w:val="WW8Num10z4"/>
    <w:rsid w:val="00804DAA"/>
    <w:rPr>
      <w:rFonts w:ascii="Courier New" w:hAnsi="Courier New" w:cs="Courier New"/>
    </w:rPr>
  </w:style>
  <w:style w:type="character" w:customStyle="1" w:styleId="WW8Num10z5">
    <w:name w:val="WW8Num10z5"/>
    <w:rsid w:val="00804DAA"/>
    <w:rPr>
      <w:rFonts w:ascii="Wingdings" w:hAnsi="Wingdings" w:cs="Wingdings"/>
    </w:rPr>
  </w:style>
  <w:style w:type="character" w:customStyle="1" w:styleId="WW8Num11z1">
    <w:name w:val="WW8Num11z1"/>
    <w:rsid w:val="00804DAA"/>
    <w:rPr>
      <w:rFonts w:ascii="Courier New" w:hAnsi="Courier New" w:cs="Courier New"/>
    </w:rPr>
  </w:style>
  <w:style w:type="character" w:customStyle="1" w:styleId="WW8Num11z4">
    <w:name w:val="WW8Num11z4"/>
    <w:rsid w:val="00804DAA"/>
    <w:rPr>
      <w:rFonts w:ascii="Courier New" w:hAnsi="Courier New" w:cs="Courier New"/>
    </w:rPr>
  </w:style>
  <w:style w:type="character" w:customStyle="1" w:styleId="WW8Num11z5">
    <w:name w:val="WW8Num11z5"/>
    <w:rsid w:val="00804DAA"/>
    <w:rPr>
      <w:rFonts w:ascii="Wingdings" w:hAnsi="Wingdings" w:cs="Wingdings"/>
    </w:rPr>
  </w:style>
  <w:style w:type="character" w:customStyle="1" w:styleId="WW-Absatz-Standardschriftart1">
    <w:name w:val="WW-Absatz-Standardschriftart1"/>
    <w:rsid w:val="00804DAA"/>
  </w:style>
  <w:style w:type="character" w:customStyle="1" w:styleId="WW8Num15z3">
    <w:name w:val="WW8Num15z3"/>
    <w:rsid w:val="00804DAA"/>
    <w:rPr>
      <w:rFonts w:ascii="Symbol" w:hAnsi="Symbol" w:cs="Symbol"/>
    </w:rPr>
  </w:style>
  <w:style w:type="character" w:customStyle="1" w:styleId="WW8Num11z2">
    <w:name w:val="WW8Num11z2"/>
    <w:rsid w:val="00804DAA"/>
    <w:rPr>
      <w:rFonts w:ascii="Wingdings" w:hAnsi="Wingdings" w:cs="Wingdings"/>
    </w:rPr>
  </w:style>
  <w:style w:type="character" w:customStyle="1" w:styleId="WW8Num11z3">
    <w:name w:val="WW8Num11z3"/>
    <w:rsid w:val="00804DAA"/>
    <w:rPr>
      <w:rFonts w:ascii="Symbol" w:hAnsi="Symbol" w:cs="Symbol"/>
    </w:rPr>
  </w:style>
  <w:style w:type="character" w:customStyle="1" w:styleId="WW8Num13z1">
    <w:name w:val="WW8Num13z1"/>
    <w:rsid w:val="00804DAA"/>
    <w:rPr>
      <w:rFonts w:ascii="Courier New" w:hAnsi="Courier New" w:cs="Courier New"/>
      <w:sz w:val="20"/>
    </w:rPr>
  </w:style>
  <w:style w:type="character" w:customStyle="1" w:styleId="WW8Num13z2">
    <w:name w:val="WW8Num13z2"/>
    <w:rsid w:val="00804DAA"/>
    <w:rPr>
      <w:rFonts w:ascii="Wingdings" w:hAnsi="Wingdings" w:cs="Wingdings"/>
      <w:sz w:val="20"/>
    </w:rPr>
  </w:style>
  <w:style w:type="character" w:customStyle="1" w:styleId="WW8Num21z0">
    <w:name w:val="WW8Num21z0"/>
    <w:rsid w:val="00804DAA"/>
    <w:rPr>
      <w:rFonts w:ascii="Symbol" w:hAnsi="Symbol" w:cs="Symbol"/>
    </w:rPr>
  </w:style>
  <w:style w:type="character" w:customStyle="1" w:styleId="WW8Num21z1">
    <w:name w:val="WW8Num21z1"/>
    <w:rsid w:val="00804DAA"/>
    <w:rPr>
      <w:rFonts w:ascii="Courier New" w:hAnsi="Courier New" w:cs="Courier New"/>
    </w:rPr>
  </w:style>
  <w:style w:type="character" w:customStyle="1" w:styleId="WW8Num23z1">
    <w:name w:val="WW8Num23z1"/>
    <w:rsid w:val="00804DAA"/>
    <w:rPr>
      <w:rFonts w:ascii="Courier New" w:hAnsi="Courier New" w:cs="Courier New"/>
    </w:rPr>
  </w:style>
  <w:style w:type="character" w:customStyle="1" w:styleId="WW8Num23z2">
    <w:name w:val="WW8Num23z2"/>
    <w:rsid w:val="00804DAA"/>
    <w:rPr>
      <w:rFonts w:ascii="Wingdings" w:hAnsi="Wingdings" w:cs="Wingdings"/>
    </w:rPr>
  </w:style>
  <w:style w:type="character" w:customStyle="1" w:styleId="WW8Num25z3">
    <w:name w:val="WW8Num25z3"/>
    <w:rsid w:val="00804DAA"/>
    <w:rPr>
      <w:rFonts w:ascii="Symbol" w:hAnsi="Symbol" w:cs="Symbol"/>
    </w:rPr>
  </w:style>
  <w:style w:type="character" w:customStyle="1" w:styleId="WW8Num27z0">
    <w:name w:val="WW8Num27z0"/>
    <w:rsid w:val="00804DAA"/>
    <w:rPr>
      <w:rFonts w:ascii="Symbol" w:hAnsi="Symbol" w:cs="Symbol"/>
    </w:rPr>
  </w:style>
  <w:style w:type="character" w:customStyle="1" w:styleId="WW8Num31z0">
    <w:name w:val="WW8Num31z0"/>
    <w:rsid w:val="00804DAA"/>
    <w:rPr>
      <w:rFonts w:ascii="Symbol" w:hAnsi="Symbol" w:cs="Symbol"/>
    </w:rPr>
  </w:style>
  <w:style w:type="character" w:customStyle="1" w:styleId="WW8Num31z1">
    <w:name w:val="WW8Num31z1"/>
    <w:rsid w:val="00804DAA"/>
    <w:rPr>
      <w:rFonts w:ascii="Courier New" w:hAnsi="Courier New" w:cs="Courier New"/>
    </w:rPr>
  </w:style>
  <w:style w:type="character" w:customStyle="1" w:styleId="WW8Num31z2">
    <w:name w:val="WW8Num31z2"/>
    <w:rsid w:val="00804DAA"/>
    <w:rPr>
      <w:rFonts w:ascii="Wingdings" w:hAnsi="Wingdings" w:cs="Wingdings"/>
    </w:rPr>
  </w:style>
  <w:style w:type="character" w:customStyle="1" w:styleId="WW8Num34z0">
    <w:name w:val="WW8Num34z0"/>
    <w:rsid w:val="00804DAA"/>
    <w:rPr>
      <w:rFonts w:ascii="Symbol" w:hAnsi="Symbol" w:cs="Symbol"/>
    </w:rPr>
  </w:style>
  <w:style w:type="character" w:customStyle="1" w:styleId="WW8Num34z1">
    <w:name w:val="WW8Num34z1"/>
    <w:rsid w:val="00804DAA"/>
    <w:rPr>
      <w:rFonts w:ascii="Courier New" w:hAnsi="Courier New" w:cs="Courier New"/>
    </w:rPr>
  </w:style>
  <w:style w:type="character" w:customStyle="1" w:styleId="WW8Num34z2">
    <w:name w:val="WW8Num34z2"/>
    <w:rsid w:val="00804DAA"/>
    <w:rPr>
      <w:rFonts w:ascii="Wingdings" w:hAnsi="Wingdings" w:cs="Wingdings"/>
    </w:rPr>
  </w:style>
  <w:style w:type="character" w:customStyle="1" w:styleId="WW8Num36z0">
    <w:name w:val="WW8Num36z0"/>
    <w:rsid w:val="00804DAA"/>
    <w:rPr>
      <w:rFonts w:ascii="Symbol" w:hAnsi="Symbol" w:cs="Symbol"/>
    </w:rPr>
  </w:style>
  <w:style w:type="character" w:customStyle="1" w:styleId="WW8Num36z1">
    <w:name w:val="WW8Num36z1"/>
    <w:rsid w:val="00804DAA"/>
    <w:rPr>
      <w:rFonts w:ascii="Courier New" w:hAnsi="Courier New" w:cs="Courier New"/>
    </w:rPr>
  </w:style>
  <w:style w:type="character" w:customStyle="1" w:styleId="WW8Num36z2">
    <w:name w:val="WW8Num36z2"/>
    <w:rsid w:val="00804DAA"/>
    <w:rPr>
      <w:rFonts w:ascii="Wingdings" w:hAnsi="Wingdings" w:cs="Wingdings"/>
    </w:rPr>
  </w:style>
  <w:style w:type="character" w:customStyle="1" w:styleId="WW8Num37z1">
    <w:name w:val="WW8Num37z1"/>
    <w:rsid w:val="00804DAA"/>
    <w:rPr>
      <w:rFonts w:ascii="Courier New" w:hAnsi="Courier New" w:cs="Courier New"/>
    </w:rPr>
  </w:style>
  <w:style w:type="character" w:customStyle="1" w:styleId="WW8Num37z2">
    <w:name w:val="WW8Num37z2"/>
    <w:rsid w:val="00804DAA"/>
    <w:rPr>
      <w:rFonts w:ascii="Wingdings" w:hAnsi="Wingdings" w:cs="Wingdings"/>
    </w:rPr>
  </w:style>
  <w:style w:type="character" w:customStyle="1" w:styleId="WW8Num38z3">
    <w:name w:val="WW8Num38z3"/>
    <w:rsid w:val="00804DAA"/>
    <w:rPr>
      <w:rFonts w:ascii="Symbol" w:hAnsi="Symbol" w:cs="Symbol"/>
    </w:rPr>
  </w:style>
  <w:style w:type="character" w:customStyle="1" w:styleId="WW8Num38z4">
    <w:name w:val="WW8Num38z4"/>
    <w:rsid w:val="00804DAA"/>
    <w:rPr>
      <w:rFonts w:ascii="Courier New" w:hAnsi="Courier New" w:cs="Courier New"/>
    </w:rPr>
  </w:style>
  <w:style w:type="character" w:customStyle="1" w:styleId="WW8Num38z5">
    <w:name w:val="WW8Num38z5"/>
    <w:rsid w:val="00804DAA"/>
    <w:rPr>
      <w:rFonts w:ascii="Wingdings" w:hAnsi="Wingdings" w:cs="Wingdings"/>
    </w:rPr>
  </w:style>
  <w:style w:type="character" w:customStyle="1" w:styleId="WW8Num39z1">
    <w:name w:val="WW8Num39z1"/>
    <w:rsid w:val="00804DAA"/>
    <w:rPr>
      <w:rFonts w:ascii="Symbol" w:hAnsi="Symbol" w:cs="Symbol"/>
    </w:rPr>
  </w:style>
  <w:style w:type="character" w:customStyle="1" w:styleId="WW8Num40z0">
    <w:name w:val="WW8Num40z0"/>
    <w:rsid w:val="00804DAA"/>
    <w:rPr>
      <w:rFonts w:ascii="Symbol" w:hAnsi="Symbol" w:cs="Symbol"/>
    </w:rPr>
  </w:style>
  <w:style w:type="character" w:customStyle="1" w:styleId="WW8Num40z1">
    <w:name w:val="WW8Num40z1"/>
    <w:rsid w:val="00804DAA"/>
    <w:rPr>
      <w:rFonts w:ascii="Courier New" w:hAnsi="Courier New" w:cs="Courier New"/>
    </w:rPr>
  </w:style>
  <w:style w:type="character" w:customStyle="1" w:styleId="WW8Num40z2">
    <w:name w:val="WW8Num40z2"/>
    <w:rsid w:val="00804DAA"/>
    <w:rPr>
      <w:rFonts w:ascii="Wingdings" w:hAnsi="Wingdings" w:cs="Wingdings"/>
    </w:rPr>
  </w:style>
  <w:style w:type="character" w:customStyle="1" w:styleId="CharChar5">
    <w:name w:val="Char Char5"/>
    <w:basedOn w:val="WW-DefaultParagraphFont1"/>
    <w:rsid w:val="00804DAA"/>
    <w:rPr>
      <w:rFonts w:ascii="Arial" w:hAnsi="Arial" w:cs="Arial"/>
      <w:b/>
      <w:bCs/>
      <w:iCs/>
      <w:sz w:val="24"/>
      <w:szCs w:val="24"/>
      <w:lang w:val="en-US" w:eastAsia="ar-SA" w:bidi="ar-SA"/>
    </w:rPr>
  </w:style>
  <w:style w:type="character" w:customStyle="1" w:styleId="CharChar3">
    <w:name w:val="Char Char3"/>
    <w:basedOn w:val="WW-DefaultParagraphFont1"/>
    <w:rsid w:val="00804DAA"/>
    <w:rPr>
      <w:rFonts w:ascii="Arial" w:eastAsia="Times New Roman" w:hAnsi="Arial" w:cs="Times New Roman"/>
      <w:b/>
      <w:bCs/>
      <w:i/>
      <w:iCs/>
      <w:sz w:val="24"/>
    </w:rPr>
  </w:style>
  <w:style w:type="character" w:customStyle="1" w:styleId="CharChar2">
    <w:name w:val="Char Char2"/>
    <w:basedOn w:val="WW-DefaultParagraphFont1"/>
    <w:rsid w:val="00804DAA"/>
    <w:rPr>
      <w:rFonts w:ascii="Arial" w:eastAsia="Times New Roman" w:hAnsi="Arial" w:cs="Arial"/>
    </w:rPr>
  </w:style>
  <w:style w:type="character" w:customStyle="1" w:styleId="CharChar">
    <w:name w:val="Char Char"/>
    <w:basedOn w:val="WW-DefaultParagraphFont1"/>
    <w:rsid w:val="00804DAA"/>
    <w:rPr>
      <w:rFonts w:ascii="Tahoma" w:eastAsia="Times New Roman" w:hAnsi="Tahoma" w:cs="Tahoma"/>
      <w:sz w:val="16"/>
      <w:szCs w:val="16"/>
    </w:rPr>
  </w:style>
  <w:style w:type="character" w:styleId="FollowedHyperlink">
    <w:name w:val="FollowedHyperlink"/>
    <w:rsid w:val="00804DAA"/>
    <w:rPr>
      <w:color w:val="800000"/>
      <w:u w:val="single"/>
    </w:rPr>
  </w:style>
  <w:style w:type="character" w:customStyle="1" w:styleId="Bullets">
    <w:name w:val="Bullets"/>
    <w:rsid w:val="00804DAA"/>
    <w:rPr>
      <w:rFonts w:ascii="OpenSymbol" w:eastAsia="OpenSymbol" w:hAnsi="OpenSymbol" w:cs="OpenSymbol"/>
    </w:rPr>
  </w:style>
  <w:style w:type="character" w:customStyle="1" w:styleId="NumberingSymbols">
    <w:name w:val="Numbering Symbols"/>
    <w:rsid w:val="00804DAA"/>
  </w:style>
  <w:style w:type="paragraph" w:customStyle="1" w:styleId="Contents10">
    <w:name w:val="Contents 10"/>
    <w:basedOn w:val="Index"/>
    <w:rsid w:val="00804DAA"/>
    <w:pPr>
      <w:tabs>
        <w:tab w:val="right" w:leader="dot" w:pos="7091"/>
      </w:tabs>
      <w:ind w:left="2547"/>
    </w:pPr>
    <w:rPr>
      <w:lang w:eastAsia="ar-SA"/>
    </w:rPr>
  </w:style>
  <w:style w:type="character" w:customStyle="1" w:styleId="WW8Num8z1">
    <w:name w:val="WW8Num8z1"/>
    <w:rsid w:val="00BB3565"/>
    <w:rPr>
      <w:rFonts w:ascii="Courier New" w:hAnsi="Courier New" w:cs="Courier New"/>
      <w:sz w:val="24"/>
      <w:szCs w:val="24"/>
    </w:rPr>
  </w:style>
  <w:style w:type="character" w:customStyle="1" w:styleId="WW8Num8z4">
    <w:name w:val="WW8Num8z4"/>
    <w:rsid w:val="00BB3565"/>
    <w:rPr>
      <w:rFonts w:ascii="Courier New" w:hAnsi="Courier New" w:cs="Courier New"/>
    </w:rPr>
  </w:style>
  <w:style w:type="character" w:customStyle="1" w:styleId="WW8Num8z5">
    <w:name w:val="WW8Num8z5"/>
    <w:rsid w:val="00BB3565"/>
    <w:rPr>
      <w:rFonts w:ascii="Wingdings" w:hAnsi="Wingdings"/>
    </w:rPr>
  </w:style>
  <w:style w:type="character" w:customStyle="1" w:styleId="WW8Num8z3">
    <w:name w:val="WW8Num8z3"/>
    <w:rsid w:val="00BB3565"/>
    <w:rPr>
      <w:rFonts w:ascii="Symbol" w:hAnsi="Symbol"/>
    </w:rPr>
  </w:style>
  <w:style w:type="character" w:customStyle="1" w:styleId="WW8Num28z3">
    <w:name w:val="WW8Num28z3"/>
    <w:rsid w:val="00BB3565"/>
    <w:rPr>
      <w:rFonts w:ascii="Symbol" w:hAnsi="Symbol" w:cs="Symbol"/>
    </w:rPr>
  </w:style>
  <w:style w:type="character" w:customStyle="1" w:styleId="WW8Num39z0">
    <w:name w:val="WW8Num39z0"/>
    <w:rsid w:val="00BB3565"/>
    <w:rPr>
      <w:rFonts w:ascii="Symbol" w:hAnsi="Symbol"/>
    </w:rPr>
  </w:style>
  <w:style w:type="character" w:customStyle="1" w:styleId="WW8Num39z2">
    <w:name w:val="WW8Num39z2"/>
    <w:rsid w:val="00BB3565"/>
    <w:rPr>
      <w:rFonts w:ascii="Wingdings" w:hAnsi="Wingdings"/>
    </w:rPr>
  </w:style>
  <w:style w:type="character" w:customStyle="1" w:styleId="WW8Num43z0">
    <w:name w:val="WW8Num43z0"/>
    <w:rsid w:val="00BB3565"/>
    <w:rPr>
      <w:rFonts w:ascii="Symbol" w:hAnsi="Symbol"/>
    </w:rPr>
  </w:style>
  <w:style w:type="character" w:customStyle="1" w:styleId="WW8Num43z1">
    <w:name w:val="WW8Num43z1"/>
    <w:rsid w:val="00BB3565"/>
    <w:rPr>
      <w:rFonts w:ascii="Courier New" w:hAnsi="Courier New" w:cs="Courier New"/>
    </w:rPr>
  </w:style>
  <w:style w:type="character" w:customStyle="1" w:styleId="WW8Num43z2">
    <w:name w:val="WW8Num43z2"/>
    <w:rsid w:val="00BB3565"/>
    <w:rPr>
      <w:rFonts w:ascii="Wingdings" w:hAnsi="Wingdings"/>
    </w:rPr>
  </w:style>
  <w:style w:type="character" w:customStyle="1" w:styleId="WW8Num47z0">
    <w:name w:val="WW8Num47z0"/>
    <w:rsid w:val="00BB3565"/>
    <w:rPr>
      <w:rFonts w:ascii="Symbol" w:hAnsi="Symbol"/>
    </w:rPr>
  </w:style>
  <w:style w:type="character" w:customStyle="1" w:styleId="WW8Num47z1">
    <w:name w:val="WW8Num47z1"/>
    <w:rsid w:val="00BB3565"/>
    <w:rPr>
      <w:rFonts w:ascii="Courier New" w:hAnsi="Courier New" w:cs="Courier New"/>
    </w:rPr>
  </w:style>
  <w:style w:type="character" w:customStyle="1" w:styleId="WW8Num47z2">
    <w:name w:val="WW8Num47z2"/>
    <w:rsid w:val="00BB3565"/>
    <w:rPr>
      <w:rFonts w:ascii="Wingdings" w:hAnsi="Wingdings"/>
    </w:rPr>
  </w:style>
  <w:style w:type="character" w:customStyle="1" w:styleId="WW8Num49z3">
    <w:name w:val="WW8Num49z3"/>
    <w:rsid w:val="00BB3565"/>
    <w:rPr>
      <w:rFonts w:ascii="Symbol" w:hAnsi="Symbol"/>
    </w:rPr>
  </w:style>
  <w:style w:type="character" w:customStyle="1" w:styleId="WW8Num51z0">
    <w:name w:val="WW8Num51z0"/>
    <w:rsid w:val="00BB3565"/>
    <w:rPr>
      <w:rFonts w:ascii="Symbol" w:hAnsi="Symbol"/>
    </w:rPr>
  </w:style>
  <w:style w:type="character" w:customStyle="1" w:styleId="WW8Num51z1">
    <w:name w:val="WW8Num51z1"/>
    <w:rsid w:val="00BB3565"/>
    <w:rPr>
      <w:rFonts w:ascii="Courier New" w:hAnsi="Courier New" w:cs="Courier New"/>
    </w:rPr>
  </w:style>
  <w:style w:type="character" w:customStyle="1" w:styleId="WW8Num51z2">
    <w:name w:val="WW8Num51z2"/>
    <w:rsid w:val="00BB3565"/>
    <w:rPr>
      <w:rFonts w:ascii="Wingdings" w:hAnsi="Wingdings"/>
    </w:rPr>
  </w:style>
  <w:style w:type="character" w:customStyle="1" w:styleId="WW8Num54z0">
    <w:name w:val="WW8Num54z0"/>
    <w:rsid w:val="00BB3565"/>
    <w:rPr>
      <w:rFonts w:ascii="Symbol" w:hAnsi="Symbol" w:cs="Symbol"/>
    </w:rPr>
  </w:style>
  <w:style w:type="character" w:customStyle="1" w:styleId="WW8Num54z2">
    <w:name w:val="WW8Num54z2"/>
    <w:rsid w:val="00BB3565"/>
    <w:rPr>
      <w:rFonts w:ascii="Wingdings" w:hAnsi="Wingdings" w:cs="Wingdings"/>
    </w:rPr>
  </w:style>
  <w:style w:type="character" w:customStyle="1" w:styleId="WW8Num56z1">
    <w:name w:val="WW8Num56z1"/>
    <w:rsid w:val="00BB3565"/>
    <w:rPr>
      <w:rFonts w:ascii="Courier New" w:hAnsi="Courier New" w:cs="Courier New"/>
    </w:rPr>
  </w:style>
  <w:style w:type="character" w:customStyle="1" w:styleId="WW8Num56z2">
    <w:name w:val="WW8Num56z2"/>
    <w:rsid w:val="00BB3565"/>
    <w:rPr>
      <w:rFonts w:ascii="Wingdings" w:hAnsi="Wingdings" w:cs="Wingdings"/>
    </w:rPr>
  </w:style>
  <w:style w:type="character" w:customStyle="1" w:styleId="WW8Num58z0">
    <w:name w:val="WW8Num58z0"/>
    <w:rsid w:val="00BB3565"/>
    <w:rPr>
      <w:b w:val="0"/>
    </w:rPr>
  </w:style>
  <w:style w:type="character" w:customStyle="1" w:styleId="WW8Num59z1">
    <w:name w:val="WW8Num59z1"/>
    <w:rsid w:val="00BB3565"/>
    <w:rPr>
      <w:rFonts w:ascii="Courier New" w:hAnsi="Courier New" w:cs="Courier New"/>
    </w:rPr>
  </w:style>
  <w:style w:type="character" w:customStyle="1" w:styleId="WW8Num59z2">
    <w:name w:val="WW8Num59z2"/>
    <w:rsid w:val="00BB3565"/>
    <w:rPr>
      <w:rFonts w:ascii="Wingdings" w:hAnsi="Wingdings"/>
    </w:rPr>
  </w:style>
  <w:style w:type="character" w:customStyle="1" w:styleId="WW8Num60z3">
    <w:name w:val="WW8Num60z3"/>
    <w:rsid w:val="00BB3565"/>
    <w:rPr>
      <w:rFonts w:ascii="Symbol" w:hAnsi="Symbol" w:cs="Symbol"/>
    </w:rPr>
  </w:style>
  <w:style w:type="character" w:customStyle="1" w:styleId="WW8Num61z0">
    <w:name w:val="WW8Num61z0"/>
    <w:rsid w:val="00BB3565"/>
    <w:rPr>
      <w:b w:val="0"/>
    </w:rPr>
  </w:style>
  <w:style w:type="character" w:customStyle="1" w:styleId="WW8Num64z0">
    <w:name w:val="WW8Num64z0"/>
    <w:rsid w:val="00BB3565"/>
    <w:rPr>
      <w:rFonts w:ascii="Symbol" w:hAnsi="Symbol" w:cs="Symbol"/>
    </w:rPr>
  </w:style>
  <w:style w:type="character" w:customStyle="1" w:styleId="WW8Num64z1">
    <w:name w:val="WW8Num64z1"/>
    <w:rsid w:val="00BB3565"/>
    <w:rPr>
      <w:rFonts w:ascii="Courier New" w:hAnsi="Courier New" w:cs="Courier New"/>
    </w:rPr>
  </w:style>
  <w:style w:type="character" w:customStyle="1" w:styleId="WW8Num64z2">
    <w:name w:val="WW8Num64z2"/>
    <w:rsid w:val="00BB3565"/>
    <w:rPr>
      <w:rFonts w:ascii="Wingdings" w:hAnsi="Wingdings" w:cs="Wingdings"/>
    </w:rPr>
  </w:style>
  <w:style w:type="character" w:customStyle="1" w:styleId="WW8Num67z0">
    <w:name w:val="WW8Num67z0"/>
    <w:rsid w:val="00BB3565"/>
    <w:rPr>
      <w:rFonts w:ascii="Symbol" w:hAnsi="Symbol"/>
    </w:rPr>
  </w:style>
  <w:style w:type="character" w:customStyle="1" w:styleId="WW8Num67z1">
    <w:name w:val="WW8Num67z1"/>
    <w:rsid w:val="00BB3565"/>
    <w:rPr>
      <w:rFonts w:ascii="Courier New" w:hAnsi="Courier New" w:cs="Courier New"/>
    </w:rPr>
  </w:style>
  <w:style w:type="character" w:customStyle="1" w:styleId="WW8Num67z2">
    <w:name w:val="WW8Num67z2"/>
    <w:rsid w:val="00BB3565"/>
    <w:rPr>
      <w:rFonts w:ascii="Wingdings" w:hAnsi="Wingdings"/>
    </w:rPr>
  </w:style>
  <w:style w:type="character" w:customStyle="1" w:styleId="WW8Num68z0">
    <w:name w:val="WW8Num68z0"/>
    <w:rsid w:val="00BB3565"/>
    <w:rPr>
      <w:rFonts w:ascii="Symbol" w:hAnsi="Symbol"/>
    </w:rPr>
  </w:style>
  <w:style w:type="character" w:customStyle="1" w:styleId="WW8Num68z1">
    <w:name w:val="WW8Num68z1"/>
    <w:rsid w:val="00BB3565"/>
    <w:rPr>
      <w:rFonts w:ascii="Courier New" w:hAnsi="Courier New" w:cs="Courier New"/>
    </w:rPr>
  </w:style>
  <w:style w:type="character" w:customStyle="1" w:styleId="WW8Num68z2">
    <w:name w:val="WW8Num68z2"/>
    <w:rsid w:val="00BB3565"/>
    <w:rPr>
      <w:rFonts w:ascii="Wingdings" w:hAnsi="Wingdings"/>
    </w:rPr>
  </w:style>
  <w:style w:type="character" w:customStyle="1" w:styleId="WW8Num78z0">
    <w:name w:val="WW8Num78z0"/>
    <w:rsid w:val="00BB3565"/>
    <w:rPr>
      <w:rFonts w:ascii="Symbol" w:hAnsi="Symbol"/>
    </w:rPr>
  </w:style>
  <w:style w:type="character" w:customStyle="1" w:styleId="WW8Num78z1">
    <w:name w:val="WW8Num78z1"/>
    <w:rsid w:val="00BB3565"/>
    <w:rPr>
      <w:rFonts w:ascii="Courier New" w:hAnsi="Courier New" w:cs="Courier New"/>
    </w:rPr>
  </w:style>
  <w:style w:type="character" w:customStyle="1" w:styleId="WW8Num78z2">
    <w:name w:val="WW8Num78z2"/>
    <w:rsid w:val="00BB3565"/>
    <w:rPr>
      <w:rFonts w:ascii="Wingdings" w:hAnsi="Wingdings"/>
    </w:rPr>
  </w:style>
  <w:style w:type="character" w:customStyle="1" w:styleId="WW8Num81z0">
    <w:name w:val="WW8Num81z0"/>
    <w:rsid w:val="00BB3565"/>
    <w:rPr>
      <w:rFonts w:ascii="Symbol" w:hAnsi="Symbol"/>
    </w:rPr>
  </w:style>
  <w:style w:type="character" w:customStyle="1" w:styleId="WW8Num81z1">
    <w:name w:val="WW8Num81z1"/>
    <w:rsid w:val="00BB3565"/>
    <w:rPr>
      <w:rFonts w:ascii="Courier New" w:hAnsi="Courier New" w:cs="Courier New"/>
    </w:rPr>
  </w:style>
  <w:style w:type="character" w:customStyle="1" w:styleId="WW8Num81z2">
    <w:name w:val="WW8Num81z2"/>
    <w:rsid w:val="00BB3565"/>
    <w:rPr>
      <w:rFonts w:ascii="Wingdings" w:hAnsi="Wingdings"/>
    </w:rPr>
  </w:style>
  <w:style w:type="character" w:customStyle="1" w:styleId="WW8Num84z0">
    <w:name w:val="WW8Num84z0"/>
    <w:rsid w:val="00BB3565"/>
    <w:rPr>
      <w:rFonts w:ascii="Symbol" w:hAnsi="Symbol"/>
    </w:rPr>
  </w:style>
  <w:style w:type="character" w:customStyle="1" w:styleId="WW8Num84z1">
    <w:name w:val="WW8Num84z1"/>
    <w:rsid w:val="00BB3565"/>
    <w:rPr>
      <w:rFonts w:ascii="Courier New" w:hAnsi="Courier New" w:cs="Courier New"/>
    </w:rPr>
  </w:style>
  <w:style w:type="character" w:customStyle="1" w:styleId="WW8Num84z2">
    <w:name w:val="WW8Num84z2"/>
    <w:rsid w:val="00BB3565"/>
    <w:rPr>
      <w:rFonts w:ascii="Wingdings" w:hAnsi="Wingdings"/>
    </w:rPr>
  </w:style>
  <w:style w:type="character" w:customStyle="1" w:styleId="WW8Num88z3">
    <w:name w:val="WW8Num88z3"/>
    <w:rsid w:val="00BB3565"/>
    <w:rPr>
      <w:rFonts w:ascii="Symbol" w:hAnsi="Symbol" w:cs="Symbol"/>
    </w:rPr>
  </w:style>
  <w:style w:type="character" w:customStyle="1" w:styleId="WW8Num89z0">
    <w:name w:val="WW8Num89z0"/>
    <w:rsid w:val="00BB3565"/>
    <w:rPr>
      <w:rFonts w:ascii="Symbol" w:hAnsi="Symbol" w:cs="Symbol"/>
    </w:rPr>
  </w:style>
  <w:style w:type="character" w:customStyle="1" w:styleId="WW8Num89z1">
    <w:name w:val="WW8Num89z1"/>
    <w:rsid w:val="00BB3565"/>
    <w:rPr>
      <w:rFonts w:ascii="Courier New" w:hAnsi="Courier New" w:cs="Courier New"/>
    </w:rPr>
  </w:style>
  <w:style w:type="character" w:customStyle="1" w:styleId="WW8Num89z2">
    <w:name w:val="WW8Num89z2"/>
    <w:rsid w:val="00BB3565"/>
    <w:rPr>
      <w:rFonts w:ascii="Wingdings" w:hAnsi="Wingdings" w:cs="Wingdings"/>
    </w:rPr>
  </w:style>
  <w:style w:type="character" w:customStyle="1" w:styleId="WW8Num93z1">
    <w:name w:val="WW8Num93z1"/>
    <w:rsid w:val="00BB3565"/>
    <w:rPr>
      <w:rFonts w:ascii="Courier New" w:hAnsi="Courier New" w:cs="Courier New"/>
    </w:rPr>
  </w:style>
  <w:style w:type="character" w:customStyle="1" w:styleId="WW8Num93z2">
    <w:name w:val="WW8Num93z2"/>
    <w:rsid w:val="00BB3565"/>
    <w:rPr>
      <w:rFonts w:ascii="Wingdings" w:hAnsi="Wingdings" w:cs="Wingdings"/>
    </w:rPr>
  </w:style>
  <w:style w:type="character" w:customStyle="1" w:styleId="WW8Num94z0">
    <w:name w:val="WW8Num94z0"/>
    <w:rsid w:val="00BB3565"/>
    <w:rPr>
      <w:rFonts w:ascii="Symbol" w:hAnsi="Symbol"/>
    </w:rPr>
  </w:style>
  <w:style w:type="character" w:customStyle="1" w:styleId="WW8Num94z1">
    <w:name w:val="WW8Num94z1"/>
    <w:rsid w:val="00BB3565"/>
    <w:rPr>
      <w:rFonts w:ascii="Courier New" w:hAnsi="Courier New" w:cs="Courier New"/>
    </w:rPr>
  </w:style>
  <w:style w:type="character" w:customStyle="1" w:styleId="WW8Num94z2">
    <w:name w:val="WW8Num94z2"/>
    <w:rsid w:val="00BB3565"/>
    <w:rPr>
      <w:rFonts w:ascii="Wingdings" w:hAnsi="Wingdings"/>
    </w:rPr>
  </w:style>
  <w:style w:type="character" w:customStyle="1" w:styleId="WW8Num95z0">
    <w:name w:val="WW8Num95z0"/>
    <w:rsid w:val="00BB3565"/>
    <w:rPr>
      <w:rFonts w:ascii="Symbol" w:hAnsi="Symbol"/>
    </w:rPr>
  </w:style>
  <w:style w:type="character" w:customStyle="1" w:styleId="WW8Num98z2">
    <w:name w:val="WW8Num98z2"/>
    <w:rsid w:val="00BB3565"/>
    <w:rPr>
      <w:rFonts w:ascii="Wingdings" w:hAnsi="Wingdings"/>
    </w:rPr>
  </w:style>
  <w:style w:type="character" w:customStyle="1" w:styleId="WW8Num99z0">
    <w:name w:val="WW8Num99z0"/>
    <w:rsid w:val="00BB3565"/>
    <w:rPr>
      <w:rFonts w:ascii="Symbol" w:hAnsi="Symbol" w:cs="Symbol"/>
    </w:rPr>
  </w:style>
  <w:style w:type="character" w:customStyle="1" w:styleId="WW8Num99z1">
    <w:name w:val="WW8Num99z1"/>
    <w:rsid w:val="00BB3565"/>
    <w:rPr>
      <w:rFonts w:ascii="Courier New" w:hAnsi="Courier New" w:cs="Courier New"/>
    </w:rPr>
  </w:style>
  <w:style w:type="character" w:customStyle="1" w:styleId="WW8Num99z2">
    <w:name w:val="WW8Num99z2"/>
    <w:rsid w:val="00BB3565"/>
    <w:rPr>
      <w:rFonts w:ascii="Wingdings" w:hAnsi="Wingdings" w:cs="Wingdings"/>
    </w:rPr>
  </w:style>
  <w:style w:type="character" w:customStyle="1" w:styleId="WW8Num100z0">
    <w:name w:val="WW8Num100z0"/>
    <w:rsid w:val="00BB3565"/>
    <w:rPr>
      <w:rFonts w:ascii="Symbol" w:hAnsi="Symbol"/>
      <w:sz w:val="24"/>
      <w:szCs w:val="24"/>
    </w:rPr>
  </w:style>
  <w:style w:type="character" w:customStyle="1" w:styleId="WW8Num100z1">
    <w:name w:val="WW8Num100z1"/>
    <w:rsid w:val="00BB3565"/>
    <w:rPr>
      <w:rFonts w:ascii="Courier New" w:hAnsi="Courier New" w:cs="Courier New"/>
      <w:sz w:val="24"/>
      <w:szCs w:val="24"/>
    </w:rPr>
  </w:style>
  <w:style w:type="character" w:customStyle="1" w:styleId="WW8Num100z3">
    <w:name w:val="WW8Num100z3"/>
    <w:rsid w:val="00BB3565"/>
    <w:rPr>
      <w:rFonts w:ascii="Symbol" w:hAnsi="Symbol"/>
    </w:rPr>
  </w:style>
  <w:style w:type="character" w:customStyle="1" w:styleId="WW8Num100z4">
    <w:name w:val="WW8Num100z4"/>
    <w:rsid w:val="00BB3565"/>
    <w:rPr>
      <w:rFonts w:ascii="Courier New" w:hAnsi="Courier New" w:cs="Courier New"/>
    </w:rPr>
  </w:style>
  <w:style w:type="character" w:customStyle="1" w:styleId="WW8Num100z5">
    <w:name w:val="WW8Num100z5"/>
    <w:rsid w:val="00BB3565"/>
    <w:rPr>
      <w:rFonts w:ascii="Wingdings" w:hAnsi="Wingdings"/>
    </w:rPr>
  </w:style>
  <w:style w:type="character" w:customStyle="1" w:styleId="WW8Num102z4">
    <w:name w:val="WW8Num102z4"/>
    <w:rsid w:val="00BB3565"/>
    <w:rPr>
      <w:rFonts w:ascii="Courier New" w:hAnsi="Courier New" w:cs="Courier New"/>
    </w:rPr>
  </w:style>
  <w:style w:type="character" w:customStyle="1" w:styleId="WW8Num104z0">
    <w:name w:val="WW8Num104z0"/>
    <w:rsid w:val="00BB3565"/>
    <w:rPr>
      <w:b w:val="0"/>
      <w:bCs w:val="0"/>
    </w:rPr>
  </w:style>
  <w:style w:type="character" w:customStyle="1" w:styleId="WW8Num105z0">
    <w:name w:val="WW8Num105z0"/>
    <w:rsid w:val="00BB3565"/>
    <w:rPr>
      <w:rFonts w:ascii="Symbol" w:hAnsi="Symbol"/>
    </w:rPr>
  </w:style>
  <w:style w:type="character" w:customStyle="1" w:styleId="WW8Num105z1">
    <w:name w:val="WW8Num105z1"/>
    <w:rsid w:val="00BB3565"/>
    <w:rPr>
      <w:rFonts w:ascii="Courier New" w:hAnsi="Courier New" w:cs="Courier New"/>
    </w:rPr>
  </w:style>
  <w:style w:type="character" w:customStyle="1" w:styleId="WW8Num105z2">
    <w:name w:val="WW8Num105z2"/>
    <w:rsid w:val="00BB3565"/>
    <w:rPr>
      <w:rFonts w:ascii="Wingdings" w:hAnsi="Wingdings"/>
    </w:rPr>
  </w:style>
  <w:style w:type="character" w:customStyle="1" w:styleId="WW8Num106z0">
    <w:name w:val="WW8Num106z0"/>
    <w:rsid w:val="00BB3565"/>
    <w:rPr>
      <w:rFonts w:ascii="Symbol" w:hAnsi="Symbol" w:cs="Symbol"/>
    </w:rPr>
  </w:style>
  <w:style w:type="character" w:customStyle="1" w:styleId="WW8Num106z1">
    <w:name w:val="WW8Num106z1"/>
    <w:rsid w:val="00BB3565"/>
    <w:rPr>
      <w:rFonts w:ascii="Courier New" w:hAnsi="Courier New" w:cs="Courier New"/>
    </w:rPr>
  </w:style>
  <w:style w:type="character" w:customStyle="1" w:styleId="WW8Num106z2">
    <w:name w:val="WW8Num106z2"/>
    <w:rsid w:val="00BB3565"/>
    <w:rPr>
      <w:rFonts w:ascii="Wingdings" w:hAnsi="Wingdings" w:cs="Wingdings"/>
    </w:rPr>
  </w:style>
  <w:style w:type="character" w:customStyle="1" w:styleId="Heading4Char">
    <w:name w:val="Heading 4 Char"/>
    <w:basedOn w:val="DefaultParagraphFont"/>
    <w:link w:val="Heading4"/>
    <w:rsid w:val="00A5227B"/>
    <w:rPr>
      <w:rFonts w:ascii="Arial" w:hAnsi="Arial" w:cs="Arial"/>
      <w:b/>
      <w:bCs/>
      <w:i/>
      <w:iCs/>
      <w:sz w:val="24"/>
      <w:szCs w:val="22"/>
      <w:lang w:eastAsia="zh-CN"/>
    </w:rPr>
  </w:style>
  <w:style w:type="paragraph" w:customStyle="1" w:styleId="Default">
    <w:name w:val="Default"/>
    <w:rsid w:val="00A5227B"/>
    <w:pPr>
      <w:autoSpaceDE w:val="0"/>
      <w:autoSpaceDN w:val="0"/>
      <w:adjustRightInd w:val="0"/>
    </w:pPr>
    <w:rPr>
      <w:rFonts w:ascii="Bookman Old Style" w:hAnsi="Bookman Old Style" w:cs="Bookman Old Style"/>
      <w:color w:val="000000"/>
      <w:sz w:val="24"/>
      <w:szCs w:val="24"/>
    </w:rPr>
  </w:style>
  <w:style w:type="character" w:customStyle="1" w:styleId="FooterChar">
    <w:name w:val="Footer Char"/>
    <w:basedOn w:val="DefaultParagraphFont"/>
    <w:link w:val="Footer"/>
    <w:uiPriority w:val="99"/>
    <w:rsid w:val="00A5227B"/>
    <w:rPr>
      <w:sz w:val="24"/>
      <w:szCs w:val="24"/>
      <w:lang w:eastAsia="zh-CN"/>
    </w:rPr>
  </w:style>
  <w:style w:type="character" w:customStyle="1" w:styleId="HeaderChar">
    <w:name w:val="Header Char"/>
    <w:basedOn w:val="DefaultParagraphFont"/>
    <w:link w:val="Header"/>
    <w:rsid w:val="00A5227B"/>
    <w:rPr>
      <w:sz w:val="24"/>
      <w:szCs w:val="24"/>
      <w:lang w:val="en-GB" w:eastAsia="zh-CN"/>
    </w:rPr>
  </w:style>
  <w:style w:type="character" w:customStyle="1" w:styleId="z-TopofFormChar">
    <w:name w:val="z-Top of Form Char"/>
    <w:basedOn w:val="DefaultParagraphFont"/>
    <w:link w:val="z-TopofForm"/>
    <w:rsid w:val="00A5227B"/>
    <w:rPr>
      <w:rFonts w:ascii="Arial" w:hAnsi="Arial" w:cs="Arial"/>
      <w:vanish/>
      <w:sz w:val="16"/>
      <w:szCs w:val="16"/>
      <w:lang w:eastAsia="zh-CN"/>
    </w:rPr>
  </w:style>
  <w:style w:type="character" w:customStyle="1" w:styleId="z-BottomofFormChar">
    <w:name w:val="z-Bottom of Form Char"/>
    <w:basedOn w:val="DefaultParagraphFont"/>
    <w:link w:val="z-BottomofForm"/>
    <w:rsid w:val="00A5227B"/>
    <w:rPr>
      <w:rFonts w:ascii="Arial" w:hAnsi="Arial" w:cs="Arial"/>
      <w:vanish/>
      <w:sz w:val="16"/>
      <w:szCs w:val="16"/>
      <w:lang w:eastAsia="zh-CN"/>
    </w:rPr>
  </w:style>
  <w:style w:type="character" w:customStyle="1" w:styleId="BodyTextIndent3Char">
    <w:name w:val="Body Text Indent 3 Char"/>
    <w:basedOn w:val="DefaultParagraphFont"/>
    <w:link w:val="BodyTextIndent3"/>
    <w:rsid w:val="00A5227B"/>
    <w:rPr>
      <w:rFonts w:ascii="Arial" w:hAnsi="Arial" w:cs="Arial"/>
      <w:sz w:val="16"/>
      <w:szCs w:val="16"/>
      <w:lang w:eastAsia="zh-CN"/>
    </w:rPr>
  </w:style>
  <w:style w:type="character" w:customStyle="1" w:styleId="SubtitleChar">
    <w:name w:val="Subtitle Char"/>
    <w:basedOn w:val="DefaultParagraphFont"/>
    <w:link w:val="Subtitle"/>
    <w:rsid w:val="00A5227B"/>
    <w:rPr>
      <w:b/>
      <w:bCs/>
      <w:sz w:val="28"/>
      <w:szCs w:val="24"/>
      <w:lang w:eastAsia="zh-CN"/>
    </w:rPr>
  </w:style>
  <w:style w:type="character" w:customStyle="1" w:styleId="BodyTextChar">
    <w:name w:val="Body Text Char"/>
    <w:basedOn w:val="DefaultParagraphFont"/>
    <w:link w:val="BodyText"/>
    <w:rsid w:val="00A5227B"/>
    <w:rPr>
      <w:rFonts w:ascii="Arial" w:hAnsi="Arial" w:cs="Arial"/>
      <w:sz w:val="22"/>
      <w:szCs w:val="22"/>
      <w:lang w:eastAsia="zh-CN"/>
    </w:rPr>
  </w:style>
  <w:style w:type="table" w:styleId="TableGrid">
    <w:name w:val="Table Grid"/>
    <w:basedOn w:val="TableNormal"/>
    <w:rsid w:val="00A522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A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A52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Arial" w:hAnsi="Arial"/>
        <w:b/>
        <w:bCs/>
        <w:color w:val="auto"/>
        <w:sz w:val="22"/>
      </w:rPr>
      <w:tblPr/>
      <w:tcPr>
        <w:shd w:val="clear" w:color="auto" w:fill="CCCCCC"/>
      </w:tcPr>
    </w:tblStylePr>
  </w:style>
  <w:style w:type="character" w:customStyle="1" w:styleId="BalloonTextChar">
    <w:name w:val="Balloon Text Char"/>
    <w:basedOn w:val="DefaultParagraphFont"/>
    <w:link w:val="BalloonText"/>
    <w:rsid w:val="00A5227B"/>
    <w:rPr>
      <w:rFonts w:ascii="Tahoma" w:hAnsi="Tahoma" w:cs="Tahoma"/>
      <w:sz w:val="16"/>
      <w:szCs w:val="16"/>
      <w:lang w:eastAsia="zh-CN"/>
    </w:rPr>
  </w:style>
  <w:style w:type="paragraph" w:customStyle="1" w:styleId="ColorfulList-Accent11">
    <w:name w:val="Colorful List - Accent 11"/>
    <w:basedOn w:val="Normal"/>
    <w:qFormat/>
    <w:rsid w:val="00704C24"/>
    <w:pPr>
      <w:ind w:left="720"/>
    </w:pPr>
  </w:style>
  <w:style w:type="paragraph" w:customStyle="1" w:styleId="NoSpacing1">
    <w:name w:val="No Spacing1"/>
    <w:qFormat/>
    <w:rsid w:val="00704C24"/>
    <w:pPr>
      <w:suppressAutoHyphens/>
    </w:pPr>
    <w:rPr>
      <w:rFonts w:ascii="Calibri" w:hAnsi="Calibri" w:cs="Calibri"/>
      <w:sz w:val="22"/>
      <w:szCs w:val="22"/>
      <w:lang w:eastAsia="zh-CN"/>
    </w:rPr>
  </w:style>
  <w:style w:type="paragraph" w:customStyle="1" w:styleId="TOCHeading1">
    <w:name w:val="TOC Heading1"/>
    <w:basedOn w:val="Heading1"/>
    <w:next w:val="Normal"/>
    <w:qFormat/>
    <w:rsid w:val="00704C24"/>
    <w:pPr>
      <w:keepLines/>
      <w:tabs>
        <w:tab w:val="clear" w:pos="0"/>
      </w:tabs>
      <w:spacing w:before="480" w:after="0" w:line="276" w:lineRule="auto"/>
      <w:ind w:left="0" w:firstLine="0"/>
      <w:jc w:val="both"/>
    </w:pPr>
    <w:rPr>
      <w:rFonts w:ascii="Cambria" w:hAnsi="Cambria" w:cs="Cambria"/>
      <w:color w:val="365F91"/>
      <w:sz w:val="24"/>
      <w:szCs w:val="24"/>
      <w:lang w:val="en-US"/>
    </w:rPr>
  </w:style>
  <w:style w:type="character" w:styleId="CommentReference">
    <w:name w:val="annotation reference"/>
    <w:uiPriority w:val="99"/>
    <w:semiHidden/>
    <w:unhideWhenUsed/>
    <w:rsid w:val="00704C24"/>
    <w:rPr>
      <w:sz w:val="18"/>
      <w:szCs w:val="18"/>
    </w:rPr>
  </w:style>
  <w:style w:type="paragraph" w:styleId="CommentText">
    <w:name w:val="annotation text"/>
    <w:basedOn w:val="Normal"/>
    <w:link w:val="CommentTextChar"/>
    <w:uiPriority w:val="99"/>
    <w:semiHidden/>
    <w:unhideWhenUsed/>
    <w:rsid w:val="00704C24"/>
    <w:rPr>
      <w:sz w:val="24"/>
      <w:szCs w:val="24"/>
    </w:rPr>
  </w:style>
  <w:style w:type="character" w:customStyle="1" w:styleId="CommentTextChar">
    <w:name w:val="Comment Text Char"/>
    <w:basedOn w:val="DefaultParagraphFont"/>
    <w:link w:val="CommentText"/>
    <w:uiPriority w:val="99"/>
    <w:semiHidden/>
    <w:rsid w:val="00704C24"/>
    <w:rPr>
      <w:rFonts w:ascii="Arial" w:hAnsi="Arial" w:cs="Arial"/>
      <w:sz w:val="24"/>
      <w:szCs w:val="24"/>
      <w:lang w:eastAsia="zh-CN"/>
    </w:rPr>
  </w:style>
  <w:style w:type="paragraph" w:styleId="CommentSubject">
    <w:name w:val="annotation subject"/>
    <w:basedOn w:val="CommentText"/>
    <w:next w:val="CommentText"/>
    <w:link w:val="CommentSubjectChar"/>
    <w:uiPriority w:val="99"/>
    <w:semiHidden/>
    <w:unhideWhenUsed/>
    <w:rsid w:val="00704C24"/>
    <w:rPr>
      <w:b/>
      <w:bCs/>
      <w:sz w:val="20"/>
      <w:szCs w:val="20"/>
    </w:rPr>
  </w:style>
  <w:style w:type="character" w:customStyle="1" w:styleId="CommentSubjectChar">
    <w:name w:val="Comment Subject Char"/>
    <w:basedOn w:val="CommentTextChar"/>
    <w:link w:val="CommentSubject"/>
    <w:uiPriority w:val="99"/>
    <w:semiHidden/>
    <w:rsid w:val="00704C24"/>
    <w:rPr>
      <w:rFonts w:ascii="Arial" w:hAnsi="Arial" w:cs="Arial"/>
      <w:b/>
      <w:bCs/>
      <w:sz w:val="24"/>
      <w:szCs w:val="24"/>
      <w:lang w:eastAsia="zh-CN"/>
    </w:rPr>
  </w:style>
  <w:style w:type="table" w:customStyle="1" w:styleId="TableGrid1">
    <w:name w:val="Table Grid1"/>
    <w:basedOn w:val="TableNormal"/>
    <w:next w:val="TableGrid"/>
    <w:uiPriority w:val="59"/>
    <w:rsid w:val="00D7713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8DB9-821F-4F3B-BAE8-A514E638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40</Pages>
  <Words>5659</Words>
  <Characters>31693</Characters>
  <Application>Microsoft Office Word</Application>
  <DocSecurity>0</DocSecurity>
  <Lines>2112</Lines>
  <Paragraphs>1098</Paragraphs>
  <ScaleCrop>false</ScaleCrop>
  <HeadingPairs>
    <vt:vector size="2" baseType="variant">
      <vt:variant>
        <vt:lpstr>Title</vt:lpstr>
      </vt:variant>
      <vt:variant>
        <vt:i4>1</vt:i4>
      </vt:variant>
    </vt:vector>
  </HeadingPairs>
  <TitlesOfParts>
    <vt:vector size="1" baseType="lpstr">
      <vt:lpstr>Self Assessment Reports</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Reports</dc:title>
  <dc:subject/>
  <dc:creator>Muhammad Athar Javed</dc:creator>
  <cp:keywords/>
  <cp:lastModifiedBy>Syeda Kiran Riaz</cp:lastModifiedBy>
  <cp:revision>15</cp:revision>
  <cp:lastPrinted>2010-04-06T12:16:00Z</cp:lastPrinted>
  <dcterms:created xsi:type="dcterms:W3CDTF">2022-07-25T06:21:00Z</dcterms:created>
  <dcterms:modified xsi:type="dcterms:W3CDTF">2022-12-07T16:29:00Z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226a212eb0b6bde413f176087c3cf9cf055469af362fe535b8d86fcc65a4e48d</vt:lpwstr>
  </property>
</Properties>
</file>